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4C3" w:rsidRPr="00144A1B" w:rsidRDefault="00C374C3" w:rsidP="00074CE0">
      <w:pPr>
        <w:pStyle w:val="Cmsor2"/>
        <w:rPr>
          <w:color w:val="365F91"/>
          <w:sz w:val="44"/>
          <w:szCs w:val="44"/>
        </w:rPr>
      </w:pPr>
      <w:bookmarkStart w:id="0" w:name="_GoBack"/>
      <w:bookmarkEnd w:id="0"/>
      <w:r w:rsidRPr="00E50992">
        <w:rPr>
          <w:rStyle w:val="Ershivatkozs"/>
          <w:rFonts w:eastAsia="Times"/>
          <w:bCs w:val="0"/>
          <w:color w:val="365F91"/>
          <w:sz w:val="44"/>
          <w:szCs w:val="44"/>
        </w:rPr>
        <w:t>KÖZBESZERZÉSI DOKUMENTUMOK</w:t>
      </w:r>
    </w:p>
    <w:p w:rsidR="00C374C3" w:rsidRDefault="00C374C3" w:rsidP="00C374C3">
      <w:pPr>
        <w:rPr>
          <w:b/>
          <w:bCs/>
          <w:noProof/>
          <w:sz w:val="28"/>
          <w:szCs w:val="28"/>
        </w:rPr>
      </w:pPr>
    </w:p>
    <w:p w:rsidR="00042B9B" w:rsidRDefault="00042B9B"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872814" w:rsidRDefault="00872814" w:rsidP="00042B9B">
      <w:pPr>
        <w:suppressLineNumbers/>
        <w:suppressAutoHyphens/>
        <w:jc w:val="center"/>
        <w:rPr>
          <w:b/>
          <w:color w:val="000000"/>
          <w:sz w:val="32"/>
          <w:szCs w:val="32"/>
        </w:rPr>
      </w:pPr>
    </w:p>
    <w:p w:rsidR="00042B9B" w:rsidRPr="00D02273" w:rsidRDefault="00042B9B" w:rsidP="00C374C3">
      <w:pPr>
        <w:rPr>
          <w:smallCaps/>
          <w:sz w:val="36"/>
          <w:szCs w:val="20"/>
        </w:rPr>
      </w:pPr>
    </w:p>
    <w:p w:rsidR="00042B9B" w:rsidRPr="00D02273" w:rsidRDefault="00042B9B" w:rsidP="009B5BC9">
      <w:pPr>
        <w:rPr>
          <w:smallCaps/>
          <w:sz w:val="36"/>
          <w:szCs w:val="20"/>
        </w:rPr>
      </w:pPr>
    </w:p>
    <w:p w:rsidR="00042B9B" w:rsidRPr="00D02273" w:rsidRDefault="00042B9B" w:rsidP="00042B9B">
      <w:pPr>
        <w:jc w:val="center"/>
        <w:rPr>
          <w:smallCaps/>
          <w:sz w:val="36"/>
          <w:szCs w:val="20"/>
        </w:rPr>
      </w:pPr>
    </w:p>
    <w:p w:rsidR="00410C63" w:rsidRDefault="00A8781C" w:rsidP="00042B9B">
      <w:pPr>
        <w:jc w:val="center"/>
        <w:rPr>
          <w:b/>
          <w:bCs/>
          <w:iCs/>
          <w:sz w:val="28"/>
          <w:szCs w:val="28"/>
          <w:u w:val="single"/>
        </w:rPr>
      </w:pPr>
      <w:r w:rsidRPr="00A8781C">
        <w:rPr>
          <w:b/>
          <w:bCs/>
          <w:iCs/>
          <w:sz w:val="28"/>
          <w:szCs w:val="28"/>
          <w:u w:val="single"/>
        </w:rPr>
        <w:t>A Déri Múzeum telephelyeihez kapcsolódó személy- és vagyonvédelmi, portaszolgálati, rendezvénybiztosítási és műtárgyszállításokhoz kapcsolódó vagyonőri szolgáltatási feladatok ellátása</w:t>
      </w:r>
    </w:p>
    <w:p w:rsidR="001A69EE" w:rsidRPr="001A69EE" w:rsidRDefault="001A69EE" w:rsidP="00042B9B">
      <w:pPr>
        <w:jc w:val="center"/>
        <w:rPr>
          <w:b/>
          <w:smallCaps/>
          <w:sz w:val="28"/>
          <w:szCs w:val="28"/>
          <w:u w:val="single"/>
        </w:rPr>
      </w:pPr>
    </w:p>
    <w:p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rsidR="00042B9B" w:rsidRDefault="00CC3B00" w:rsidP="009F0208">
      <w:pPr>
        <w:jc w:val="center"/>
      </w:pPr>
      <w:r>
        <w:rPr>
          <w:bCs/>
        </w:rPr>
        <w:t>117</w:t>
      </w:r>
      <w:r w:rsidR="00042B9B" w:rsidRPr="00B06D4A">
        <w:rPr>
          <w:bCs/>
        </w:rPr>
        <w:t>. §</w:t>
      </w:r>
      <w:r w:rsidR="0069790F">
        <w:rPr>
          <w:bCs/>
        </w:rPr>
        <w:t>-a</w:t>
      </w:r>
      <w:r w:rsidR="00771C95">
        <w:rPr>
          <w:bCs/>
          <w:color w:val="000000"/>
        </w:rPr>
        <w:t xml:space="preserve"> szerinti </w:t>
      </w:r>
      <w:r w:rsidR="00042B9B" w:rsidRPr="00B06D4A">
        <w:rPr>
          <w:bCs/>
          <w:color w:val="000000"/>
        </w:rPr>
        <w:t>eljárásban</w:t>
      </w:r>
    </w:p>
    <w:p w:rsidR="009F0208" w:rsidRPr="009F0208" w:rsidRDefault="009F0208" w:rsidP="009F0208">
      <w:pPr>
        <w:jc w:val="center"/>
      </w:pPr>
    </w:p>
    <w:p w:rsidR="00042B9B" w:rsidRPr="00937E55" w:rsidRDefault="00042B9B" w:rsidP="00042B9B">
      <w:pPr>
        <w:jc w:val="center"/>
        <w:rPr>
          <w:bCs/>
        </w:rPr>
      </w:pPr>
    </w:p>
    <w:p w:rsidR="00042B9B" w:rsidRDefault="00042B9B"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E94315" w:rsidRDefault="00E94315" w:rsidP="00042B9B">
      <w:pPr>
        <w:jc w:val="center"/>
        <w:rPr>
          <w:noProof/>
        </w:rPr>
      </w:pPr>
    </w:p>
    <w:p w:rsidR="009A16E8" w:rsidRDefault="009A16E8" w:rsidP="009B5BC9">
      <w:pPr>
        <w:rPr>
          <w:smallCaps/>
          <w:sz w:val="36"/>
          <w:szCs w:val="20"/>
        </w:rPr>
      </w:pPr>
    </w:p>
    <w:p w:rsidR="00797CB2" w:rsidRDefault="00797CB2" w:rsidP="009B5BC9">
      <w:pPr>
        <w:rPr>
          <w:smallCaps/>
          <w:sz w:val="36"/>
          <w:szCs w:val="20"/>
        </w:rPr>
      </w:pPr>
    </w:p>
    <w:p w:rsidR="00797CB2" w:rsidRDefault="00797CB2" w:rsidP="009B5BC9">
      <w:pPr>
        <w:rPr>
          <w:smallCaps/>
          <w:sz w:val="36"/>
          <w:szCs w:val="20"/>
        </w:rPr>
      </w:pPr>
    </w:p>
    <w:p w:rsidR="00D20A8A" w:rsidRPr="00D02273" w:rsidRDefault="00D20A8A" w:rsidP="009B5BC9">
      <w:pPr>
        <w:rPr>
          <w:smallCaps/>
          <w:sz w:val="36"/>
          <w:szCs w:val="20"/>
        </w:rPr>
      </w:pPr>
    </w:p>
    <w:p w:rsidR="00042B9B" w:rsidRPr="00692FBE" w:rsidRDefault="00265F59" w:rsidP="009B5BC9">
      <w:pPr>
        <w:rPr>
          <w:smallCaps/>
          <w:u w:val="single"/>
        </w:rPr>
      </w:pPr>
      <w:r>
        <w:rPr>
          <w:smallCaps/>
          <w:u w:val="single"/>
        </w:rPr>
        <w:t xml:space="preserve"> </w:t>
      </w:r>
      <w:r w:rsidR="009B5BC9" w:rsidRPr="00692FBE">
        <w:rPr>
          <w:smallCaps/>
          <w:u w:val="single"/>
        </w:rPr>
        <w:t>Tartalom:</w:t>
      </w:r>
    </w:p>
    <w:p w:rsidR="009B5BC9" w:rsidRDefault="009B5BC9" w:rsidP="00912E36">
      <w:pPr>
        <w:pStyle w:val="Listaszerbekezds"/>
        <w:numPr>
          <w:ilvl w:val="0"/>
          <w:numId w:val="8"/>
        </w:numPr>
        <w:rPr>
          <w:smallCaps/>
        </w:rPr>
      </w:pPr>
      <w:r>
        <w:rPr>
          <w:smallCaps/>
        </w:rPr>
        <w:t xml:space="preserve">Útmutató </w:t>
      </w:r>
    </w:p>
    <w:p w:rsidR="00E33AFF" w:rsidRDefault="00E33AFF" w:rsidP="00912E36">
      <w:pPr>
        <w:pStyle w:val="Listaszerbekezds"/>
        <w:numPr>
          <w:ilvl w:val="0"/>
          <w:numId w:val="8"/>
        </w:numPr>
        <w:rPr>
          <w:smallCaps/>
        </w:rPr>
      </w:pPr>
      <w:proofErr w:type="gramStart"/>
      <w:r>
        <w:rPr>
          <w:smallCaps/>
        </w:rPr>
        <w:t>Regisztrációs  lap</w:t>
      </w:r>
      <w:proofErr w:type="gramEnd"/>
    </w:p>
    <w:p w:rsidR="009B5BC9" w:rsidRDefault="009B5BC9" w:rsidP="00912E36">
      <w:pPr>
        <w:pStyle w:val="Listaszerbekezds"/>
        <w:numPr>
          <w:ilvl w:val="0"/>
          <w:numId w:val="8"/>
        </w:numPr>
        <w:rPr>
          <w:smallCaps/>
        </w:rPr>
      </w:pPr>
      <w:proofErr w:type="gramStart"/>
      <w:r>
        <w:rPr>
          <w:smallCaps/>
        </w:rPr>
        <w:t>Ajánlott  iratminták</w:t>
      </w:r>
      <w:proofErr w:type="gramEnd"/>
    </w:p>
    <w:p w:rsidR="009B5BC9" w:rsidRDefault="009B5BC9" w:rsidP="00912E36">
      <w:pPr>
        <w:pStyle w:val="Listaszerbekezds"/>
        <w:numPr>
          <w:ilvl w:val="0"/>
          <w:numId w:val="8"/>
        </w:numPr>
        <w:rPr>
          <w:smallCaps/>
        </w:rPr>
      </w:pPr>
      <w:r>
        <w:rPr>
          <w:smallCaps/>
        </w:rPr>
        <w:t>Szerződéstervezet</w:t>
      </w:r>
    </w:p>
    <w:p w:rsidR="006A3910" w:rsidRDefault="00A8781C" w:rsidP="006A3910">
      <w:pPr>
        <w:pStyle w:val="Listaszerbekezds"/>
        <w:numPr>
          <w:ilvl w:val="0"/>
          <w:numId w:val="8"/>
        </w:numPr>
        <w:rPr>
          <w:smallCaps/>
        </w:rPr>
      </w:pPr>
      <w:r>
        <w:rPr>
          <w:smallCaps/>
        </w:rPr>
        <w:t>Műszaki l</w:t>
      </w:r>
      <w:r w:rsidR="00797CB2">
        <w:rPr>
          <w:smallCaps/>
        </w:rPr>
        <w:t>eírás</w:t>
      </w:r>
      <w:r w:rsidR="007E308F">
        <w:rPr>
          <w:smallCaps/>
        </w:rPr>
        <w:t xml:space="preserve"> (feladat-meghatározás)</w:t>
      </w:r>
    </w:p>
    <w:p w:rsidR="009B5BC9" w:rsidRDefault="00CC3B00" w:rsidP="00912E36">
      <w:pPr>
        <w:pStyle w:val="Listaszerbekezds"/>
        <w:numPr>
          <w:ilvl w:val="0"/>
          <w:numId w:val="8"/>
        </w:numPr>
        <w:rPr>
          <w:smallCaps/>
        </w:rPr>
      </w:pPr>
      <w:r w:rsidRPr="00CC3B00">
        <w:rPr>
          <w:bCs/>
          <w:smallCaps/>
        </w:rPr>
        <w:t>Eljárást megindító felhívás</w:t>
      </w:r>
      <w:r w:rsidRPr="00CC3B00">
        <w:rPr>
          <w:smallCaps/>
        </w:rPr>
        <w:t xml:space="preserve"> </w:t>
      </w:r>
      <w:r w:rsidR="00771C95">
        <w:rPr>
          <w:smallCaps/>
        </w:rPr>
        <w:t>(külön mellékelve)</w:t>
      </w:r>
    </w:p>
    <w:p w:rsidR="00797CB2" w:rsidRDefault="00797CB2" w:rsidP="00042B9B">
      <w:pPr>
        <w:rPr>
          <w:smallCaps/>
          <w:sz w:val="36"/>
          <w:szCs w:val="20"/>
        </w:rPr>
      </w:pPr>
    </w:p>
    <w:p w:rsidR="00B24AF5" w:rsidRPr="00E33AFF" w:rsidRDefault="00042B9B" w:rsidP="00CA7B69">
      <w:pPr>
        <w:pStyle w:val="Listaszerbekezds"/>
        <w:numPr>
          <w:ilvl w:val="0"/>
          <w:numId w:val="14"/>
        </w:numPr>
        <w:jc w:val="center"/>
        <w:rPr>
          <w:rFonts w:ascii="Times" w:eastAsia="Times" w:hAnsi="Times"/>
          <w:b/>
          <w:smallCaps/>
          <w:sz w:val="32"/>
          <w:szCs w:val="32"/>
        </w:rPr>
      </w:pPr>
      <w:bookmarkStart w:id="1" w:name="_Toc213309047"/>
      <w:bookmarkStart w:id="2" w:name="_Toc213312465"/>
      <w:bookmarkStart w:id="3" w:name="_Toc275354672"/>
      <w:r w:rsidRPr="00E33AFF">
        <w:rPr>
          <w:rFonts w:ascii="Times" w:eastAsia="Times" w:hAnsi="Times"/>
          <w:b/>
          <w:smallCaps/>
          <w:sz w:val="32"/>
          <w:szCs w:val="32"/>
        </w:rPr>
        <w:lastRenderedPageBreak/>
        <w:t>Útmutató az ajánlatok elkészítésével, benyújtásával</w:t>
      </w:r>
    </w:p>
    <w:p w:rsidR="00042B9B" w:rsidRPr="00B24AF5" w:rsidRDefault="00042B9B" w:rsidP="00042B9B">
      <w:pPr>
        <w:jc w:val="center"/>
        <w:rPr>
          <w:rFonts w:ascii="Times" w:eastAsia="Times" w:hAnsi="Times"/>
          <w:b/>
          <w:smallCaps/>
          <w:sz w:val="32"/>
          <w:szCs w:val="32"/>
        </w:rPr>
      </w:pP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007A721B">
        <w:rPr>
          <w:rFonts w:ascii="Times" w:eastAsia="Times" w:hAnsi="Times"/>
          <w:b/>
          <w:smallCaps/>
          <w:sz w:val="32"/>
          <w:szCs w:val="32"/>
        </w:rPr>
        <w:t xml:space="preserve"> </w:t>
      </w:r>
      <w:r w:rsidRPr="00B24AF5">
        <w:rPr>
          <w:rFonts w:ascii="Times" w:eastAsia="Times" w:hAnsi="Times"/>
          <w:b/>
          <w:smallCaps/>
          <w:sz w:val="32"/>
          <w:szCs w:val="32"/>
        </w:rPr>
        <w:t>kapcsolatban</w:t>
      </w:r>
      <w:bookmarkEnd w:id="1"/>
      <w:bookmarkEnd w:id="2"/>
      <w:bookmarkEnd w:id="3"/>
    </w:p>
    <w:p w:rsidR="00042B9B" w:rsidRPr="00D02273" w:rsidRDefault="00042B9B" w:rsidP="00042B9B">
      <w:pPr>
        <w:jc w:val="center"/>
        <w:outlineLvl w:val="0"/>
        <w:rPr>
          <w:caps/>
          <w:sz w:val="32"/>
          <w:szCs w:val="20"/>
        </w:rPr>
      </w:pPr>
    </w:p>
    <w:p w:rsidR="00042B9B" w:rsidRPr="00412577" w:rsidRDefault="00042B9B" w:rsidP="00042B9B">
      <w:pPr>
        <w:ind w:right="72"/>
        <w:rPr>
          <w:szCs w:val="20"/>
        </w:rPr>
      </w:pPr>
    </w:p>
    <w:p w:rsidR="00042B9B" w:rsidRPr="00D02273" w:rsidRDefault="00042B9B" w:rsidP="00042B9B">
      <w:pPr>
        <w:pStyle w:val="Cmsor2"/>
        <w:shd w:val="clear" w:color="auto" w:fill="auto"/>
        <w:rPr>
          <w:b w:val="0"/>
          <w:color w:val="auto"/>
          <w:szCs w:val="28"/>
        </w:rPr>
      </w:pPr>
      <w:bookmarkStart w:id="4" w:name="_Toc275354673"/>
      <w:r w:rsidRPr="00412577">
        <w:rPr>
          <w:b w:val="0"/>
          <w:color w:val="auto"/>
          <w:szCs w:val="28"/>
        </w:rPr>
        <w:t>Fogalom meghatározások</w:t>
      </w:r>
      <w:bookmarkEnd w:id="4"/>
    </w:p>
    <w:p w:rsidR="00042B9B" w:rsidRPr="00412577" w:rsidRDefault="00042B9B" w:rsidP="00042B9B">
      <w:pPr>
        <w:ind w:right="72"/>
        <w:rPr>
          <w:szCs w:val="20"/>
        </w:rPr>
      </w:pPr>
    </w:p>
    <w:p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rsidR="00937E55" w:rsidRPr="00412577" w:rsidRDefault="00937E55" w:rsidP="00042B9B">
      <w:pPr>
        <w:ind w:right="72"/>
        <w:jc w:val="both"/>
        <w:rPr>
          <w:szCs w:val="20"/>
        </w:rPr>
      </w:pPr>
    </w:p>
    <w:p w:rsidR="00042B9B" w:rsidRPr="00412577" w:rsidRDefault="00042B9B" w:rsidP="00A8781C">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rsidR="00042B9B" w:rsidRPr="00412577" w:rsidRDefault="00042B9B" w:rsidP="00A8781C">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rsidR="00042B9B" w:rsidRDefault="00042B9B" w:rsidP="00A8781C">
      <w:pPr>
        <w:keepLines/>
        <w:numPr>
          <w:ilvl w:val="1"/>
          <w:numId w:val="1"/>
        </w:numPr>
        <w:tabs>
          <w:tab w:val="num" w:pos="426"/>
        </w:tabs>
        <w:spacing w:before="120" w:after="120" w:line="276" w:lineRule="auto"/>
        <w:ind w:left="425" w:hanging="425"/>
        <w:jc w:val="both"/>
        <w:rPr>
          <w:bCs/>
        </w:rPr>
      </w:pPr>
      <w:r w:rsidRPr="00412577">
        <w:t xml:space="preserve">Cégszerű aláírás: </w:t>
      </w:r>
      <w:r w:rsidR="001A69EE">
        <w:t>A</w:t>
      </w:r>
      <w:r w:rsidRPr="00412577">
        <w:t>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rsidR="00042B9B" w:rsidRPr="00937E55" w:rsidRDefault="00042B9B" w:rsidP="00A8781C">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 xml:space="preserve">elelős magyar fordítás alatt az </w:t>
      </w:r>
      <w:r w:rsidR="001A69EE">
        <w:t>A</w:t>
      </w:r>
      <w:r w:rsidR="00937E55" w:rsidRPr="00937E55">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Default="00042B9B" w:rsidP="00A8781C">
      <w:pPr>
        <w:keepLines/>
        <w:numPr>
          <w:ilvl w:val="1"/>
          <w:numId w:val="1"/>
        </w:numPr>
        <w:tabs>
          <w:tab w:val="num" w:pos="426"/>
        </w:tabs>
        <w:spacing w:before="120" w:after="120" w:line="276" w:lineRule="auto"/>
        <w:ind w:left="425" w:hanging="425"/>
        <w:jc w:val="both"/>
        <w:rPr>
          <w:bCs/>
        </w:rPr>
      </w:pPr>
      <w:r w:rsidRPr="00412577">
        <w:t>Gazdasági szereplő:</w:t>
      </w:r>
      <w:r w:rsidR="0069790F">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rsidR="00937E55" w:rsidRPr="00937E55" w:rsidRDefault="00937E55" w:rsidP="00A8781C">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rsidR="00937E55" w:rsidRPr="00937E55" w:rsidRDefault="00937E55" w:rsidP="00A8781C">
      <w:pPr>
        <w:keepLines/>
        <w:numPr>
          <w:ilvl w:val="1"/>
          <w:numId w:val="1"/>
        </w:numPr>
        <w:tabs>
          <w:tab w:val="num" w:pos="426"/>
        </w:tabs>
        <w:spacing w:line="276" w:lineRule="auto"/>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rsidR="00937E55" w:rsidRPr="00937E55" w:rsidRDefault="00937E55" w:rsidP="00A8781C">
      <w:pPr>
        <w:keepLines/>
        <w:spacing w:line="276" w:lineRule="auto"/>
        <w:ind w:left="705"/>
        <w:jc w:val="both"/>
        <w:rPr>
          <w:bCs/>
        </w:rPr>
      </w:pPr>
      <w:proofErr w:type="gramStart"/>
      <w:r w:rsidRPr="00937E55">
        <w:rPr>
          <w:bCs/>
        </w:rPr>
        <w:t>a</w:t>
      </w:r>
      <w:proofErr w:type="gramEnd"/>
      <w:r w:rsidRPr="00937E55">
        <w:rPr>
          <w:bCs/>
        </w:rPr>
        <w:t>) azon gazdasági szereplőt, amely tevékenységét kizárólagos jog alapján végzi,</w:t>
      </w:r>
    </w:p>
    <w:p w:rsidR="00937E55" w:rsidRPr="00937E55" w:rsidRDefault="00937E55" w:rsidP="00A8781C">
      <w:pPr>
        <w:keepLines/>
        <w:spacing w:line="276" w:lineRule="auto"/>
        <w:ind w:left="705"/>
        <w:jc w:val="both"/>
        <w:rPr>
          <w:bCs/>
        </w:rPr>
      </w:pPr>
      <w:r w:rsidRPr="00937E55">
        <w:rPr>
          <w:bCs/>
        </w:rPr>
        <w:t>b) a szerződés teljesítéséhez igénybe venni kívánt gyártót, forgalmazót, alkatrész vagy alapanyag eladóját,</w:t>
      </w:r>
    </w:p>
    <w:p w:rsidR="00937E55" w:rsidRPr="00937E55" w:rsidRDefault="00937E55" w:rsidP="00A8781C">
      <w:pPr>
        <w:keepLines/>
        <w:spacing w:line="276" w:lineRule="auto"/>
        <w:ind w:left="705"/>
        <w:jc w:val="both"/>
        <w:rPr>
          <w:bCs/>
        </w:rPr>
      </w:pPr>
      <w:r w:rsidRPr="00937E55">
        <w:rPr>
          <w:bCs/>
        </w:rPr>
        <w:t>c) építési beruházás esetén az épí</w:t>
      </w:r>
      <w:r>
        <w:rPr>
          <w:bCs/>
        </w:rPr>
        <w:t>tőanyag-eladót.</w:t>
      </w:r>
    </w:p>
    <w:p w:rsidR="00042B9B" w:rsidRPr="00937E55" w:rsidRDefault="00937E55" w:rsidP="00A8781C">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rsidR="00A13245" w:rsidRPr="00842261" w:rsidRDefault="00A13245" w:rsidP="00A8781C">
      <w:pPr>
        <w:keepLines/>
        <w:numPr>
          <w:ilvl w:val="1"/>
          <w:numId w:val="1"/>
        </w:numPr>
        <w:tabs>
          <w:tab w:val="num" w:pos="426"/>
        </w:tabs>
        <w:spacing w:before="120" w:after="120" w:line="276" w:lineRule="auto"/>
        <w:ind w:left="425" w:hanging="425"/>
        <w:jc w:val="both"/>
        <w:rPr>
          <w:b/>
          <w:bCs/>
        </w:rPr>
      </w:pPr>
      <w:r w:rsidRPr="00061695">
        <w:rPr>
          <w:b/>
          <w:szCs w:val="20"/>
        </w:rPr>
        <w:t>Felhívjuk a Tisztelt Gazdasági Szereplő</w:t>
      </w:r>
      <w:r w:rsidR="00587CDC">
        <w:rPr>
          <w:b/>
          <w:szCs w:val="20"/>
        </w:rPr>
        <w:t>k figyelmét, hogy a Kbt. 41.</w:t>
      </w:r>
      <w:r w:rsidR="00A8781C">
        <w:rPr>
          <w:b/>
          <w:szCs w:val="20"/>
        </w:rPr>
        <w:t xml:space="preserve"> </w:t>
      </w:r>
      <w:r w:rsidR="00587CDC">
        <w:rPr>
          <w:b/>
          <w:szCs w:val="20"/>
        </w:rPr>
        <w:t>§ (2</w:t>
      </w:r>
      <w:r w:rsidRPr="00061695">
        <w:rPr>
          <w:b/>
          <w:szCs w:val="20"/>
        </w:rPr>
        <w:t>) bekezdés c) pontjára és a 41.§ (4) bekezdésére figyelemmel elektronikus úton nyilatkozat</w:t>
      </w:r>
      <w:r w:rsidR="00CD59BD" w:rsidRPr="00CD59BD">
        <w:rPr>
          <w:b/>
          <w:bCs/>
          <w:sz w:val="23"/>
          <w:szCs w:val="23"/>
        </w:rPr>
        <w:t xml:space="preserve"> </w:t>
      </w:r>
      <w:r w:rsidR="00CD59BD">
        <w:rPr>
          <w:b/>
          <w:bCs/>
          <w:sz w:val="23"/>
          <w:szCs w:val="23"/>
        </w:rPr>
        <w:t>- ahol a Kbt., vagy a Kbt. felhatalmazása alapján alkotott jogszabály eltérően nem rendelkezik -</w:t>
      </w:r>
      <w:r w:rsidRPr="00061695">
        <w:rPr>
          <w:b/>
          <w:szCs w:val="20"/>
        </w:rPr>
        <w:t xml:space="preserve"> kizárólag </w:t>
      </w:r>
      <w:r w:rsidRPr="00061695">
        <w:rPr>
          <w:b/>
          <w:szCs w:val="20"/>
          <w:u w:val="single"/>
        </w:rPr>
        <w:t xml:space="preserve">legalább fokozott biztonságú elektronikus aláírással ellátott elektronikus </w:t>
      </w:r>
      <w:proofErr w:type="gramStart"/>
      <w:r w:rsidRPr="00061695">
        <w:rPr>
          <w:b/>
          <w:szCs w:val="20"/>
          <w:u w:val="single"/>
        </w:rPr>
        <w:t>dokumentumba</w:t>
      </w:r>
      <w:proofErr w:type="gramEnd"/>
      <w:r w:rsidRPr="00061695">
        <w:rPr>
          <w:b/>
          <w:szCs w:val="20"/>
          <w:u w:val="single"/>
        </w:rPr>
        <w:t xml:space="preserve"> foglalt formában</w:t>
      </w:r>
      <w:r w:rsidRPr="00061695">
        <w:rPr>
          <w:b/>
          <w:szCs w:val="20"/>
        </w:rPr>
        <w:t xml:space="preserve"> tehető meg.</w:t>
      </w:r>
    </w:p>
    <w:p w:rsidR="007A673F" w:rsidRDefault="007A673F" w:rsidP="00042B9B">
      <w:pPr>
        <w:ind w:right="72"/>
        <w:rPr>
          <w:szCs w:val="20"/>
        </w:rPr>
      </w:pPr>
    </w:p>
    <w:p w:rsidR="00E64A2F" w:rsidRDefault="00E64A2F" w:rsidP="00042B9B">
      <w:pPr>
        <w:ind w:right="72"/>
        <w:rPr>
          <w:szCs w:val="20"/>
        </w:rPr>
      </w:pPr>
    </w:p>
    <w:p w:rsidR="00E64A2F" w:rsidRDefault="00E64A2F" w:rsidP="00042B9B">
      <w:pPr>
        <w:ind w:right="72"/>
        <w:rPr>
          <w:szCs w:val="20"/>
        </w:rPr>
      </w:pPr>
    </w:p>
    <w:p w:rsidR="00E64A2F" w:rsidRDefault="00E64A2F" w:rsidP="00042B9B">
      <w:pPr>
        <w:ind w:right="72"/>
        <w:rPr>
          <w:szCs w:val="20"/>
        </w:rPr>
      </w:pPr>
    </w:p>
    <w:p w:rsidR="00E64A2F" w:rsidRDefault="00E64A2F" w:rsidP="00042B9B">
      <w:pPr>
        <w:ind w:right="72"/>
        <w:rPr>
          <w:szCs w:val="20"/>
        </w:rPr>
      </w:pPr>
    </w:p>
    <w:p w:rsidR="00E64A2F" w:rsidRPr="00412577" w:rsidRDefault="00E64A2F" w:rsidP="00042B9B">
      <w:pPr>
        <w:ind w:right="72"/>
        <w:rPr>
          <w:szCs w:val="20"/>
        </w:rPr>
      </w:pPr>
    </w:p>
    <w:p w:rsidR="00042B9B" w:rsidRPr="00D02273" w:rsidRDefault="00042B9B" w:rsidP="00042B9B">
      <w:pPr>
        <w:pStyle w:val="Cmsor2"/>
        <w:shd w:val="clear" w:color="auto" w:fill="auto"/>
        <w:rPr>
          <w:b w:val="0"/>
          <w:color w:val="auto"/>
          <w:szCs w:val="28"/>
        </w:rPr>
      </w:pPr>
      <w:bookmarkStart w:id="5" w:name="_Toc213309048"/>
      <w:bookmarkStart w:id="6" w:name="_Toc213312466"/>
      <w:bookmarkStart w:id="7" w:name="_Toc275354674"/>
      <w:r w:rsidRPr="00412577">
        <w:rPr>
          <w:b w:val="0"/>
          <w:color w:val="auto"/>
          <w:szCs w:val="28"/>
        </w:rPr>
        <w:t>Az eljárás általános szabályai</w:t>
      </w:r>
      <w:bookmarkEnd w:id="5"/>
      <w:bookmarkEnd w:id="6"/>
      <w:bookmarkEnd w:id="7"/>
    </w:p>
    <w:p w:rsidR="00042B9B" w:rsidRDefault="00042B9B" w:rsidP="00042B9B">
      <w:pPr>
        <w:ind w:right="72"/>
        <w:rPr>
          <w:szCs w:val="20"/>
        </w:rPr>
      </w:pPr>
    </w:p>
    <w:p w:rsidR="00796F20" w:rsidRPr="00412577" w:rsidRDefault="00796F20" w:rsidP="00042B9B">
      <w:pPr>
        <w:ind w:right="72"/>
        <w:rPr>
          <w:szCs w:val="20"/>
        </w:rPr>
      </w:pPr>
    </w:p>
    <w:p w:rsidR="009F0208" w:rsidRDefault="00042B9B" w:rsidP="00F15B2F">
      <w:pPr>
        <w:keepLines/>
        <w:numPr>
          <w:ilvl w:val="1"/>
          <w:numId w:val="16"/>
        </w:numPr>
        <w:spacing w:before="120" w:after="120" w:line="276" w:lineRule="auto"/>
        <w:ind w:left="426" w:hanging="426"/>
        <w:jc w:val="both"/>
      </w:pPr>
      <w:r w:rsidRPr="007672E2">
        <w:t xml:space="preserve">A </w:t>
      </w:r>
      <w:r w:rsidR="007672E2">
        <w:t xml:space="preserve">tárgyi </w:t>
      </w:r>
      <w:r w:rsidR="007672E2" w:rsidRPr="00A01254">
        <w:rPr>
          <w:iCs/>
        </w:rPr>
        <w:t>közbeszerzési eljárás a Kbt. 117. §-</w:t>
      </w:r>
      <w:proofErr w:type="gramStart"/>
      <w:r w:rsidR="007672E2" w:rsidRPr="00A01254">
        <w:rPr>
          <w:iCs/>
        </w:rPr>
        <w:t>a</w:t>
      </w:r>
      <w:proofErr w:type="gramEnd"/>
      <w:r w:rsidR="007672E2" w:rsidRPr="00A01254">
        <w:rPr>
          <w:iCs/>
        </w:rPr>
        <w:t xml:space="preserve"> alapján </w:t>
      </w:r>
      <w:r w:rsidR="007672E2" w:rsidRPr="00A01254">
        <w:t xml:space="preserve">a Kbt. Második Részben foglalt szabályok által nem kötött, önálló eljárási szabályok kialakításával kerül lefolytatásra. </w:t>
      </w:r>
      <w:r w:rsidR="007672E2">
        <w:t>A Kbt. 117. § (2) bekezdése alapján az önállóan k</w:t>
      </w:r>
      <w:r w:rsidR="008D51D1">
        <w:t>ialakított eljárási szabályok az eljárást megindító felhívásban kerültek rögzítésre.</w:t>
      </w:r>
    </w:p>
    <w:p w:rsidR="00797CB2" w:rsidRDefault="00D20A8A" w:rsidP="00A8781C">
      <w:pPr>
        <w:keepLines/>
        <w:numPr>
          <w:ilvl w:val="1"/>
          <w:numId w:val="2"/>
        </w:numPr>
        <w:spacing w:before="120" w:after="120" w:line="276" w:lineRule="auto"/>
        <w:ind w:left="425" w:hanging="425"/>
        <w:jc w:val="both"/>
        <w:rPr>
          <w:iCs/>
          <w:color w:val="222222"/>
        </w:rPr>
      </w:pPr>
      <w:r w:rsidRPr="00D20A8A">
        <w:rPr>
          <w:rFonts w:eastAsia="MS Mincho"/>
        </w:rPr>
        <w:t xml:space="preserve">Ajánlatkérő a </w:t>
      </w:r>
      <w:hyperlink r:id="rId8" w:history="1">
        <w:r w:rsidR="00A8781C" w:rsidRPr="00B10DD2">
          <w:rPr>
            <w:rStyle w:val="Hiperhivatkozs"/>
          </w:rPr>
          <w:t>http://www.derimuzeum.hu/kozcelu-informaciok/kozbeszerzes</w:t>
        </w:r>
      </w:hyperlink>
      <w:r w:rsidR="00797CB2" w:rsidRPr="00797CB2">
        <w:rPr>
          <w:iCs/>
          <w:color w:val="222222"/>
        </w:rPr>
        <w:t xml:space="preserve"> honlapon korlátlanul és teljes körűen, közvetlenül és díjmentesen elérhetővé teszi a</w:t>
      </w:r>
      <w:r w:rsidR="00797CB2">
        <w:rPr>
          <w:iCs/>
          <w:color w:val="222222"/>
        </w:rPr>
        <w:t xml:space="preserve"> közbeszerzési </w:t>
      </w:r>
      <w:proofErr w:type="gramStart"/>
      <w:r w:rsidR="00797CB2">
        <w:rPr>
          <w:iCs/>
          <w:color w:val="222222"/>
        </w:rPr>
        <w:t>dokumentumokat</w:t>
      </w:r>
      <w:proofErr w:type="gramEnd"/>
      <w:r w:rsidR="00797CB2">
        <w:rPr>
          <w:iCs/>
          <w:color w:val="222222"/>
        </w:rPr>
        <w:t xml:space="preserve"> a</w:t>
      </w:r>
      <w:r w:rsidR="00797CB2" w:rsidRPr="00797CB2">
        <w:rPr>
          <w:iCs/>
          <w:color w:val="222222"/>
        </w:rPr>
        <w:t xml:space="preserve"> gazdasági szereplők részére. A Kbt. 57. § (2) bekezdése alapján a közbeszerzési dokumentumokat </w:t>
      </w:r>
      <w:proofErr w:type="spellStart"/>
      <w:r w:rsidR="00797CB2" w:rsidRPr="00797CB2">
        <w:rPr>
          <w:iCs/>
          <w:color w:val="222222"/>
        </w:rPr>
        <w:t>ajánlatonként</w:t>
      </w:r>
      <w:proofErr w:type="spellEnd"/>
      <w:r w:rsidR="00797CB2" w:rsidRPr="00797CB2">
        <w:rPr>
          <w:iCs/>
          <w:color w:val="222222"/>
        </w:rPr>
        <w:t xml:space="preserve"> legalább egy ajánlattevőnek vagy az ajánlatban megnevezett alvállalkozónak elektronikus úton el kell érnie, melyet a közbeszerzési dokumentumok részét képező regisztrációs lap kitöltésével és Ajánlatkérő </w:t>
      </w:r>
      <w:r w:rsidR="00797CB2" w:rsidRPr="00E64A2F">
        <w:rPr>
          <w:iCs/>
          <w:color w:val="222222"/>
        </w:rPr>
        <w:t xml:space="preserve">részére - </w:t>
      </w:r>
      <w:r w:rsidR="00E64A2F" w:rsidRPr="00E64A2F">
        <w:t>a +36-52-417-560 telefax számra vagy</w:t>
      </w:r>
      <w:r w:rsidR="00A8781C">
        <w:t xml:space="preserve"> </w:t>
      </w:r>
      <w:proofErr w:type="gramStart"/>
      <w:r w:rsidR="00A8781C">
        <w:t>a</w:t>
      </w:r>
      <w:proofErr w:type="gramEnd"/>
      <w:r w:rsidR="00E64A2F" w:rsidRPr="00E64A2F">
        <w:t xml:space="preserve"> </w:t>
      </w:r>
      <w:hyperlink r:id="rId9" w:history="1">
        <w:hyperlink r:id="rId10" w:history="1">
          <w:r w:rsidR="00A8781C" w:rsidRPr="009438FF">
            <w:rPr>
              <w:rStyle w:val="Hiperhivatkozs"/>
            </w:rPr>
            <w:t>deri@derimuzeum.hu</w:t>
          </w:r>
        </w:hyperlink>
        <w:r w:rsidR="00E64A2F" w:rsidRPr="00E64A2F">
          <w:rPr>
            <w:rStyle w:val="Hiperhivatkozs"/>
            <w:u w:val="none"/>
          </w:rPr>
          <w:t xml:space="preserve"> </w:t>
        </w:r>
      </w:hyperlink>
      <w:r w:rsidR="00797CB2" w:rsidRPr="00E64A2F">
        <w:rPr>
          <w:iCs/>
          <w:color w:val="222222"/>
        </w:rPr>
        <w:t xml:space="preserve"> e-mail címre - történ</w:t>
      </w:r>
      <w:r w:rsidR="00797CB2" w:rsidRPr="00797CB2">
        <w:rPr>
          <w:iCs/>
          <w:color w:val="222222"/>
        </w:rPr>
        <w:t>ő haladéktalan visszaküldésével igazolni kell. A postai, illetve közvetlen kézbesítés útján történő jelentkezési lehetőség szintén adott.</w:t>
      </w:r>
    </w:p>
    <w:p w:rsidR="00FA3A7C" w:rsidRPr="00796F20" w:rsidRDefault="00FA3A7C" w:rsidP="00FA3A7C">
      <w:pPr>
        <w:keepLines/>
        <w:spacing w:before="120" w:after="120" w:line="276" w:lineRule="auto"/>
        <w:ind w:left="426"/>
        <w:jc w:val="both"/>
      </w:pPr>
      <w:r w:rsidRPr="008B15CB">
        <w:rPr>
          <w:rFonts w:eastAsia="MS Mincho"/>
        </w:rPr>
        <w:t xml:space="preserve">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w:t>
      </w:r>
      <w:proofErr w:type="gramStart"/>
      <w:r w:rsidRPr="008B15CB">
        <w:rPr>
          <w:rFonts w:eastAsia="MS Mincho"/>
        </w:rPr>
        <w:t>dokumentumba</w:t>
      </w:r>
      <w:proofErr w:type="gramEnd"/>
      <w:r w:rsidRPr="008B15CB">
        <w:rPr>
          <w:rFonts w:eastAsia="MS Mincho"/>
        </w:rPr>
        <w:t xml:space="preserve"> foglalt forma megengedett </w:t>
      </w:r>
      <w:r w:rsidRPr="007D67CE">
        <w:rPr>
          <w:rFonts w:eastAsia="MS Mincho"/>
          <w:b/>
          <w:u w:val="single"/>
        </w:rPr>
        <w:t>(egyszerű e-mail üzenet nem megfelelő)</w:t>
      </w:r>
      <w:r w:rsidRPr="008B15CB">
        <w:rPr>
          <w:rFonts w:eastAsia="MS Mincho"/>
        </w:rPr>
        <w:t xml:space="preserve">. A közbeszerzési </w:t>
      </w:r>
      <w:proofErr w:type="gramStart"/>
      <w:r w:rsidRPr="008B15CB">
        <w:rPr>
          <w:rFonts w:eastAsia="MS Mincho"/>
        </w:rPr>
        <w:t>dokumentumok</w:t>
      </w:r>
      <w:proofErr w:type="gramEnd"/>
      <w:r w:rsidRPr="008B15CB">
        <w:rPr>
          <w:rFonts w:eastAsia="MS Mincho"/>
        </w:rPr>
        <w:t xml:space="preserve"> letöltéséről szóló regisztrációs lapot a letöltéstől számítva haladéktalanul vissza kell küldeni, annak érdekében, hogy az </w:t>
      </w:r>
      <w:r w:rsidR="006466A8">
        <w:rPr>
          <w:rFonts w:eastAsia="MS Mincho"/>
        </w:rPr>
        <w:t>A</w:t>
      </w:r>
      <w:r w:rsidRPr="008B15CB">
        <w:rPr>
          <w:rFonts w:eastAsia="MS Mincho"/>
        </w:rPr>
        <w:t>jánlatkérő az esetleges kiegészítő tájékoztatást a közbeszerzési dokumentumokat letöltő gazdasági szereplőnek elektronikusan és/vagy faxon megküldhesse! A gazdasági szereplő felelőssége és kockázata az, hogy amennyiben haladéktalanul nem küldi meg a letöltés</w:t>
      </w:r>
      <w:r w:rsidR="006466A8">
        <w:rPr>
          <w:rFonts w:eastAsia="MS Mincho"/>
        </w:rPr>
        <w:t>ről szóló visszaigazolást, úgy A</w:t>
      </w:r>
      <w:r w:rsidRPr="008B15CB">
        <w:rPr>
          <w:rFonts w:eastAsia="MS Mincho"/>
        </w:rPr>
        <w:t xml:space="preserve">jánlatkérő nem tudja részére közvetlenül megküldeni a kiegészítő </w:t>
      </w:r>
      <w:proofErr w:type="gramStart"/>
      <w:r w:rsidRPr="008B15CB">
        <w:rPr>
          <w:rFonts w:eastAsia="MS Mincho"/>
        </w:rPr>
        <w:t>tájékoztatás(</w:t>
      </w:r>
      <w:proofErr w:type="gramEnd"/>
      <w:r w:rsidRPr="008B15CB">
        <w:rPr>
          <w:rFonts w:eastAsia="MS Mincho"/>
        </w:rPr>
        <w:t xml:space="preserve">oka)t és ez esetben a gazdasági szereplőnek kell tájékozódnia </w:t>
      </w:r>
      <w:r w:rsidR="00F66750">
        <w:rPr>
          <w:rFonts w:eastAsia="MS Mincho"/>
        </w:rPr>
        <w:t>A</w:t>
      </w:r>
      <w:r w:rsidRPr="008B15CB">
        <w:rPr>
          <w:rFonts w:eastAsia="MS Mincho"/>
        </w:rPr>
        <w:t>jánlatkérő honlapjáról a kiegészítő tájékoztatáskérés(</w:t>
      </w:r>
      <w:proofErr w:type="spellStart"/>
      <w:r w:rsidRPr="008B15CB">
        <w:rPr>
          <w:rFonts w:eastAsia="MS Mincho"/>
        </w:rPr>
        <w:t>ek</w:t>
      </w:r>
      <w:proofErr w:type="spellEnd"/>
      <w:r w:rsidRPr="008B15CB">
        <w:rPr>
          <w:rFonts w:eastAsia="MS Mincho"/>
        </w:rPr>
        <w:t>)re adott válasz(ok)</w:t>
      </w:r>
      <w:proofErr w:type="spellStart"/>
      <w:r w:rsidRPr="008B15CB">
        <w:rPr>
          <w:rFonts w:eastAsia="MS Mincho"/>
        </w:rPr>
        <w:t>ról</w:t>
      </w:r>
      <w:proofErr w:type="spellEnd"/>
      <w:r w:rsidRPr="008B15CB">
        <w:rPr>
          <w:rFonts w:eastAsia="MS Mincho"/>
        </w:rPr>
        <w:t>.</w:t>
      </w:r>
    </w:p>
    <w:p w:rsidR="00042B9B" w:rsidRPr="00412577" w:rsidRDefault="00042B9B" w:rsidP="00042B9B">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w:t>
      </w:r>
      <w:r w:rsidR="006466A8">
        <w:t>A</w:t>
      </w:r>
      <w:r w:rsidRPr="00412577">
        <w:t>jánlatkérőnek nem célja a</w:t>
      </w:r>
      <w:r w:rsidR="00DC2CC8">
        <w:t>z eljárást megindító</w:t>
      </w:r>
      <w:r w:rsidRPr="00412577">
        <w:t xml:space="preserve"> felhívásban, a </w:t>
      </w:r>
      <w:proofErr w:type="spellStart"/>
      <w:r w:rsidRPr="00412577">
        <w:t>Kbt-ben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w:t>
      </w:r>
      <w:proofErr w:type="spellStart"/>
      <w:r w:rsidRPr="00412577">
        <w:t>Kbt-vel</w:t>
      </w:r>
      <w:proofErr w:type="spellEnd"/>
      <w:r w:rsidRPr="00412577">
        <w:t>) összhangban értelmezendő.</w:t>
      </w:r>
    </w:p>
    <w:p w:rsidR="00042B9B" w:rsidRDefault="00042B9B" w:rsidP="00042B9B">
      <w:pPr>
        <w:keepLines/>
        <w:numPr>
          <w:ilvl w:val="1"/>
          <w:numId w:val="1"/>
        </w:numPr>
        <w:tabs>
          <w:tab w:val="num" w:pos="426"/>
        </w:tabs>
        <w:spacing w:before="120" w:after="120" w:line="276" w:lineRule="auto"/>
        <w:ind w:left="426" w:hanging="426"/>
        <w:jc w:val="both"/>
      </w:pPr>
      <w:r w:rsidRPr="00412577">
        <w:t xml:space="preserve">Az ajánlat benyújtásával </w:t>
      </w:r>
      <w:r w:rsidR="006466A8">
        <w:t>A</w:t>
      </w:r>
      <w:r w:rsidRPr="00412577">
        <w:t>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rsidR="00796F20" w:rsidRPr="00412577" w:rsidRDefault="00796F20" w:rsidP="00796F20">
      <w:pPr>
        <w:keepLines/>
        <w:spacing w:before="120" w:after="120" w:line="276" w:lineRule="auto"/>
        <w:ind w:left="426"/>
        <w:jc w:val="both"/>
      </w:pPr>
    </w:p>
    <w:p w:rsidR="00042B9B" w:rsidRPr="00412577" w:rsidRDefault="009F0208" w:rsidP="00042B9B">
      <w:pPr>
        <w:keepLines/>
        <w:numPr>
          <w:ilvl w:val="1"/>
          <w:numId w:val="1"/>
        </w:numPr>
        <w:tabs>
          <w:tab w:val="num" w:pos="426"/>
        </w:tabs>
        <w:spacing w:before="120" w:after="120" w:line="276" w:lineRule="auto"/>
        <w:ind w:left="426" w:hanging="426"/>
        <w:jc w:val="both"/>
      </w:pPr>
      <w:r>
        <w:lastRenderedPageBreak/>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1A69EE">
        <w:t>jánlatkérő. Felhívjuk a T</w:t>
      </w:r>
      <w:r w:rsidR="00042B9B" w:rsidRPr="00412577">
        <w:t>isztel</w:t>
      </w:r>
      <w:r>
        <w:t xml:space="preserve">t </w:t>
      </w:r>
      <w:r w:rsidR="001A69EE">
        <w:t>A</w:t>
      </w:r>
      <w:r>
        <w:t>jánlattevők figyelmét, hogy A</w:t>
      </w:r>
      <w:r w:rsidR="00042B9B" w:rsidRPr="00412577">
        <w:t>jánlatkérő nem teszi kötelezővé az általa meghatározott dokumentumminták alkalmazását, az csupán javasolt az ajánlattevőknek. Javasoljuk az ajánlattevőnek, hogy a</w:t>
      </w:r>
      <w:r>
        <w:t>z</w:t>
      </w:r>
      <w:r w:rsidR="003956E2">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szükséges </w:t>
      </w:r>
      <w:proofErr w:type="gramStart"/>
      <w:r w:rsidRPr="00412577">
        <w:t>dokumentumokat</w:t>
      </w:r>
      <w:proofErr w:type="gramEnd"/>
      <w:r w:rsidRPr="00412577">
        <w:t xml:space="preserve"> és igazolásokat, az ajánlat érvényességének egyértelmű megállap</w:t>
      </w:r>
      <w:r w:rsidR="00F66750">
        <w:t>ításához szükséges tartalommal A</w:t>
      </w:r>
      <w:r w:rsidRPr="00412577">
        <w:t>jánlatkérő rendelkezésére bocsássa</w:t>
      </w:r>
      <w:r w:rsidR="00E01991">
        <w:t>.</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rsidR="00A64DA8" w:rsidRDefault="00042B9B" w:rsidP="00A64DA8">
      <w:pPr>
        <w:keepLines/>
        <w:numPr>
          <w:ilvl w:val="1"/>
          <w:numId w:val="1"/>
        </w:numPr>
        <w:tabs>
          <w:tab w:val="num" w:pos="426"/>
        </w:tabs>
        <w:spacing w:before="120" w:after="120" w:line="276" w:lineRule="auto"/>
        <w:ind w:left="426" w:hanging="426"/>
        <w:jc w:val="both"/>
      </w:pPr>
      <w:r w:rsidRPr="00412577">
        <w:t xml:space="preserve">Felhívjuk a figyelmet, hogy a Kbt. </w:t>
      </w:r>
      <w:r>
        <w:t xml:space="preserve">62. </w:t>
      </w:r>
      <w:proofErr w:type="gramStart"/>
      <w:r>
        <w:t>§ (1) bekezdés i)</w:t>
      </w:r>
      <w:r w:rsidRPr="00412577">
        <w:t xml:space="preserve"> pontja szerint az ajánlatkérőnek az eljárásból ki kell zárnia az olyan ajánlattevőt, </w:t>
      </w:r>
      <w:proofErr w:type="spellStart"/>
      <w:r w:rsidRPr="00412577">
        <w:t>alvállalkozótés</w:t>
      </w:r>
      <w:proofErr w:type="spellEnd"/>
      <w:r w:rsidRPr="00412577">
        <w:t xml:space="preserve">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rsidR="00A64DA8" w:rsidRPr="00412577" w:rsidRDefault="00A64DA8" w:rsidP="00432FF7">
      <w:pPr>
        <w:keepLines/>
        <w:numPr>
          <w:ilvl w:val="1"/>
          <w:numId w:val="1"/>
        </w:numPr>
        <w:tabs>
          <w:tab w:val="num" w:pos="426"/>
        </w:tabs>
        <w:spacing w:before="120" w:after="120" w:line="276" w:lineRule="auto"/>
        <w:ind w:left="426" w:hanging="426"/>
        <w:jc w:val="both"/>
      </w:pPr>
      <w:r w:rsidRPr="00A64DA8">
        <w:lastRenderedPageBreak/>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w:t>
      </w:r>
      <w:r w:rsidR="00F66750">
        <w:t>A</w:t>
      </w:r>
      <w:r w:rsidRPr="00A64DA8">
        <w:t>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337A14" w:rsidRPr="00412577" w:rsidRDefault="00337A14" w:rsidP="00432FF7">
      <w:pPr>
        <w:keepLines/>
        <w:spacing w:before="120" w:after="120" w:line="276" w:lineRule="auto"/>
        <w:ind w:left="426"/>
        <w:jc w:val="both"/>
      </w:pPr>
      <w:r>
        <w:t>A Kbt. 47. § (2)</w:t>
      </w:r>
      <w:r w:rsidRPr="00412577">
        <w:t xml:space="preserve"> bekezdésére tekintettel, ahol az </w:t>
      </w:r>
      <w:r w:rsidR="006466A8">
        <w:t>A</w:t>
      </w:r>
      <w:r w:rsidRPr="00412577">
        <w:t>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rsidR="00042B9B" w:rsidRPr="00412577" w:rsidRDefault="00042B9B" w:rsidP="00432FF7">
      <w:pPr>
        <w:keepLines/>
        <w:numPr>
          <w:ilvl w:val="1"/>
          <w:numId w:val="1"/>
        </w:numPr>
        <w:tabs>
          <w:tab w:val="num" w:pos="426"/>
        </w:tabs>
        <w:spacing w:before="120" w:after="120" w:line="276" w:lineRule="auto"/>
        <w:ind w:left="426" w:hanging="426"/>
        <w:jc w:val="both"/>
      </w:pPr>
      <w:r w:rsidRPr="00412577">
        <w:t xml:space="preserve">A benyújtott ajánlatokat az </w:t>
      </w:r>
      <w:r w:rsidR="006466A8">
        <w:t>A</w:t>
      </w:r>
      <w:r w:rsidRPr="00412577">
        <w:t>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Default="00042B9B" w:rsidP="00432FF7">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rsidR="000A3F72" w:rsidRDefault="000A3F72" w:rsidP="00432FF7">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rsidR="000A3F72" w:rsidRDefault="000A3F72" w:rsidP="00432FF7">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rsidR="000A3F72" w:rsidRPr="000A3F72" w:rsidRDefault="000A3F72" w:rsidP="00432FF7">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rsidR="00930294" w:rsidRPr="00412577" w:rsidRDefault="00930294" w:rsidP="00432FF7">
      <w:pPr>
        <w:spacing w:before="120" w:after="120" w:line="276" w:lineRule="auto"/>
        <w:jc w:val="both"/>
        <w:rPr>
          <w:szCs w:val="20"/>
        </w:rPr>
      </w:pPr>
    </w:p>
    <w:p w:rsidR="00042B9B" w:rsidRPr="00D02273" w:rsidRDefault="00042B9B" w:rsidP="00432FF7">
      <w:pPr>
        <w:pStyle w:val="Cmsor2"/>
        <w:shd w:val="clear" w:color="auto" w:fill="auto"/>
        <w:spacing w:line="276" w:lineRule="auto"/>
        <w:rPr>
          <w:b w:val="0"/>
          <w:color w:val="auto"/>
          <w:szCs w:val="28"/>
        </w:rPr>
      </w:pPr>
      <w:bookmarkStart w:id="8" w:name="_Toc213312469"/>
      <w:bookmarkStart w:id="9" w:name="_Toc275354678"/>
      <w:r w:rsidRPr="001861C2">
        <w:rPr>
          <w:b w:val="0"/>
          <w:color w:val="auto"/>
          <w:szCs w:val="28"/>
        </w:rPr>
        <w:t>A kiegészítő tájékoztatás</w:t>
      </w:r>
      <w:bookmarkEnd w:id="8"/>
      <w:bookmarkEnd w:id="9"/>
    </w:p>
    <w:p w:rsidR="00042B9B" w:rsidRPr="001861C2" w:rsidRDefault="00042B9B" w:rsidP="00432FF7">
      <w:pPr>
        <w:spacing w:before="120" w:after="120" w:line="276" w:lineRule="auto"/>
        <w:ind w:left="-142"/>
        <w:jc w:val="both"/>
      </w:pPr>
    </w:p>
    <w:p w:rsidR="00615279" w:rsidRDefault="003956E2" w:rsidP="00432FF7">
      <w:pPr>
        <w:pStyle w:val="Doksihoz"/>
        <w:numPr>
          <w:ilvl w:val="1"/>
          <w:numId w:val="4"/>
        </w:numPr>
        <w:tabs>
          <w:tab w:val="clear" w:pos="705"/>
          <w:tab w:val="num" w:pos="426"/>
        </w:tabs>
        <w:ind w:left="426" w:hanging="426"/>
      </w:pPr>
      <w:r>
        <w:t>Az eljárást megindító</w:t>
      </w:r>
      <w:r w:rsidR="00615279" w:rsidRPr="00615279">
        <w:t xml:space="preserve"> felhívásban </w:t>
      </w:r>
      <w:r w:rsidR="009A518F">
        <w:t xml:space="preserve">valamint a további közbeszerzési </w:t>
      </w:r>
      <w:proofErr w:type="gramStart"/>
      <w:r w:rsidR="009A518F">
        <w:t>dokumentumokban</w:t>
      </w:r>
      <w:proofErr w:type="gramEnd"/>
      <w:r w:rsidR="009A518F">
        <w:t xml:space="preserve"> </w:t>
      </w:r>
      <w:r w:rsidR="00615279" w:rsidRPr="00615279">
        <w:t xml:space="preserve">foglaltakkal kapcsolatban kiegészítő (értelmező) tájékoztatást igénylő gazdasági szereplő (aki az adott beszerzési eljárásban ajánlattevő lehet) kiegészítő információért fordulhat az </w:t>
      </w:r>
      <w:r w:rsidR="006466A8">
        <w:t>A</w:t>
      </w:r>
      <w:r w:rsidR="00615279" w:rsidRPr="00615279">
        <w:t xml:space="preserve">jánlatkérőhöz. </w:t>
      </w:r>
    </w:p>
    <w:p w:rsidR="00615279" w:rsidRPr="003F14B5" w:rsidRDefault="00615279" w:rsidP="00432FF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fax útján vagy </w:t>
      </w:r>
      <w:proofErr w:type="gramStart"/>
      <w:r w:rsidRPr="003F14B5">
        <w:t>le</w:t>
      </w:r>
      <w:r w:rsidR="00F95460">
        <w:t>vélben</w:t>
      </w:r>
      <w:proofErr w:type="gramEnd"/>
      <w:r w:rsidR="00F95460">
        <w:t xml:space="preserve"> vagy e-mail útján</w:t>
      </w:r>
      <w:r w:rsidRPr="003F14B5">
        <w:t xml:space="preserve">) az </w:t>
      </w:r>
      <w:r w:rsidR="003956E2">
        <w:t xml:space="preserve">eljárást megindító </w:t>
      </w:r>
      <w:r w:rsidRPr="003F14B5">
        <w:t xml:space="preserve">felhívás </w:t>
      </w:r>
      <w:r w:rsidR="001A7C61">
        <w:t>I.3</w:t>
      </w:r>
      <w:r w:rsidR="003956E2">
        <w:t>)</w:t>
      </w:r>
      <w:r w:rsidRPr="003F14B5">
        <w:t xml:space="preserve"> pontjában</w:t>
      </w:r>
      <w:r w:rsidR="003956E2">
        <w:t xml:space="preserve"> </w:t>
      </w:r>
      <w:r w:rsidR="00797CB2">
        <w:t>további információ</w:t>
      </w:r>
      <w:r w:rsidR="001A7C61">
        <w:t xml:space="preserve"> beszerzésére </w:t>
      </w:r>
      <w:r w:rsidRPr="003F14B5">
        <w:t>meg</w:t>
      </w:r>
      <w:r w:rsidR="001A7C61">
        <w:t>jelölt</w:t>
      </w:r>
      <w:r w:rsidRPr="003F14B5">
        <w:t xml:space="preserve"> helyen, vagy faxszámon, vagy címen, vagy e-mail címen. </w:t>
      </w:r>
    </w:p>
    <w:p w:rsidR="00615279" w:rsidRPr="00615279" w:rsidRDefault="00615279" w:rsidP="00432FF7">
      <w:pPr>
        <w:pStyle w:val="Doksihoz"/>
        <w:tabs>
          <w:tab w:val="clear" w:pos="705"/>
        </w:tabs>
        <w:ind w:left="426" w:firstLine="0"/>
      </w:pPr>
      <w:r w:rsidRPr="00615279">
        <w:t xml:space="preserve">Az egyéb helyen benyújtott vagy más faxszámra/címre megküldött kérdést </w:t>
      </w:r>
      <w:r w:rsidR="006466A8">
        <w:t>A</w:t>
      </w:r>
      <w:r w:rsidRPr="00615279">
        <w:t xml:space="preserve">jánlatkérő nem veszi figyelembe. Az ajánlattevő felelőssége, hogy az ilyen kérdések idejében megérkezzenek az Ajánlatkérőhöz. </w:t>
      </w:r>
    </w:p>
    <w:p w:rsidR="00615279" w:rsidRPr="00615279" w:rsidRDefault="00615279" w:rsidP="00432FF7">
      <w:pPr>
        <w:pStyle w:val="PBDocTxtL1"/>
        <w:spacing w:before="0" w:line="276" w:lineRule="auto"/>
        <w:ind w:left="567"/>
        <w:rPr>
          <w:sz w:val="24"/>
          <w:szCs w:val="24"/>
          <w:lang w:eastAsia="hu-HU"/>
        </w:rPr>
      </w:pPr>
      <w:r w:rsidRPr="00615279">
        <w:rPr>
          <w:sz w:val="24"/>
          <w:szCs w:val="24"/>
          <w:lang w:eastAsia="hu-HU"/>
        </w:rPr>
        <w:lastRenderedPageBreak/>
        <w:t>* Kizárólag e-mailen történő megküldés esetében csak az a kérdés számít megérkezettnek, ha</w:t>
      </w:r>
    </w:p>
    <w:p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1.) az üzenet az </w:t>
      </w:r>
      <w:r w:rsidR="00F66750">
        <w:rPr>
          <w:rFonts w:eastAsia="Times New Roman"/>
        </w:rPr>
        <w:t>A</w:t>
      </w:r>
      <w:r w:rsidRPr="00615279">
        <w:rPr>
          <w:rFonts w:eastAsia="Times New Roman"/>
        </w:rPr>
        <w:t>jánlatkérő címére megjeleníthető/olvasható formában megérkezik; és</w:t>
      </w:r>
    </w:p>
    <w:p w:rsidR="00615279" w:rsidRPr="00615279" w:rsidRDefault="00615279" w:rsidP="00432FF7">
      <w:pPr>
        <w:pStyle w:val="Listaszerbekezds"/>
        <w:spacing w:line="276" w:lineRule="auto"/>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w:t>
      </w:r>
      <w:r w:rsidR="00283DAD">
        <w:rPr>
          <w:rFonts w:eastAsia="Times New Roman"/>
        </w:rPr>
        <w:t>írt) formában szerepel a kérdés.</w:t>
      </w:r>
    </w:p>
    <w:p w:rsidR="00615279" w:rsidRDefault="00283DAD" w:rsidP="00432FF7">
      <w:pPr>
        <w:pStyle w:val="Listaszerbekezds"/>
        <w:spacing w:before="120" w:line="276" w:lineRule="auto"/>
        <w:ind w:left="567"/>
        <w:rPr>
          <w:rFonts w:eastAsia="Times New Roman"/>
        </w:rPr>
      </w:pPr>
      <w:r w:rsidRPr="00615279">
        <w:rPr>
          <w:rFonts w:eastAsia="Times New Roman"/>
        </w:rPr>
        <w:t xml:space="preserve"> </w:t>
      </w:r>
      <w:r w:rsidR="00615279" w:rsidRPr="00615279">
        <w:rPr>
          <w:rFonts w:eastAsia="Times New Roman"/>
        </w:rPr>
        <w:t>(Ajánlatkérő a fentiek okán a fax útján történő párhuzamos megküldést javasolja</w:t>
      </w:r>
      <w:r w:rsidR="00BF38AF">
        <w:rPr>
          <w:rFonts w:eastAsia="Times New Roman"/>
        </w:rPr>
        <w:t>.</w:t>
      </w:r>
      <w:r w:rsidR="00615279" w:rsidRPr="00615279">
        <w:rPr>
          <w:rFonts w:eastAsia="Times New Roman"/>
        </w:rPr>
        <w:t>)</w:t>
      </w:r>
    </w:p>
    <w:p w:rsidR="00FA3A7C" w:rsidRDefault="00615279" w:rsidP="00432FF7">
      <w:pPr>
        <w:pStyle w:val="Doksihoz"/>
        <w:numPr>
          <w:ilvl w:val="1"/>
          <w:numId w:val="4"/>
        </w:numPr>
        <w:tabs>
          <w:tab w:val="clear" w:pos="705"/>
          <w:tab w:val="num" w:pos="426"/>
        </w:tabs>
        <w:ind w:left="426" w:hanging="426"/>
      </w:pPr>
      <w:r w:rsidRPr="00615279">
        <w:t>A fax és az elektronikus elérhetőségek üzemszerű működésének biztosításáért, illetve postai út esetén az átvé</w:t>
      </w:r>
      <w:r w:rsidR="00432FF7">
        <w:t>tel biztosításáért kizárólag az a</w:t>
      </w:r>
      <w:r w:rsidRPr="00615279">
        <w:t>jánlattevő felel, amennyiben pl.: vevőoldali hiba okán a tájékoztatást Ajánlatkér</w:t>
      </w:r>
      <w:r w:rsidR="001A69EE">
        <w:t xml:space="preserve">ő nem tudja megadni a </w:t>
      </w:r>
      <w:proofErr w:type="spellStart"/>
      <w:r w:rsidR="001A69EE">
        <w:t>Kbt-ben</w:t>
      </w:r>
      <w:proofErr w:type="spellEnd"/>
      <w:r w:rsidR="001A69EE">
        <w:t xml:space="preserve"> me</w:t>
      </w:r>
      <w:r w:rsidRPr="00615279">
        <w:t>gadott módon, úgy késedelem esetén erre történő hivatkozást Ajánlatkérő nem fogad el.</w:t>
      </w:r>
    </w:p>
    <w:p w:rsidR="00FA3A7C" w:rsidRDefault="00FA3A7C" w:rsidP="00432FF7">
      <w:pPr>
        <w:pStyle w:val="Doksihoz"/>
        <w:numPr>
          <w:ilvl w:val="1"/>
          <w:numId w:val="4"/>
        </w:numPr>
        <w:tabs>
          <w:tab w:val="clear" w:pos="705"/>
          <w:tab w:val="num" w:pos="426"/>
        </w:tabs>
        <w:ind w:left="426" w:hanging="426"/>
      </w:pPr>
      <w:r w:rsidRPr="007A314B">
        <w:t xml:space="preserve">A válaszok elkészítésének megkönnyítése érdekében Ajánlatkérő kéri ajánlattevőt, hogy </w:t>
      </w:r>
      <w:proofErr w:type="gramStart"/>
      <w:r w:rsidRPr="007A314B">
        <w:t>kérdés(</w:t>
      </w:r>
      <w:proofErr w:type="gramEnd"/>
      <w:r w:rsidRPr="007A314B">
        <w:t xml:space="preserve">eke)t, a kérdés feltételére irányadó határidő lejártáig  lehetőség szerint elektronikusan (szerkeszthető formátumban </w:t>
      </w:r>
      <w:proofErr w:type="spellStart"/>
      <w:r w:rsidRPr="007A314B">
        <w:t>pl</w:t>
      </w:r>
      <w:proofErr w:type="spellEnd"/>
      <w:r w:rsidRPr="007A314B">
        <w:t>: MS Word) is szívesk</w:t>
      </w:r>
      <w:r>
        <w:t xml:space="preserve">edjenek továbbítani a </w:t>
      </w:r>
      <w:r w:rsidRPr="007A314B">
        <w:t xml:space="preserve">felhívás </w:t>
      </w:r>
      <w:r>
        <w:t>I.</w:t>
      </w:r>
      <w:r w:rsidR="009F1965">
        <w:t>3</w:t>
      </w:r>
      <w:r w:rsidRPr="007A314B">
        <w:t>.</w:t>
      </w:r>
      <w:r>
        <w:t>)</w:t>
      </w:r>
      <w:r w:rsidRPr="007A314B">
        <w:t xml:space="preserve"> pontjában megjelölt e-mail címre, az elektronikus levél tárgyában feltüntetve az eljárás megnevezését.</w:t>
      </w:r>
    </w:p>
    <w:p w:rsidR="00615279" w:rsidRDefault="00615279" w:rsidP="00432FF7">
      <w:pPr>
        <w:pStyle w:val="Doksihoz"/>
        <w:numPr>
          <w:ilvl w:val="1"/>
          <w:numId w:val="4"/>
        </w:numPr>
        <w:tabs>
          <w:tab w:val="clear" w:pos="705"/>
          <w:tab w:val="num" w:pos="426"/>
        </w:tabs>
        <w:ind w:left="426" w:hanging="426"/>
      </w:pPr>
      <w:r w:rsidRPr="00615279">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rsidR="00615279" w:rsidRDefault="00615279" w:rsidP="00432FF7">
      <w:pPr>
        <w:pStyle w:val="Doksihoz"/>
        <w:numPr>
          <w:ilvl w:val="1"/>
          <w:numId w:val="4"/>
        </w:numPr>
        <w:tabs>
          <w:tab w:val="clear" w:pos="705"/>
          <w:tab w:val="num" w:pos="426"/>
        </w:tabs>
        <w:ind w:left="426" w:hanging="426"/>
      </w:pPr>
      <w:r w:rsidRPr="00615279">
        <w:t xml:space="preserve">A kiegészítő tájékoztatással kapcsolatos levelezésnél </w:t>
      </w:r>
      <w:r w:rsidR="00F66750">
        <w:t>A</w:t>
      </w:r>
      <w:r w:rsidRPr="00615279">
        <w:t xml:space="preserve">jánlatkérő a </w:t>
      </w:r>
      <w:r w:rsidR="001E7A22">
        <w:t xml:space="preserve">regisztrációs lapon </w:t>
      </w:r>
      <w:r w:rsidRPr="00615279">
        <w:t xml:space="preserve">megadott </w:t>
      </w:r>
      <w:r w:rsidR="001E7A22">
        <w:t>kapcsolattartási adatokat</w:t>
      </w:r>
      <w:r w:rsidRPr="00615279">
        <w:t xml:space="preserve"> veszi figyelembe.</w:t>
      </w:r>
    </w:p>
    <w:p w:rsidR="00615279" w:rsidRDefault="00615279" w:rsidP="00432FF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rsidR="00042B9B" w:rsidRDefault="002D790F" w:rsidP="00432FF7">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rsidR="00BC629A" w:rsidRPr="00412577" w:rsidRDefault="00BC629A" w:rsidP="00432FF7">
      <w:pPr>
        <w:spacing w:before="120" w:after="120" w:line="276" w:lineRule="auto"/>
        <w:jc w:val="both"/>
      </w:pPr>
    </w:p>
    <w:p w:rsidR="00042B9B" w:rsidRPr="00D02273" w:rsidRDefault="00042B9B" w:rsidP="00432FF7">
      <w:pPr>
        <w:pStyle w:val="Cmsor2"/>
        <w:shd w:val="clear" w:color="auto" w:fill="auto"/>
        <w:spacing w:line="276" w:lineRule="auto"/>
        <w:rPr>
          <w:b w:val="0"/>
          <w:color w:val="auto"/>
          <w:szCs w:val="28"/>
        </w:rPr>
      </w:pPr>
      <w:bookmarkStart w:id="10" w:name="_Toc213312470"/>
      <w:bookmarkStart w:id="11" w:name="_Toc275354679"/>
      <w:r w:rsidRPr="00412577">
        <w:rPr>
          <w:b w:val="0"/>
          <w:color w:val="auto"/>
          <w:szCs w:val="28"/>
        </w:rPr>
        <w:t>Az ajánlattétellel kapcsolatos költségek</w:t>
      </w:r>
      <w:bookmarkEnd w:id="10"/>
      <w:bookmarkEnd w:id="11"/>
    </w:p>
    <w:p w:rsidR="00042B9B" w:rsidRPr="00412577" w:rsidRDefault="00042B9B" w:rsidP="00432FF7">
      <w:pPr>
        <w:spacing w:before="120" w:after="120" w:line="276" w:lineRule="auto"/>
        <w:ind w:left="-142"/>
        <w:jc w:val="both"/>
      </w:pPr>
    </w:p>
    <w:p w:rsidR="00042B9B" w:rsidRPr="00412577" w:rsidRDefault="00042B9B" w:rsidP="00432FF7">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rsidR="00042B9B" w:rsidRDefault="00042B9B" w:rsidP="00432FF7">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p>
    <w:p w:rsidR="00E56974" w:rsidRDefault="00E56974" w:rsidP="000A3F72">
      <w:pPr>
        <w:rPr>
          <w:highlight w:val="yellow"/>
        </w:rPr>
      </w:pPr>
      <w:bookmarkStart w:id="12" w:name="_Toc213312471"/>
      <w:bookmarkStart w:id="13" w:name="_Ref231714424"/>
      <w:bookmarkStart w:id="14" w:name="_Toc275354680"/>
    </w:p>
    <w:p w:rsidR="00BE2E6D" w:rsidRPr="00D02273" w:rsidRDefault="00BE2E6D" w:rsidP="00BE2E6D">
      <w:pPr>
        <w:pStyle w:val="Cmsor2"/>
        <w:shd w:val="clear" w:color="auto" w:fill="auto"/>
        <w:rPr>
          <w:b w:val="0"/>
          <w:color w:val="auto"/>
          <w:szCs w:val="28"/>
        </w:rPr>
      </w:pPr>
      <w:bookmarkStart w:id="15" w:name="_Toc213312468"/>
      <w:bookmarkStart w:id="16" w:name="_Toc275354677"/>
      <w:r w:rsidRPr="00412577">
        <w:rPr>
          <w:b w:val="0"/>
          <w:color w:val="auto"/>
          <w:szCs w:val="28"/>
        </w:rPr>
        <w:t>Az ajánlat módosítása</w:t>
      </w:r>
      <w:bookmarkEnd w:id="15"/>
      <w:bookmarkEnd w:id="16"/>
    </w:p>
    <w:p w:rsidR="00BE2E6D" w:rsidRPr="00412577" w:rsidRDefault="00BE2E6D" w:rsidP="00BE2E6D">
      <w:pPr>
        <w:spacing w:before="120" w:after="120"/>
        <w:ind w:left="-142"/>
        <w:jc w:val="both"/>
      </w:pPr>
    </w:p>
    <w:p w:rsidR="00BE2E6D" w:rsidRPr="00493FE1" w:rsidRDefault="00BE2E6D" w:rsidP="00912E36">
      <w:pPr>
        <w:pStyle w:val="Doksihoz"/>
        <w:numPr>
          <w:ilvl w:val="1"/>
          <w:numId w:val="3"/>
        </w:numPr>
        <w:tabs>
          <w:tab w:val="clear" w:pos="705"/>
          <w:tab w:val="num" w:pos="426"/>
        </w:tabs>
        <w:ind w:left="426" w:hanging="426"/>
      </w:pPr>
      <w:r w:rsidRPr="00493FE1">
        <w:t>Az ajánlattevő az ajánlati kötöttség beálltáig</w:t>
      </w:r>
      <w:r w:rsidR="00493FE1" w:rsidRPr="00493FE1">
        <w:t xml:space="preserve"> </w:t>
      </w:r>
      <w:r w:rsidRPr="00493FE1">
        <w:t>- az Ajánlatkérőhöz intézett írásbeli nyilatkozatával - visszavonhatja az ajánlatát. (Kbt. 53.§ (8) bekezdés)</w:t>
      </w:r>
    </w:p>
    <w:p w:rsidR="00BE2E6D" w:rsidRPr="00493FE1" w:rsidRDefault="00BE2E6D" w:rsidP="00912E36">
      <w:pPr>
        <w:pStyle w:val="Doksihoz"/>
        <w:numPr>
          <w:ilvl w:val="1"/>
          <w:numId w:val="3"/>
        </w:numPr>
        <w:tabs>
          <w:tab w:val="clear" w:pos="705"/>
          <w:tab w:val="num" w:pos="426"/>
        </w:tabs>
        <w:ind w:left="426" w:hanging="426"/>
      </w:pPr>
      <w:r w:rsidRPr="00493FE1">
        <w:lastRenderedPageBreak/>
        <w:t>Az ajánlattevő az ajánlattételi határidő lejártáig új ajánlat benyújtásával módosíthatja az ajánlatát. Ebben az esetben az elsőként benyújtott ajánlatot visszavontnak kell tekinteni. (Kbt. 55.§ (7) bekezdés)</w:t>
      </w:r>
    </w:p>
    <w:p w:rsidR="00493FE1" w:rsidRPr="000A3F72" w:rsidRDefault="00493FE1" w:rsidP="000A3F72">
      <w:pPr>
        <w:rPr>
          <w:highlight w:val="yellow"/>
        </w:rPr>
      </w:pPr>
    </w:p>
    <w:p w:rsidR="003F14B5" w:rsidRDefault="00042B9B" w:rsidP="003F14B5">
      <w:pPr>
        <w:pStyle w:val="Cmsor2"/>
        <w:shd w:val="clear" w:color="auto" w:fill="auto"/>
        <w:rPr>
          <w:b w:val="0"/>
          <w:color w:val="auto"/>
          <w:szCs w:val="28"/>
        </w:rPr>
      </w:pPr>
      <w:r w:rsidRPr="000A3F72">
        <w:rPr>
          <w:b w:val="0"/>
          <w:color w:val="auto"/>
          <w:szCs w:val="28"/>
        </w:rPr>
        <w:t>Közös ajánlattétel</w:t>
      </w:r>
      <w:bookmarkEnd w:id="12"/>
      <w:bookmarkEnd w:id="13"/>
      <w:bookmarkEnd w:id="14"/>
    </w:p>
    <w:p w:rsidR="003F14B5" w:rsidRPr="003F14B5" w:rsidRDefault="003F14B5" w:rsidP="003F14B5"/>
    <w:p w:rsidR="00042B9B" w:rsidRDefault="00042B9B" w:rsidP="00432FF7">
      <w:pPr>
        <w:pStyle w:val="Listaszerbekezds"/>
        <w:keepLines/>
        <w:numPr>
          <w:ilvl w:val="1"/>
          <w:numId w:val="7"/>
        </w:numPr>
        <w:tabs>
          <w:tab w:val="clear" w:pos="705"/>
          <w:tab w:val="num" w:pos="426"/>
        </w:tabs>
        <w:spacing w:before="120" w:after="120" w:line="276" w:lineRule="auto"/>
        <w:ind w:left="425" w:hanging="425"/>
        <w:jc w:val="both"/>
      </w:pPr>
      <w:r w:rsidRPr="00431EA1">
        <w:t xml:space="preserve">Ajánlatkérő felhívja a közös ajánlattevők figyelmét, hogy ahol a Kbt. az </w:t>
      </w:r>
      <w:r w:rsidR="00432FF7">
        <w:t>A</w:t>
      </w:r>
      <w:r w:rsidRPr="00431EA1">
        <w:t xml:space="preserve">jánlatkérő számára az ajánlattevők értesítését írja elő, valamint a kiegészítő tájékoztatás megadása, a hiánypótlás, a felvilágosítás és indokolás kérése esetében az </w:t>
      </w:r>
      <w:r w:rsidR="00432FF7">
        <w:t>A</w:t>
      </w:r>
      <w:r w:rsidRPr="00431EA1">
        <w:t xml:space="preserve">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rsidR="003F14B5" w:rsidRPr="000A3F72" w:rsidRDefault="000A3F72" w:rsidP="00432FF7">
      <w:pPr>
        <w:pStyle w:val="Listaszerbekezds"/>
        <w:keepLines/>
        <w:numPr>
          <w:ilvl w:val="1"/>
          <w:numId w:val="7"/>
        </w:numPr>
        <w:tabs>
          <w:tab w:val="clear" w:pos="705"/>
          <w:tab w:val="num" w:pos="426"/>
        </w:tabs>
        <w:spacing w:before="120" w:after="120" w:line="276" w:lineRule="auto"/>
        <w:ind w:left="425" w:hanging="425"/>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 xml:space="preserve">A közös ajánlattevők a szerződés teljesítéséért az </w:t>
      </w:r>
      <w:r w:rsidR="00432FF7">
        <w:rPr>
          <w:rFonts w:eastAsia="Times New Roman"/>
        </w:rPr>
        <w:t>A</w:t>
      </w:r>
      <w:r w:rsidR="003F14B5" w:rsidRPr="003F14B5">
        <w:rPr>
          <w:rFonts w:eastAsia="Times New Roman"/>
        </w:rPr>
        <w:t>jánlatkérő felé egyetemlegesen felelnek. A közös ajánlatot benyújtó gazdasági szereplők személyében az ajánlattételi határidő lejárta után változás nem következhet be.</w:t>
      </w:r>
    </w:p>
    <w:p w:rsidR="000A3F72" w:rsidRPr="00A76786" w:rsidRDefault="00A76786" w:rsidP="00432FF7">
      <w:pPr>
        <w:pStyle w:val="Listaszerbekezds"/>
        <w:keepLines/>
        <w:numPr>
          <w:ilvl w:val="1"/>
          <w:numId w:val="7"/>
        </w:numPr>
        <w:tabs>
          <w:tab w:val="clear" w:pos="705"/>
          <w:tab w:val="num" w:pos="426"/>
        </w:tabs>
        <w:spacing w:before="120" w:after="120" w:line="276" w:lineRule="auto"/>
        <w:ind w:left="425" w:hanging="425"/>
        <w:jc w:val="both"/>
        <w:rPr>
          <w:szCs w:val="20"/>
        </w:rPr>
      </w:pPr>
      <w:r>
        <w:t xml:space="preserve">Ha több ajánlattevő közösen nyújt be ajánlatot, akkor az arról szóló - egyetemleges teljesítési kötelezettségvállalást tartalmazó - megállapodást az ajánlathoz csatolni kell. </w:t>
      </w:r>
    </w:p>
    <w:p w:rsidR="00A76786" w:rsidRPr="00C12556" w:rsidRDefault="00A76786" w:rsidP="00432FF7">
      <w:pPr>
        <w:tabs>
          <w:tab w:val="num" w:pos="426"/>
        </w:tabs>
        <w:spacing w:before="120" w:after="120" w:line="276" w:lineRule="auto"/>
        <w:ind w:left="425" w:firstLine="1"/>
        <w:jc w:val="both"/>
      </w:pPr>
      <w:r w:rsidRPr="00C12556">
        <w:t xml:space="preserve">A </w:t>
      </w:r>
      <w:r>
        <w:t>közös ajánlattevők megállapodása</w:t>
      </w:r>
      <w:r w:rsidRPr="00C12556">
        <w:t xml:space="preserve"> egyebekben akkor fogadható el, ha</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a közös ajánlattevők megnevezését,</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 xml:space="preserve">tartalmazza a vezető tag (a képviselő) megjelölését azzal, hogy a képviselő korlátozás nélkül jogosult valamennyi tagot képviselni az </w:t>
      </w:r>
      <w:r w:rsidR="00F66750">
        <w:t>A</w:t>
      </w:r>
      <w:r w:rsidRPr="00C12556">
        <w:t xml:space="preserve">jánlatkérővel szemben a jelen közbeszerzési eljárásban és az </w:t>
      </w:r>
      <w:r w:rsidR="00F66750">
        <w:t>A</w:t>
      </w:r>
      <w:r w:rsidRPr="00C12556">
        <w:t>jánlatkérő felé megteendő, illetve megtehető jognyilatkozatok tekintetében,</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valamennyi tag nyilatkozatát arról, hogy egyetemleges felelősséget vállalnak a közbeszerzési eljárás eredményeként megkötendő szerződés szerződésszerű teljesítéséért,</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a szerződés hatályának beállta vagy annak megszűnése nem függ valamely további feltételtől vagy időponttól;</w:t>
      </w:r>
    </w:p>
    <w:p w:rsidR="00A76786" w:rsidRPr="00C12556" w:rsidRDefault="00A76786" w:rsidP="00432FF7">
      <w:pPr>
        <w:numPr>
          <w:ilvl w:val="0"/>
          <w:numId w:val="10"/>
        </w:numPr>
        <w:tabs>
          <w:tab w:val="clear" w:pos="720"/>
          <w:tab w:val="num" w:pos="851"/>
        </w:tabs>
        <w:spacing w:before="120" w:after="120" w:line="276" w:lineRule="auto"/>
        <w:ind w:left="851" w:hanging="425"/>
        <w:jc w:val="both"/>
      </w:pPr>
      <w:r w:rsidRPr="00C12556">
        <w:t>tartalmazza, hogy hatálybalépése nem függ harmadik személy beleegyezésétől, illetve hatósági jóváhagyástól, továbbá</w:t>
      </w:r>
    </w:p>
    <w:p w:rsidR="00A76786" w:rsidRPr="00C12556" w:rsidRDefault="00D76ABA" w:rsidP="00432FF7">
      <w:pPr>
        <w:numPr>
          <w:ilvl w:val="0"/>
          <w:numId w:val="10"/>
        </w:numPr>
        <w:tabs>
          <w:tab w:val="clear" w:pos="720"/>
          <w:tab w:val="num" w:pos="851"/>
        </w:tabs>
        <w:spacing w:before="120" w:after="120" w:line="276" w:lineRule="auto"/>
        <w:ind w:left="851" w:hanging="425"/>
        <w:jc w:val="both"/>
      </w:pPr>
      <w:r>
        <w:t>tartalmazza, hogy a közös ajánlattevők</w:t>
      </w:r>
      <w:r w:rsidR="00A76786" w:rsidRPr="00C12556">
        <w:t xml:space="preserve"> valamennyi tagjának az aláírásával hatályba lép.</w:t>
      </w:r>
    </w:p>
    <w:p w:rsidR="00A76786" w:rsidRDefault="00A76786" w:rsidP="00A76786">
      <w:pPr>
        <w:jc w:val="both"/>
        <w:rPr>
          <w:b/>
        </w:rPr>
      </w:pPr>
    </w:p>
    <w:p w:rsidR="009F1965" w:rsidRDefault="009F1965" w:rsidP="00A76786">
      <w:pPr>
        <w:jc w:val="both"/>
        <w:rPr>
          <w:b/>
        </w:rPr>
      </w:pPr>
    </w:p>
    <w:p w:rsidR="006E4893" w:rsidRDefault="006E4893" w:rsidP="00A76786">
      <w:pPr>
        <w:jc w:val="both"/>
        <w:rPr>
          <w:b/>
        </w:rPr>
      </w:pPr>
    </w:p>
    <w:p w:rsidR="00BC629A" w:rsidRPr="00BC629A" w:rsidRDefault="00BC629A" w:rsidP="00BC629A">
      <w:pPr>
        <w:rPr>
          <w:highlight w:val="yellow"/>
        </w:rPr>
      </w:pPr>
      <w:bookmarkStart w:id="17" w:name="_Toc213312479"/>
      <w:bookmarkStart w:id="18" w:name="_Toc275354687"/>
    </w:p>
    <w:p w:rsidR="00BE2E6D" w:rsidRDefault="00BE2E6D" w:rsidP="00432FF7">
      <w:pPr>
        <w:spacing w:line="276" w:lineRule="auto"/>
        <w:jc w:val="center"/>
        <w:rPr>
          <w:rFonts w:ascii="Times" w:eastAsia="Times" w:hAnsi="Times"/>
          <w:smallCaps/>
          <w:sz w:val="28"/>
          <w:szCs w:val="28"/>
        </w:rPr>
      </w:pPr>
      <w:r w:rsidRPr="00222B2D">
        <w:rPr>
          <w:rFonts w:ascii="Times" w:eastAsia="Times" w:hAnsi="Times"/>
          <w:smallCaps/>
          <w:sz w:val="28"/>
          <w:szCs w:val="28"/>
        </w:rPr>
        <w:lastRenderedPageBreak/>
        <w:t>Az ajánlatadás alapja</w:t>
      </w:r>
    </w:p>
    <w:p w:rsidR="00283DAD" w:rsidRDefault="00283DAD" w:rsidP="00432FF7">
      <w:pPr>
        <w:spacing w:line="276" w:lineRule="auto"/>
        <w:jc w:val="both"/>
      </w:pPr>
    </w:p>
    <w:p w:rsidR="00074CE0" w:rsidRDefault="00074CE0" w:rsidP="00432FF7">
      <w:pPr>
        <w:pStyle w:val="Listaszerbekezds"/>
        <w:keepLines/>
        <w:numPr>
          <w:ilvl w:val="1"/>
          <w:numId w:val="15"/>
        </w:numPr>
        <w:tabs>
          <w:tab w:val="clear" w:pos="705"/>
          <w:tab w:val="num" w:pos="426"/>
        </w:tabs>
        <w:spacing w:before="120" w:after="120" w:line="276" w:lineRule="auto"/>
        <w:ind w:left="426" w:hanging="426"/>
        <w:jc w:val="both"/>
      </w:pPr>
      <w:r>
        <w:t xml:space="preserve">Az Ajánlat elkészítésének alapját a közbeszerzési </w:t>
      </w:r>
      <w:proofErr w:type="gramStart"/>
      <w:r>
        <w:t>dokumentumok</w:t>
      </w:r>
      <w:proofErr w:type="gramEnd"/>
      <w:r>
        <w:t xml:space="preserve"> kell, hogy képezzék. </w:t>
      </w:r>
      <w:r>
        <w:rPr>
          <w:b/>
        </w:rPr>
        <w:t>Az Ajánlatkérő részajánlat-</w:t>
      </w:r>
      <w:r w:rsidRPr="00BE2E6D">
        <w:rPr>
          <w:b/>
        </w:rPr>
        <w:t>tételre lehetőséget</w:t>
      </w:r>
      <w:r>
        <w:rPr>
          <w:b/>
        </w:rPr>
        <w:t xml:space="preserve"> NEM</w:t>
      </w:r>
      <w:r w:rsidRPr="00BE2E6D">
        <w:rPr>
          <w:b/>
        </w:rPr>
        <w:t xml:space="preserve"> biztosít.</w:t>
      </w:r>
      <w:r>
        <w:t xml:space="preserve"> Az ajánlat az Ajánlatkérő által ajánlattétel céljára kibocsátott közbeszerzési </w:t>
      </w:r>
      <w:proofErr w:type="gramStart"/>
      <w:r>
        <w:t>dokumentumokban</w:t>
      </w:r>
      <w:proofErr w:type="gramEnd"/>
      <w:r>
        <w:t xml:space="preserve"> és annak műszaki mellékleteiben leírt szolgáltatás egészére kell, hogy vonatkozzék, és annak megfelelően teljesítendő.</w:t>
      </w:r>
      <w:r w:rsidRPr="00A25549">
        <w:br/>
      </w:r>
      <w:r>
        <w:t xml:space="preserve">A közbeszerzési </w:t>
      </w:r>
      <w:proofErr w:type="gramStart"/>
      <w:r>
        <w:t>dokumentumokban</w:t>
      </w:r>
      <w:proofErr w:type="gramEnd"/>
      <w:r>
        <w:t xml:space="preserve"> </w:t>
      </w:r>
      <w:r w:rsidRPr="00866E07">
        <w:t xml:space="preserve">meghatározott </w:t>
      </w:r>
      <w:r>
        <w:t>szolgáltatás</w:t>
      </w:r>
      <w:r w:rsidRPr="00866E07">
        <w:t xml:space="preserve"> teljes körű megvalósítására kell ajá</w:t>
      </w:r>
      <w:r>
        <w:t>nlatot adni, illetve teljesíteni</w:t>
      </w:r>
      <w:r w:rsidRPr="00866E07">
        <w:t xml:space="preserve"> (a MSZ, a hatósági előírások és a hatályos jogszab</w:t>
      </w:r>
      <w:r>
        <w:t>ályok, valamint az ajánlattevőre</w:t>
      </w:r>
      <w:r w:rsidRPr="00866E07">
        <w:t xml:space="preserve"> vonatkozó e</w:t>
      </w:r>
      <w:r>
        <w:t>gyéb szabályok betartásával).</w:t>
      </w:r>
    </w:p>
    <w:p w:rsidR="00074CE0" w:rsidRDefault="00074CE0" w:rsidP="00432FF7">
      <w:pPr>
        <w:pStyle w:val="Listaszerbekezds"/>
        <w:keepLines/>
        <w:tabs>
          <w:tab w:val="num" w:pos="426"/>
        </w:tabs>
        <w:spacing w:before="120" w:after="120" w:line="276" w:lineRule="auto"/>
        <w:ind w:left="426"/>
        <w:jc w:val="both"/>
      </w:pPr>
      <w:r w:rsidRPr="00694AC4">
        <w:rPr>
          <w:iCs/>
        </w:rPr>
        <w:t xml:space="preserve">Az Ajánlatkérő által elvárt műszaki követelményeket </w:t>
      </w:r>
      <w:r>
        <w:rPr>
          <w:iCs/>
        </w:rPr>
        <w:t xml:space="preserve">a </w:t>
      </w:r>
      <w:r w:rsidRPr="00694AC4">
        <w:rPr>
          <w:iCs/>
        </w:rPr>
        <w:t>műszaki leírá</w:t>
      </w:r>
      <w:r>
        <w:rPr>
          <w:iCs/>
        </w:rPr>
        <w:t>s (feladat-meghatározás) tartalmazza. A műszaki leírásban</w:t>
      </w:r>
      <w:r w:rsidRPr="00694AC4">
        <w:rPr>
          <w:iCs/>
        </w:rPr>
        <w:t xml:space="preserve"> az esetleges nem egyértelmű, vagy egymástól eltérő műszaki meghatározásnál az Ajánlatkérő mindig a magasabb műszaki tartalmat kéri figyelembe venni.</w:t>
      </w:r>
    </w:p>
    <w:p w:rsidR="00074CE0" w:rsidRPr="00866E07" w:rsidRDefault="00074CE0" w:rsidP="00432FF7">
      <w:pPr>
        <w:pStyle w:val="Listaszerbekezds"/>
        <w:keepLines/>
        <w:numPr>
          <w:ilvl w:val="1"/>
          <w:numId w:val="1"/>
        </w:numPr>
        <w:tabs>
          <w:tab w:val="clear" w:pos="705"/>
          <w:tab w:val="num" w:pos="426"/>
        </w:tabs>
        <w:spacing w:before="120" w:after="120" w:line="276" w:lineRule="auto"/>
        <w:ind w:left="426" w:hanging="426"/>
        <w:jc w:val="both"/>
      </w:pPr>
      <w:r w:rsidRPr="00D57628">
        <w:rPr>
          <w:b/>
        </w:rPr>
        <w:t xml:space="preserve">Kereskedelmi és </w:t>
      </w:r>
      <w:r>
        <w:rPr>
          <w:b/>
        </w:rPr>
        <w:t xml:space="preserve">szakmai </w:t>
      </w:r>
      <w:r w:rsidRPr="00D57628">
        <w:rPr>
          <w:b/>
        </w:rPr>
        <w:t>ajánlat</w:t>
      </w:r>
    </w:p>
    <w:p w:rsidR="00CA28D7" w:rsidRDefault="00074CE0" w:rsidP="00F071E5">
      <w:pPr>
        <w:tabs>
          <w:tab w:val="num" w:pos="426"/>
        </w:tabs>
        <w:spacing w:before="120" w:after="120" w:line="276" w:lineRule="auto"/>
        <w:ind w:left="426"/>
        <w:jc w:val="both"/>
        <w:rPr>
          <w:iCs/>
        </w:rPr>
      </w:pPr>
      <w:r>
        <w:t xml:space="preserve">A „versenyárat” </w:t>
      </w:r>
      <w:r w:rsidRPr="00432FF7">
        <w:t xml:space="preserve">a Felolvasólapon az ajánlattevő által megadott egyösszegű képzett ajánlati ár képezi. A képzett ajánlati ár az egyes szolgáltatási tételek egységárainak a hozzájuk rendelt </w:t>
      </w:r>
      <w:r w:rsidR="00432FF7" w:rsidRPr="00432FF7">
        <w:t>várható óra</w:t>
      </w:r>
      <w:r w:rsidRPr="00432FF7">
        <w:t>számmal</w:t>
      </w:r>
      <w:r w:rsidR="00432FF7">
        <w:t>, illetve futásteljesítménnyel</w:t>
      </w:r>
      <w:r w:rsidRPr="00432FF7">
        <w:t xml:space="preserve"> </w:t>
      </w:r>
      <w:r w:rsidR="00432FF7" w:rsidRPr="00432FF7">
        <w:t>(súlyszám</w:t>
      </w:r>
      <w:r w:rsidR="00432FF7">
        <w:t xml:space="preserve">) </w:t>
      </w:r>
      <w:r>
        <w:t xml:space="preserve">való felszorzásával, majd az így kapott szorzatok összeadásával kerül kiszámításra a mellékelt </w:t>
      </w:r>
      <w:proofErr w:type="spellStart"/>
      <w:r>
        <w:t>ártáblázatban</w:t>
      </w:r>
      <w:proofErr w:type="spellEnd"/>
      <w:r>
        <w:t xml:space="preserve">. Ajánlatkérő a képzett ajánlati árat kizárólag az ajánlatok értékelése során alkalmazza, a szerződést a képzett ajánlati ár alapjául szolgáló egységárakkal </w:t>
      </w:r>
      <w:r w:rsidRPr="00F071E5">
        <w:t>köti meg.</w:t>
      </w:r>
      <w:r w:rsidR="00CA28D7">
        <w:rPr>
          <w:iCs/>
        </w:rPr>
        <w:t xml:space="preserve"> Az ajánlatok értékelésének</w:t>
      </w:r>
      <w:r w:rsidRPr="00F071E5">
        <w:rPr>
          <w:iCs/>
        </w:rPr>
        <w:t xml:space="preserve"> a</w:t>
      </w:r>
      <w:r w:rsidR="00CA28D7">
        <w:rPr>
          <w:iCs/>
        </w:rPr>
        <w:t>lapját a</w:t>
      </w:r>
      <w:r w:rsidRPr="00F071E5">
        <w:rPr>
          <w:iCs/>
        </w:rPr>
        <w:t xml:space="preserve"> Felolvasólapon megadott képzett ajánlat</w:t>
      </w:r>
      <w:r w:rsidR="00CA28D7">
        <w:rPr>
          <w:iCs/>
        </w:rPr>
        <w:t>i ár képezi</w:t>
      </w:r>
      <w:r w:rsidRPr="00F071E5">
        <w:rPr>
          <w:iCs/>
        </w:rPr>
        <w:t xml:space="preserve">. </w:t>
      </w:r>
    </w:p>
    <w:p w:rsidR="00074CE0" w:rsidRPr="00CB7C45" w:rsidRDefault="00ED1AAC" w:rsidP="00F071E5">
      <w:pPr>
        <w:tabs>
          <w:tab w:val="num" w:pos="426"/>
        </w:tabs>
        <w:spacing w:before="120" w:after="120" w:line="276" w:lineRule="auto"/>
        <w:ind w:left="426"/>
        <w:jc w:val="both"/>
      </w:pPr>
      <w:r w:rsidRPr="00006CDC">
        <w:t xml:space="preserve">A </w:t>
      </w:r>
      <w:r w:rsidR="00145492" w:rsidRPr="00006CDC">
        <w:t>szerződés időtartama alatt az egységárak</w:t>
      </w:r>
      <w:r w:rsidRPr="00006CDC">
        <w:t xml:space="preserve"> emelésére nincs lehetőség. </w:t>
      </w:r>
      <w:r w:rsidR="00432FF7" w:rsidRPr="00B575A7">
        <w:t>Ajánlatkérő f</w:t>
      </w:r>
      <w:r w:rsidR="00F071E5" w:rsidRPr="00B575A7">
        <w:t xml:space="preserve">enntartja annak a jogát, hogy </w:t>
      </w:r>
      <w:r w:rsidR="00F071E5" w:rsidRPr="00CB7C45">
        <w:t xml:space="preserve">a </w:t>
      </w:r>
      <w:r w:rsidR="00CA28D7" w:rsidRPr="00CB7C45">
        <w:rPr>
          <w:iCs/>
        </w:rPr>
        <w:t xml:space="preserve">közbeszerzési </w:t>
      </w:r>
      <w:proofErr w:type="gramStart"/>
      <w:r w:rsidR="00CA28D7" w:rsidRPr="00CB7C45">
        <w:rPr>
          <w:iCs/>
        </w:rPr>
        <w:t>dokumentumokban</w:t>
      </w:r>
      <w:proofErr w:type="gramEnd"/>
      <w:r w:rsidR="00F071E5" w:rsidRPr="00CB7C45">
        <w:rPr>
          <w:iCs/>
        </w:rPr>
        <w:t xml:space="preserve"> prognosztizált maximális havi óraszámtól kevesebb óraszámban rendel meg szolgáltatást a Nyertes Ajánlattevőtől. </w:t>
      </w:r>
    </w:p>
    <w:p w:rsidR="00074CE0" w:rsidRPr="00CB7C45" w:rsidRDefault="00074CE0" w:rsidP="00432FF7">
      <w:pPr>
        <w:tabs>
          <w:tab w:val="num" w:pos="426"/>
        </w:tabs>
        <w:spacing w:before="120" w:after="120" w:line="276" w:lineRule="auto"/>
        <w:ind w:left="426"/>
        <w:jc w:val="both"/>
      </w:pPr>
      <w:r w:rsidRPr="00CB7C45">
        <w:t xml:space="preserve">Az ajánlati árnak maradéktalanul tartalmaznia kell a </w:t>
      </w:r>
      <w:proofErr w:type="gramStart"/>
      <w:r w:rsidRPr="00CB7C45">
        <w:t>tenderben</w:t>
      </w:r>
      <w:proofErr w:type="gramEnd"/>
      <w:r w:rsidRPr="00CB7C45">
        <w:t xml:space="preserve"> (beleértve az Ajánlatkérő által esetlegesen kibocsátott kiegészítő tájékoztatást is) részletezett valamennyi munkákat, utalást, kiegészítést és a szerződés teljesítésével kapcsolatos minden költséget. Az ajánlati ár nem köthető semmilyen más külföldi fizetőeszköz árfolyamához.</w:t>
      </w:r>
      <w:r w:rsidR="00ED1AAC" w:rsidRPr="00CB7C45">
        <w:t xml:space="preserve"> </w:t>
      </w:r>
    </w:p>
    <w:p w:rsidR="00ED1AAC" w:rsidRDefault="00074CE0" w:rsidP="00432FF7">
      <w:pPr>
        <w:tabs>
          <w:tab w:val="num" w:pos="426"/>
        </w:tabs>
        <w:spacing w:before="120" w:after="120" w:line="276" w:lineRule="auto"/>
        <w:ind w:left="426"/>
        <w:jc w:val="both"/>
      </w:pPr>
      <w:r w:rsidRPr="00CB7C45">
        <w:t xml:space="preserve">A befejezési határidőre prognosztizálva az ajánlati árnak fedezetet kell nyújtania a szerződés időtartama alatt bekövetkező esetleges </w:t>
      </w:r>
      <w:proofErr w:type="gramStart"/>
      <w:r w:rsidR="00DA2DA0" w:rsidRPr="00CB7C45">
        <w:t>bér</w:t>
      </w:r>
      <w:proofErr w:type="gramEnd"/>
      <w:r w:rsidR="00DA2DA0" w:rsidRPr="00CB7C45">
        <w:t xml:space="preserve"> ill. </w:t>
      </w:r>
      <w:r w:rsidRPr="00CB7C45">
        <w:t xml:space="preserve">árváltozásokra, és tartalmaznia kell mindazon költségeket, melyek az ajánlat tárgyának első osztályú </w:t>
      </w:r>
      <w:r>
        <w:t>megvalósításához, a felhívásban és a további közbeszerzési dokumentumokban rögzítettek betartásához, valamint a közbeszerzési eljárás során kifejezetten nem említett, de a szakmai szokások szerint a kifogástalan teljesítéshez kapcsolódó tevékenység ellátásához és a szerződésszerű teljesítéshez szükségesek.</w:t>
      </w:r>
      <w:r w:rsidR="00ED1AAC">
        <w:t xml:space="preserve"> </w:t>
      </w:r>
      <w:r>
        <w:t xml:space="preserve">Az </w:t>
      </w:r>
      <w:proofErr w:type="spellStart"/>
      <w:r>
        <w:t>árképzésben</w:t>
      </w:r>
      <w:proofErr w:type="spellEnd"/>
      <w:r>
        <w:t xml:space="preserve"> valamennyi nehezítő körülmény figyelembevételre kell, hogy kerüljön, mivel erre semmilyen különleges kártalanítás nem történhet.</w:t>
      </w:r>
    </w:p>
    <w:p w:rsidR="00074CE0" w:rsidRDefault="00074CE0" w:rsidP="00432FF7">
      <w:pPr>
        <w:tabs>
          <w:tab w:val="num" w:pos="426"/>
        </w:tabs>
        <w:spacing w:before="120" w:after="120" w:line="276" w:lineRule="auto"/>
        <w:ind w:left="426"/>
        <w:jc w:val="both"/>
        <w:rPr>
          <w:b/>
        </w:rPr>
      </w:pPr>
      <w:r w:rsidRPr="00E853CC">
        <w:rPr>
          <w:b/>
        </w:rPr>
        <w:t xml:space="preserve">Az ajánlati ár mellett a további </w:t>
      </w:r>
      <w:r>
        <w:rPr>
          <w:b/>
        </w:rPr>
        <w:t>értékelési részszempont</w:t>
      </w:r>
      <w:r w:rsidRPr="00E853CC">
        <w:rPr>
          <w:b/>
        </w:rPr>
        <w:t>ra vonatkozó vállalását sz</w:t>
      </w:r>
      <w:r w:rsidR="00242F48">
        <w:rPr>
          <w:b/>
        </w:rPr>
        <w:t>intén a Felolvasólapon kell az a</w:t>
      </w:r>
      <w:r w:rsidRPr="00E853CC">
        <w:rPr>
          <w:b/>
        </w:rPr>
        <w:t>jánlattevőnek megadnia.</w:t>
      </w:r>
      <w:r>
        <w:rPr>
          <w:b/>
        </w:rPr>
        <w:t xml:space="preserve"> </w:t>
      </w:r>
    </w:p>
    <w:p w:rsidR="00F071E5" w:rsidRDefault="00F071E5" w:rsidP="00432FF7">
      <w:pPr>
        <w:pStyle w:val="Cmsor2"/>
        <w:shd w:val="clear" w:color="auto" w:fill="auto"/>
        <w:spacing w:line="276" w:lineRule="auto"/>
        <w:rPr>
          <w:b w:val="0"/>
          <w:color w:val="auto"/>
          <w:szCs w:val="28"/>
        </w:rPr>
      </w:pPr>
    </w:p>
    <w:p w:rsidR="00DA2DA0" w:rsidRPr="00DA2DA0" w:rsidRDefault="00DA2DA0" w:rsidP="00DA2DA0"/>
    <w:p w:rsidR="00BE2E6D" w:rsidRDefault="00BE2E6D" w:rsidP="00432FF7">
      <w:pPr>
        <w:pStyle w:val="Cmsor2"/>
        <w:shd w:val="clear" w:color="auto" w:fill="auto"/>
        <w:spacing w:line="276" w:lineRule="auto"/>
        <w:rPr>
          <w:b w:val="0"/>
          <w:color w:val="auto"/>
          <w:szCs w:val="28"/>
        </w:rPr>
      </w:pPr>
      <w:r>
        <w:rPr>
          <w:b w:val="0"/>
          <w:color w:val="auto"/>
          <w:szCs w:val="28"/>
        </w:rPr>
        <w:lastRenderedPageBreak/>
        <w:t xml:space="preserve">Az ajánlatok bontásának rövid </w:t>
      </w:r>
      <w:r w:rsidRPr="00926FCA">
        <w:rPr>
          <w:b w:val="0"/>
          <w:color w:val="auto"/>
          <w:szCs w:val="28"/>
        </w:rPr>
        <w:t>bemutatása</w:t>
      </w:r>
    </w:p>
    <w:p w:rsidR="00667EC8" w:rsidRPr="00667EC8" w:rsidRDefault="00667EC8" w:rsidP="00432FF7">
      <w:pPr>
        <w:spacing w:line="276" w:lineRule="auto"/>
      </w:pPr>
    </w:p>
    <w:p w:rsidR="00BE2E6D" w:rsidRPr="00926FCA" w:rsidRDefault="00BE2E6D" w:rsidP="00432FF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rsidR="00BE2E6D" w:rsidRPr="00926FCA" w:rsidRDefault="00F071E5" w:rsidP="00432FF7">
      <w:pPr>
        <w:pStyle w:val="Doksihoz"/>
        <w:numPr>
          <w:ilvl w:val="1"/>
          <w:numId w:val="6"/>
        </w:numPr>
        <w:tabs>
          <w:tab w:val="clear" w:pos="705"/>
          <w:tab w:val="num" w:pos="426"/>
        </w:tabs>
        <w:ind w:left="426" w:hanging="426"/>
      </w:pPr>
      <w:r>
        <w:t>Az A</w:t>
      </w:r>
      <w:r w:rsidR="00BE2E6D" w:rsidRPr="00926FCA">
        <w:t xml:space="preserve">jánlatkérő az ajánlatok </w:t>
      </w:r>
      <w:r w:rsidR="00BE2E6D">
        <w:t>bontásának megkezdése előtt – döntése szerint – ismertetheti</w:t>
      </w:r>
      <w:r w:rsidR="00BE2E6D" w:rsidRPr="00926FCA">
        <w:t xml:space="preserve"> a szerződés teljesítéséhez rendelkezésre álló fedezet összegét.</w:t>
      </w:r>
    </w:p>
    <w:p w:rsidR="00BE2E6D" w:rsidRPr="00926FCA" w:rsidRDefault="00F071E5" w:rsidP="00432FF7">
      <w:pPr>
        <w:keepLines/>
        <w:numPr>
          <w:ilvl w:val="1"/>
          <w:numId w:val="1"/>
        </w:numPr>
        <w:tabs>
          <w:tab w:val="clear" w:pos="705"/>
          <w:tab w:val="num" w:pos="426"/>
        </w:tabs>
        <w:spacing w:before="120" w:after="120" w:line="276" w:lineRule="auto"/>
        <w:ind w:left="426" w:hanging="426"/>
        <w:jc w:val="both"/>
      </w:pPr>
      <w:r>
        <w:t>Az ajánlatok felbontásakor az A</w:t>
      </w:r>
      <w:r w:rsidR="00BE2E6D" w:rsidRPr="00926FCA">
        <w:t>jánlatkérő ismerteti az ajánlattevők nevét, címét (székhelyét, lakóhelyét), valamint azokat a főbb, számszerűsíthető adatokat, amelyek az értékelési részszempontok alapján értékelésre kerülnek.</w:t>
      </w:r>
    </w:p>
    <w:p w:rsidR="00BE2E6D" w:rsidRDefault="00BE2E6D" w:rsidP="00432FF7">
      <w:pPr>
        <w:keepLines/>
        <w:numPr>
          <w:ilvl w:val="1"/>
          <w:numId w:val="1"/>
        </w:numPr>
        <w:tabs>
          <w:tab w:val="clear" w:pos="705"/>
          <w:tab w:val="num" w:pos="426"/>
        </w:tabs>
        <w:spacing w:before="120" w:after="120" w:line="276" w:lineRule="auto"/>
        <w:ind w:left="426" w:hanging="426"/>
        <w:jc w:val="both"/>
      </w:pPr>
      <w:r w:rsidRPr="00926FCA">
        <w:t>Az ajánlatok felbontásáról és a felolv</w:t>
      </w:r>
      <w:r w:rsidR="00F071E5">
        <w:t>asott adatok ismertetéséről az A</w:t>
      </w:r>
      <w:r w:rsidRPr="00926FCA">
        <w:t>jánlatkérő jegyzőkönyvet készít, amelyet a bontástól számított öt napon belül megküld az összes ajánlattevőnek.</w:t>
      </w:r>
    </w:p>
    <w:p w:rsidR="00BE2E6D" w:rsidRPr="00CD3CA2" w:rsidRDefault="00BE2E6D" w:rsidP="00432FF7">
      <w:pPr>
        <w:keepLines/>
        <w:numPr>
          <w:ilvl w:val="1"/>
          <w:numId w:val="1"/>
        </w:numPr>
        <w:tabs>
          <w:tab w:val="clear" w:pos="705"/>
          <w:tab w:val="num" w:pos="426"/>
        </w:tabs>
        <w:spacing w:before="120" w:after="120" w:line="276" w:lineRule="auto"/>
        <w:ind w:left="426" w:hanging="426"/>
        <w:jc w:val="both"/>
      </w:pPr>
      <w:r w:rsidRPr="00BE73F2">
        <w:rPr>
          <w:szCs w:val="20"/>
        </w:rPr>
        <w:t xml:space="preserve">A határidő után beérkezett ajánlat benyújtásáról </w:t>
      </w:r>
      <w:r w:rsidR="00F071E5">
        <w:rPr>
          <w:szCs w:val="20"/>
        </w:rPr>
        <w:t>A</w:t>
      </w:r>
      <w:r w:rsidRPr="00BE73F2">
        <w:rPr>
          <w:szCs w:val="20"/>
        </w:rPr>
        <w:t>jánlatkérő jegyzőkönyvet vesz fel, és azt az összes - beleértve az elkésett – ajánlattevőnek megküldeni.</w:t>
      </w:r>
    </w:p>
    <w:p w:rsidR="00E33AFF" w:rsidRPr="00E33AFF" w:rsidRDefault="00E33AFF" w:rsidP="00432FF7">
      <w:pPr>
        <w:spacing w:line="276" w:lineRule="auto"/>
        <w:rPr>
          <w:highlight w:val="yellow"/>
        </w:rPr>
      </w:pPr>
    </w:p>
    <w:p w:rsidR="00197F01" w:rsidRDefault="00042B9B" w:rsidP="00432FF7">
      <w:pPr>
        <w:pStyle w:val="Cmsor2"/>
        <w:shd w:val="clear" w:color="auto" w:fill="auto"/>
        <w:spacing w:before="120" w:after="120" w:line="276" w:lineRule="auto"/>
        <w:rPr>
          <w:b w:val="0"/>
          <w:color w:val="auto"/>
          <w:szCs w:val="28"/>
        </w:rPr>
      </w:pPr>
      <w:r w:rsidRPr="00842C60">
        <w:rPr>
          <w:b w:val="0"/>
          <w:color w:val="auto"/>
          <w:szCs w:val="28"/>
        </w:rPr>
        <w:t xml:space="preserve">Az ajánlatok </w:t>
      </w:r>
      <w:r w:rsidR="00AD4857" w:rsidRPr="00842C60">
        <w:rPr>
          <w:b w:val="0"/>
          <w:color w:val="auto"/>
          <w:szCs w:val="28"/>
        </w:rPr>
        <w:t xml:space="preserve">bírálatának folyamata, </w:t>
      </w:r>
      <w:r w:rsidR="00667EC8" w:rsidRPr="00842C60">
        <w:rPr>
          <w:b w:val="0"/>
          <w:color w:val="auto"/>
          <w:szCs w:val="28"/>
        </w:rPr>
        <w:t xml:space="preserve">az ajánlat </w:t>
      </w:r>
      <w:r w:rsidRPr="00842C60">
        <w:rPr>
          <w:b w:val="0"/>
          <w:color w:val="auto"/>
          <w:szCs w:val="28"/>
        </w:rPr>
        <w:t>értékelése</w:t>
      </w:r>
      <w:bookmarkEnd w:id="17"/>
      <w:bookmarkEnd w:id="18"/>
    </w:p>
    <w:p w:rsidR="00197F01" w:rsidRPr="00197F01" w:rsidRDefault="00197F01" w:rsidP="00432FF7">
      <w:pPr>
        <w:spacing w:line="276" w:lineRule="auto"/>
      </w:pPr>
    </w:p>
    <w:p w:rsidR="00467166" w:rsidRDefault="00467166" w:rsidP="00467166">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rsidR="00467166" w:rsidRDefault="00467166" w:rsidP="00467166">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w:t>
      </w:r>
    </w:p>
    <w:p w:rsidR="00467166" w:rsidRDefault="00467166" w:rsidP="00467166">
      <w:pPr>
        <w:tabs>
          <w:tab w:val="left" w:pos="851"/>
        </w:tabs>
        <w:spacing w:line="276" w:lineRule="auto"/>
        <w:jc w:val="both"/>
        <w:rPr>
          <w:b/>
        </w:rPr>
      </w:pPr>
      <w:r w:rsidRPr="005B38C8">
        <w:rPr>
          <w:b/>
        </w:rPr>
        <w:t xml:space="preserve">Ajánlatkérő </w:t>
      </w:r>
      <w:r w:rsidRPr="005B38C8">
        <w:rPr>
          <w:b/>
          <w:u w:val="single"/>
        </w:rPr>
        <w:t>az ajánlatok bírálatát egy lépcsőben</w:t>
      </w:r>
      <w:r w:rsidRPr="005B38C8">
        <w:rPr>
          <w:b/>
        </w:rPr>
        <w:t xml:space="preserve">, az ajánlatok részeként csatolt és adott esetben </w:t>
      </w:r>
      <w:proofErr w:type="spellStart"/>
      <w:r w:rsidRPr="005B38C8">
        <w:rPr>
          <w:b/>
        </w:rPr>
        <w:t>hiánypótolt</w:t>
      </w:r>
      <w:proofErr w:type="spellEnd"/>
      <w:r w:rsidRPr="005B38C8">
        <w:rPr>
          <w:b/>
        </w:rPr>
        <w:t xml:space="preserve"> </w:t>
      </w:r>
      <w:proofErr w:type="gramStart"/>
      <w:r w:rsidRPr="005B38C8">
        <w:rPr>
          <w:b/>
        </w:rPr>
        <w:t>dokumentumok</w:t>
      </w:r>
      <w:proofErr w:type="gramEnd"/>
      <w:r w:rsidRPr="005B38C8">
        <w:rPr>
          <w:b/>
        </w:rPr>
        <w:t xml:space="preserve"> alapján végzi. Erre tekintettel az alkalmassági követelményeknek való megfelelés igazolására előírt </w:t>
      </w:r>
      <w:proofErr w:type="gramStart"/>
      <w:r w:rsidRPr="005B38C8">
        <w:rPr>
          <w:b/>
        </w:rPr>
        <w:t>dokumentumokat</w:t>
      </w:r>
      <w:proofErr w:type="gramEnd"/>
      <w:r w:rsidRPr="005B38C8">
        <w:rPr>
          <w:b/>
        </w:rPr>
        <w:t xml:space="preserve"> kérjük az ajánlat részeként, az ajánlattételi határidő lejártáig benyújtani.</w:t>
      </w:r>
    </w:p>
    <w:p w:rsidR="00467166" w:rsidRPr="00D10D08" w:rsidRDefault="00467166" w:rsidP="00467166">
      <w:pPr>
        <w:spacing w:before="120" w:after="120" w:line="276" w:lineRule="auto"/>
        <w:ind w:right="-6"/>
        <w:jc w:val="both"/>
      </w:pPr>
      <w:r w:rsidRPr="00D10D08">
        <w:t xml:space="preserve">A fentieket követően a Kbt. 69. </w:t>
      </w:r>
      <w:r>
        <w:t xml:space="preserve">§ </w:t>
      </w:r>
      <w:r w:rsidRPr="00D10D08">
        <w:t xml:space="preserve">(2) bekezdésben foglaltak alapján megfelelőnek talált ajánlatokat az </w:t>
      </w:r>
      <w:r>
        <w:t>A</w:t>
      </w:r>
      <w:r w:rsidRPr="00D10D08">
        <w:t>jánlatkérő az eljárást megindító felhívásban megadott értékelési szempontok szerint értékeli.</w:t>
      </w:r>
    </w:p>
    <w:p w:rsidR="00DA2DA0" w:rsidRDefault="00DA2DA0" w:rsidP="00432FF7">
      <w:pPr>
        <w:spacing w:line="276" w:lineRule="auto"/>
        <w:ind w:right="-6"/>
        <w:jc w:val="both"/>
      </w:pPr>
    </w:p>
    <w:p w:rsidR="003F5845" w:rsidRPr="00D02273" w:rsidRDefault="003F5845" w:rsidP="00432FF7">
      <w:pPr>
        <w:pStyle w:val="Cmsor2"/>
        <w:shd w:val="clear" w:color="auto" w:fill="auto"/>
        <w:spacing w:line="276" w:lineRule="auto"/>
        <w:rPr>
          <w:b w:val="0"/>
          <w:color w:val="auto"/>
          <w:szCs w:val="28"/>
        </w:rPr>
      </w:pPr>
      <w:bookmarkStart w:id="19" w:name="_Toc213312482"/>
      <w:bookmarkStart w:id="20" w:name="_Toc275354688"/>
      <w:r w:rsidRPr="005867BF">
        <w:rPr>
          <w:b w:val="0"/>
          <w:color w:val="auto"/>
          <w:szCs w:val="28"/>
        </w:rPr>
        <w:t xml:space="preserve">A szerződéskötés </w:t>
      </w:r>
      <w:bookmarkEnd w:id="19"/>
      <w:bookmarkEnd w:id="20"/>
      <w:r w:rsidR="00CD3CA2">
        <w:rPr>
          <w:b w:val="0"/>
          <w:color w:val="auto"/>
          <w:szCs w:val="28"/>
        </w:rPr>
        <w:t>folyamata</w:t>
      </w:r>
    </w:p>
    <w:p w:rsidR="003F5845" w:rsidRPr="005867BF" w:rsidRDefault="003F5845" w:rsidP="00432FF7">
      <w:pPr>
        <w:spacing w:line="276" w:lineRule="auto"/>
        <w:ind w:right="72"/>
        <w:jc w:val="both"/>
        <w:rPr>
          <w:szCs w:val="20"/>
        </w:rPr>
      </w:pPr>
    </w:p>
    <w:p w:rsidR="003F5845" w:rsidRPr="00412577" w:rsidRDefault="003F5845" w:rsidP="00432FF7">
      <w:pPr>
        <w:spacing w:line="276" w:lineRule="auto"/>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rsidR="003F5845" w:rsidRDefault="003F5845" w:rsidP="00432FF7">
      <w:pPr>
        <w:spacing w:line="276" w:lineRule="auto"/>
        <w:ind w:right="-6"/>
        <w:jc w:val="both"/>
      </w:pPr>
    </w:p>
    <w:p w:rsidR="003F5845" w:rsidRDefault="0047049F" w:rsidP="00432FF7">
      <w:pPr>
        <w:spacing w:line="276" w:lineRule="auto"/>
        <w:ind w:right="-6"/>
        <w:jc w:val="both"/>
      </w:pPr>
      <w:r w:rsidRPr="0047049F">
        <w:t>A s</w:t>
      </w:r>
      <w:r w:rsidR="00CD3CA2">
        <w:t>zerződéskötés kapcsán a Kbt. 131. § (1</w:t>
      </w:r>
      <w:r w:rsidRPr="0047049F">
        <w:t>) – (9) bekezdésében foglaltak is irányadók.</w:t>
      </w:r>
    </w:p>
    <w:p w:rsidR="003F5845" w:rsidRDefault="003F5845" w:rsidP="00432FF7">
      <w:pPr>
        <w:spacing w:line="276" w:lineRule="auto"/>
        <w:ind w:right="-6"/>
        <w:jc w:val="both"/>
      </w:pPr>
    </w:p>
    <w:p w:rsidR="002A2FCE" w:rsidRDefault="002A2FCE" w:rsidP="00042B9B">
      <w:pPr>
        <w:ind w:right="-6"/>
        <w:jc w:val="both"/>
        <w:rPr>
          <w:szCs w:val="20"/>
        </w:rPr>
      </w:pPr>
    </w:p>
    <w:p w:rsidR="00DF37B1" w:rsidRPr="00493FE1" w:rsidRDefault="00A55C28" w:rsidP="00493FE1">
      <w:pPr>
        <w:pStyle w:val="Cmsor2"/>
        <w:shd w:val="clear" w:color="auto" w:fill="auto"/>
        <w:rPr>
          <w:b w:val="0"/>
          <w:color w:val="auto"/>
          <w:szCs w:val="28"/>
        </w:rPr>
      </w:pPr>
      <w:r>
        <w:rPr>
          <w:b w:val="0"/>
          <w:color w:val="auto"/>
          <w:szCs w:val="28"/>
        </w:rPr>
        <w:lastRenderedPageBreak/>
        <w:t>A Kbt. 73. § (5) bekezdése szerinti tájékoztatás</w:t>
      </w:r>
    </w:p>
    <w:p w:rsidR="00A55C28" w:rsidRDefault="00A55C28" w:rsidP="00042B9B">
      <w:pPr>
        <w:ind w:right="-6"/>
        <w:jc w:val="both"/>
        <w:rPr>
          <w:szCs w:val="20"/>
        </w:rPr>
      </w:pPr>
    </w:p>
    <w:p w:rsidR="00A55C28" w:rsidRPr="001E2047" w:rsidRDefault="00A55C28" w:rsidP="00F071E5">
      <w:pPr>
        <w:spacing w:line="276" w:lineRule="auto"/>
        <w:jc w:val="both"/>
      </w:pPr>
      <w:r w:rsidRPr="001E2047">
        <w:t xml:space="preserve">A Kbt. 73 § (5) bekezdés alapján </w:t>
      </w:r>
      <w:r w:rsidR="00F66750">
        <w:t>A</w:t>
      </w:r>
      <w:r w:rsidRPr="001E2047">
        <w:t xml:space="preserve">jánlatkérő az alábbiakban adja meg azon szervezetek (hatóságok) nevét és elérhetőségét, amelyektől az </w:t>
      </w:r>
      <w:r w:rsidR="00006CDC">
        <w:t>a</w:t>
      </w:r>
      <w:r w:rsidRPr="001E2047">
        <w:t xml:space="preserve">jánlattevők megfelelő tájékoztatást kaphatnak </w:t>
      </w:r>
      <w:r w:rsidR="000079FA" w:rsidRPr="001E2047">
        <w:t>a Kbt. 73. § (4) bekezdés szerinti azon követelményekről, amelyeknek a teljesítés során meg kell felelni.</w:t>
      </w:r>
    </w:p>
    <w:p w:rsidR="00A55C28" w:rsidRDefault="00A55C28" w:rsidP="00F071E5">
      <w:pPr>
        <w:spacing w:line="276" w:lineRule="auto"/>
        <w:ind w:left="360"/>
        <w:rPr>
          <w:b/>
        </w:rPr>
      </w:pPr>
    </w:p>
    <w:p w:rsidR="00A807AB" w:rsidRPr="00F96456" w:rsidRDefault="00A807AB" w:rsidP="00A807AB">
      <w:pPr>
        <w:shd w:val="clear" w:color="auto" w:fill="FFFFFF"/>
        <w:spacing w:after="240"/>
        <w:ind w:left="1080"/>
        <w:rPr>
          <w:color w:val="333333"/>
        </w:rPr>
      </w:pPr>
      <w:r w:rsidRPr="00F96456">
        <w:rPr>
          <w:color w:val="333333"/>
        </w:rPr>
        <w:t>Magyar Bányászati és Földtani Hivatal</w:t>
      </w:r>
      <w:r w:rsidRPr="00F96456">
        <w:rPr>
          <w:color w:val="333333"/>
        </w:rPr>
        <w:br/>
        <w:t xml:space="preserve">1145 Budapest, </w:t>
      </w:r>
      <w:proofErr w:type="spellStart"/>
      <w:r w:rsidRPr="00F96456">
        <w:rPr>
          <w:color w:val="333333"/>
        </w:rPr>
        <w:t>Columbus</w:t>
      </w:r>
      <w:proofErr w:type="spellEnd"/>
      <w:r w:rsidRPr="00F96456">
        <w:rPr>
          <w:color w:val="333333"/>
        </w:rPr>
        <w:t xml:space="preserve"> u. 17-23.</w:t>
      </w:r>
      <w:r w:rsidRPr="00F96456">
        <w:rPr>
          <w:color w:val="333333"/>
        </w:rPr>
        <w:br/>
        <w:t>Levelezési cím:1590 Budapest, Pf. 95</w:t>
      </w:r>
      <w:r w:rsidRPr="00F96456">
        <w:rPr>
          <w:color w:val="333333"/>
        </w:rPr>
        <w:br/>
        <w:t>Tel</w:t>
      </w:r>
      <w:proofErr w:type="gramStart"/>
      <w:r w:rsidRPr="00F96456">
        <w:rPr>
          <w:color w:val="333333"/>
        </w:rPr>
        <w:t>.:</w:t>
      </w:r>
      <w:proofErr w:type="gramEnd"/>
      <w:r w:rsidRPr="00F96456">
        <w:rPr>
          <w:color w:val="333333"/>
        </w:rPr>
        <w:t xml:space="preserve"> +36-1-301-2900</w:t>
      </w:r>
      <w:r w:rsidRPr="00F96456">
        <w:rPr>
          <w:color w:val="333333"/>
        </w:rPr>
        <w:br/>
        <w:t>Fax: +36-1-301-2903</w:t>
      </w:r>
    </w:p>
    <w:p w:rsidR="00A807AB" w:rsidRPr="00F96456" w:rsidRDefault="00A807AB" w:rsidP="00A807AB">
      <w:pPr>
        <w:shd w:val="clear" w:color="auto" w:fill="FFFFFF"/>
        <w:ind w:left="1080"/>
        <w:rPr>
          <w:color w:val="333333"/>
        </w:rPr>
      </w:pPr>
      <w:r w:rsidRPr="00F96456">
        <w:rPr>
          <w:color w:val="333333"/>
        </w:rPr>
        <w:t>Hajdú-Bihar Megyei Kormányhivatal Népegészségügyi Főosztály</w:t>
      </w:r>
    </w:p>
    <w:p w:rsidR="00A807AB" w:rsidRPr="00F96456" w:rsidRDefault="00A807AB" w:rsidP="00A807AB">
      <w:pPr>
        <w:shd w:val="clear" w:color="auto" w:fill="FFFFFF"/>
        <w:ind w:left="1080"/>
        <w:rPr>
          <w:color w:val="333333"/>
        </w:rPr>
      </w:pPr>
      <w:r w:rsidRPr="00F96456">
        <w:rPr>
          <w:color w:val="333333"/>
        </w:rPr>
        <w:t>H-4028 Debrecen, Rózsahegy utca 4.</w:t>
      </w:r>
    </w:p>
    <w:p w:rsidR="00A807AB" w:rsidRPr="00F96456" w:rsidRDefault="00A807AB" w:rsidP="00A807AB">
      <w:pPr>
        <w:shd w:val="clear" w:color="auto" w:fill="FFFFFF"/>
        <w:ind w:left="1080"/>
        <w:rPr>
          <w:color w:val="333333"/>
        </w:rPr>
      </w:pPr>
      <w:r w:rsidRPr="00F96456">
        <w:rPr>
          <w:color w:val="333333"/>
        </w:rPr>
        <w:t>Telefon:+36 / 52 / 420-015</w:t>
      </w:r>
    </w:p>
    <w:p w:rsidR="00A807AB" w:rsidRPr="00F96456" w:rsidRDefault="00A807AB" w:rsidP="00A807AB">
      <w:pPr>
        <w:shd w:val="clear" w:color="auto" w:fill="FFFFFF"/>
        <w:ind w:left="1080"/>
        <w:rPr>
          <w:color w:val="333333"/>
        </w:rPr>
      </w:pPr>
      <w:r w:rsidRPr="00F96456">
        <w:rPr>
          <w:color w:val="333333"/>
        </w:rPr>
        <w:t>Fax:+36 / 52 / 420-015</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spacing w:after="240"/>
        <w:ind w:left="1080"/>
        <w:rPr>
          <w:color w:val="333333"/>
        </w:rPr>
      </w:pPr>
      <w:r w:rsidRPr="00F96456">
        <w:rPr>
          <w:color w:val="333333"/>
        </w:rPr>
        <w:t>Hajdú-Bihar Megyei Kormányhivatal Foglalkoztatási Főosztály </w:t>
      </w:r>
      <w:r w:rsidRPr="00F96456">
        <w:rPr>
          <w:b/>
          <w:bCs/>
          <w:color w:val="333333"/>
        </w:rPr>
        <w:br/>
      </w:r>
      <w:r w:rsidRPr="00F96456">
        <w:rPr>
          <w:color w:val="333333"/>
        </w:rPr>
        <w:t>4024 Debrecen, Piac u. 42-48.</w:t>
      </w:r>
      <w:r w:rsidRPr="00F96456">
        <w:rPr>
          <w:color w:val="333333"/>
        </w:rPr>
        <w:br/>
        <w:t>Postacím: 4002 Debrecen, Pf. 14.</w:t>
      </w:r>
      <w:r w:rsidRPr="00F96456">
        <w:rPr>
          <w:color w:val="333333"/>
        </w:rPr>
        <w:br/>
        <w:t>tel: 06-52-417-340</w:t>
      </w:r>
      <w:r w:rsidRPr="00F96456">
        <w:rPr>
          <w:color w:val="333333"/>
        </w:rPr>
        <w:br/>
        <w:t>fax: 06-52-451-063</w:t>
      </w:r>
    </w:p>
    <w:p w:rsidR="00A807AB" w:rsidRPr="00F96456" w:rsidRDefault="00A807AB" w:rsidP="00A807AB">
      <w:pPr>
        <w:shd w:val="clear" w:color="auto" w:fill="FFFFFF"/>
        <w:ind w:left="1080"/>
        <w:rPr>
          <w:color w:val="333333"/>
        </w:rPr>
      </w:pPr>
      <w:r w:rsidRPr="00F96456">
        <w:rPr>
          <w:color w:val="333333"/>
        </w:rPr>
        <w:t>Debrecen Megyei Jogú Város Polgármesteri Hivatala</w:t>
      </w:r>
    </w:p>
    <w:p w:rsidR="00A807AB" w:rsidRPr="00F96456" w:rsidRDefault="00A807AB" w:rsidP="00A807AB">
      <w:pPr>
        <w:shd w:val="clear" w:color="auto" w:fill="FFFFFF"/>
        <w:ind w:left="1080"/>
        <w:rPr>
          <w:color w:val="333333"/>
        </w:rPr>
      </w:pPr>
      <w:r w:rsidRPr="00F96456">
        <w:rPr>
          <w:color w:val="333333"/>
        </w:rPr>
        <w:t>Környezetvédelmi kérdésekben: Városépítési Osztály</w:t>
      </w:r>
    </w:p>
    <w:p w:rsidR="00A807AB" w:rsidRPr="00F96456" w:rsidRDefault="00A807AB" w:rsidP="00A807AB">
      <w:pPr>
        <w:shd w:val="clear" w:color="auto" w:fill="FFFFFF"/>
        <w:ind w:left="1080"/>
        <w:rPr>
          <w:color w:val="333333"/>
        </w:rPr>
      </w:pPr>
      <w:r w:rsidRPr="00F96456">
        <w:rPr>
          <w:color w:val="333333"/>
        </w:rPr>
        <w:t>H-4024 Debrecen, Piac u. 20.</w:t>
      </w:r>
    </w:p>
    <w:p w:rsidR="00A807AB" w:rsidRPr="00F96456" w:rsidRDefault="00A807AB" w:rsidP="00A807AB">
      <w:pPr>
        <w:shd w:val="clear" w:color="auto" w:fill="FFFFFF"/>
        <w:ind w:left="1080"/>
        <w:rPr>
          <w:color w:val="333333"/>
        </w:rPr>
      </w:pPr>
      <w:r w:rsidRPr="00F96456">
        <w:rPr>
          <w:color w:val="333333"/>
        </w:rPr>
        <w:t>Telefon: +36 / 52 / 511 - 511</w:t>
      </w:r>
    </w:p>
    <w:p w:rsidR="00A807AB" w:rsidRPr="00F96456" w:rsidRDefault="00A807AB" w:rsidP="00A807AB">
      <w:pPr>
        <w:shd w:val="clear" w:color="auto" w:fill="FFFFFF"/>
        <w:ind w:left="1080"/>
        <w:rPr>
          <w:color w:val="333333"/>
        </w:rPr>
      </w:pPr>
      <w:r w:rsidRPr="00F96456">
        <w:rPr>
          <w:color w:val="333333"/>
        </w:rPr>
        <w:t>Fax: +36 / 52 / 511 – 438</w:t>
      </w:r>
    </w:p>
    <w:p w:rsidR="00A807AB" w:rsidRPr="00F96456" w:rsidRDefault="00A807AB" w:rsidP="00A807AB">
      <w:pPr>
        <w:shd w:val="clear" w:color="auto" w:fill="FFFFFF"/>
        <w:ind w:left="1080"/>
        <w:rPr>
          <w:color w:val="333333"/>
        </w:rPr>
      </w:pPr>
      <w:r w:rsidRPr="00F96456">
        <w:rPr>
          <w:color w:val="333333"/>
        </w:rPr>
        <w:t>Adóügyi kérdésekben: Adóügyi Osztály</w:t>
      </w:r>
    </w:p>
    <w:p w:rsidR="00A807AB" w:rsidRPr="00F96456" w:rsidRDefault="00A807AB" w:rsidP="00A807AB">
      <w:pPr>
        <w:shd w:val="clear" w:color="auto" w:fill="FFFFFF"/>
        <w:ind w:left="1080"/>
        <w:rPr>
          <w:color w:val="333333"/>
        </w:rPr>
      </w:pPr>
      <w:r w:rsidRPr="00F96456">
        <w:rPr>
          <w:color w:val="333333"/>
        </w:rPr>
        <w:t>H-4026 Debrecen, Kálvin tér 11.</w:t>
      </w:r>
    </w:p>
    <w:p w:rsidR="00A807AB" w:rsidRPr="00F96456" w:rsidRDefault="00A807AB" w:rsidP="00A807AB">
      <w:pPr>
        <w:shd w:val="clear" w:color="auto" w:fill="FFFFFF"/>
        <w:ind w:left="1080"/>
        <w:rPr>
          <w:color w:val="333333"/>
        </w:rPr>
      </w:pPr>
      <w:r w:rsidRPr="00F96456">
        <w:rPr>
          <w:color w:val="333333"/>
        </w:rPr>
        <w:t>Telefon: +36 / 52 / 517 - 710</w:t>
      </w:r>
    </w:p>
    <w:p w:rsidR="00A807AB" w:rsidRPr="00F96456" w:rsidRDefault="00A807AB" w:rsidP="00A807AB">
      <w:pPr>
        <w:shd w:val="clear" w:color="auto" w:fill="FFFFFF"/>
        <w:ind w:left="1080"/>
        <w:rPr>
          <w:color w:val="333333"/>
        </w:rPr>
      </w:pPr>
      <w:r w:rsidRPr="00F96456">
        <w:rPr>
          <w:color w:val="333333"/>
        </w:rPr>
        <w:t>Fax: +36 / 52 / 517 – 712</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Nemzeti Adó- és Vámhivatal</w:t>
      </w:r>
    </w:p>
    <w:p w:rsidR="00A807AB" w:rsidRPr="00F96456" w:rsidRDefault="00A807AB" w:rsidP="00A807AB">
      <w:pPr>
        <w:shd w:val="clear" w:color="auto" w:fill="FFFFFF"/>
        <w:ind w:left="1080"/>
        <w:rPr>
          <w:color w:val="333333"/>
        </w:rPr>
      </w:pPr>
      <w:r w:rsidRPr="00F96456">
        <w:rPr>
          <w:color w:val="333333"/>
        </w:rPr>
        <w:t>4029 Debrecen, Faraktár u. 29/C.</w:t>
      </w:r>
    </w:p>
    <w:p w:rsidR="00A807AB" w:rsidRPr="00F96456" w:rsidRDefault="00A807AB" w:rsidP="00A807AB">
      <w:pPr>
        <w:shd w:val="clear" w:color="auto" w:fill="FFFFFF"/>
        <w:ind w:left="1080"/>
        <w:rPr>
          <w:color w:val="333333"/>
        </w:rPr>
      </w:pPr>
      <w:r w:rsidRPr="00F96456">
        <w:rPr>
          <w:color w:val="333333"/>
        </w:rPr>
        <w:t>Tel</w:t>
      </w:r>
      <w:proofErr w:type="gramStart"/>
      <w:r w:rsidRPr="00F96456">
        <w:rPr>
          <w:color w:val="333333"/>
        </w:rPr>
        <w:t>.:</w:t>
      </w:r>
      <w:proofErr w:type="gramEnd"/>
      <w:r w:rsidRPr="00F96456">
        <w:rPr>
          <w:color w:val="333333"/>
        </w:rPr>
        <w:t xml:space="preserve"> 52/517-200</w:t>
      </w:r>
    </w:p>
    <w:p w:rsidR="00A807AB" w:rsidRPr="00F96456" w:rsidRDefault="00A807AB" w:rsidP="00A807AB">
      <w:pPr>
        <w:shd w:val="clear" w:color="auto" w:fill="FFFFFF"/>
        <w:ind w:left="1080"/>
        <w:rPr>
          <w:color w:val="333333"/>
        </w:rPr>
      </w:pPr>
      <w:r w:rsidRPr="00F96456">
        <w:rPr>
          <w:color w:val="333333"/>
        </w:rPr>
        <w:t> </w:t>
      </w:r>
    </w:p>
    <w:p w:rsidR="00A807AB" w:rsidRPr="00F96456" w:rsidRDefault="00A807AB" w:rsidP="00A807AB">
      <w:pPr>
        <w:shd w:val="clear" w:color="auto" w:fill="FFFFFF"/>
        <w:ind w:left="1080"/>
        <w:rPr>
          <w:color w:val="333333"/>
        </w:rPr>
      </w:pPr>
      <w:r w:rsidRPr="00F96456">
        <w:rPr>
          <w:color w:val="333333"/>
        </w:rPr>
        <w:t>Tiszántúli Környezetvédelmi Természetvédelmi és Vízügyi Felügyelőség</w:t>
      </w:r>
    </w:p>
    <w:p w:rsidR="00A807AB" w:rsidRPr="00F96456" w:rsidRDefault="00A807AB" w:rsidP="00A807AB">
      <w:pPr>
        <w:shd w:val="clear" w:color="auto" w:fill="FFFFFF"/>
        <w:ind w:left="1080"/>
        <w:rPr>
          <w:color w:val="333333"/>
        </w:rPr>
      </w:pPr>
      <w:r w:rsidRPr="00F96456">
        <w:rPr>
          <w:color w:val="333333"/>
        </w:rPr>
        <w:t>H-4025 Debrecen, Hatvan u. 16.</w:t>
      </w:r>
      <w:r w:rsidRPr="00F96456">
        <w:rPr>
          <w:color w:val="333333"/>
        </w:rPr>
        <w:br/>
        <w:t>Telefon: 52/511-000</w:t>
      </w:r>
      <w:r w:rsidRPr="00F96456">
        <w:rPr>
          <w:color w:val="333333"/>
        </w:rPr>
        <w:br/>
        <w:t>Fax: 52/511-040</w:t>
      </w:r>
    </w:p>
    <w:p w:rsidR="00B606FE" w:rsidRDefault="00B606FE" w:rsidP="00576FDB">
      <w:pPr>
        <w:ind w:left="1080"/>
        <w:rPr>
          <w:i/>
          <w:iCs/>
        </w:rPr>
      </w:pPr>
    </w:p>
    <w:p w:rsidR="00B606FE" w:rsidRDefault="00B606FE" w:rsidP="00576FDB">
      <w:pPr>
        <w:ind w:left="1080"/>
        <w:rPr>
          <w:i/>
          <w:iCs/>
        </w:rPr>
      </w:pPr>
    </w:p>
    <w:p w:rsidR="00B606FE" w:rsidRDefault="00B606FE" w:rsidP="00576FDB">
      <w:pPr>
        <w:ind w:left="1080"/>
        <w:rPr>
          <w:i/>
          <w:iCs/>
        </w:rPr>
      </w:pPr>
    </w:p>
    <w:p w:rsidR="009F1965" w:rsidRDefault="009F1965" w:rsidP="00576FDB">
      <w:pPr>
        <w:ind w:left="1080"/>
        <w:rPr>
          <w:i/>
          <w:iCs/>
        </w:rPr>
      </w:pPr>
    </w:p>
    <w:p w:rsidR="009F1965" w:rsidRDefault="009F1965" w:rsidP="00576FDB">
      <w:pPr>
        <w:ind w:left="1080"/>
        <w:rPr>
          <w:i/>
          <w:iCs/>
        </w:rPr>
      </w:pPr>
    </w:p>
    <w:p w:rsidR="009F1965" w:rsidRDefault="009F1965" w:rsidP="00576FDB">
      <w:pPr>
        <w:ind w:left="1080"/>
        <w:rPr>
          <w:i/>
          <w:iCs/>
        </w:rPr>
      </w:pPr>
    </w:p>
    <w:p w:rsidR="009F1965" w:rsidRDefault="009F1965" w:rsidP="00576FDB">
      <w:pPr>
        <w:ind w:left="1080"/>
        <w:rPr>
          <w:i/>
          <w:iCs/>
        </w:rPr>
      </w:pPr>
    </w:p>
    <w:p w:rsidR="00DA2DA0" w:rsidRDefault="00DA2DA0" w:rsidP="00576FDB">
      <w:pPr>
        <w:ind w:left="1080"/>
        <w:rPr>
          <w:i/>
          <w:iCs/>
        </w:rPr>
      </w:pPr>
    </w:p>
    <w:p w:rsidR="00FC53A7" w:rsidRPr="00A807AB" w:rsidRDefault="00FC53A7" w:rsidP="00A807AB"/>
    <w:p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rsidR="00CD3CA2" w:rsidRPr="006566B8" w:rsidRDefault="00CD3CA2" w:rsidP="00CD3CA2">
      <w:pPr>
        <w:spacing w:line="300" w:lineRule="exact"/>
        <w:jc w:val="both"/>
        <w:rPr>
          <w:b/>
          <w:sz w:val="23"/>
          <w:szCs w:val="23"/>
        </w:rPr>
      </w:pPr>
    </w:p>
    <w:p w:rsidR="00CD3CA2" w:rsidRPr="00C43525" w:rsidRDefault="00CD3CA2" w:rsidP="00CD3CA2">
      <w:pPr>
        <w:spacing w:line="300" w:lineRule="exact"/>
        <w:jc w:val="both"/>
        <w:rPr>
          <w:b/>
          <w:sz w:val="23"/>
          <w:szCs w:val="23"/>
        </w:rPr>
      </w:pPr>
    </w:p>
    <w:p w:rsidR="00CD3CA2" w:rsidRPr="00C43525" w:rsidRDefault="00CD3CA2" w:rsidP="00CD3CA2">
      <w:pPr>
        <w:ind w:left="284" w:hanging="284"/>
        <w:jc w:val="both"/>
        <w:rPr>
          <w:color w:val="000000"/>
          <w:sz w:val="23"/>
          <w:szCs w:val="23"/>
        </w:rPr>
      </w:pPr>
      <w:r w:rsidRPr="00C43525">
        <w:rPr>
          <w:b/>
          <w:color w:val="000000"/>
          <w:sz w:val="23"/>
          <w:szCs w:val="23"/>
          <w:bdr w:val="single" w:sz="4" w:space="0" w:color="auto"/>
        </w:rPr>
        <w:t>1)</w:t>
      </w:r>
      <w:r w:rsidRPr="00C43525">
        <w:rPr>
          <w:color w:val="000000"/>
          <w:sz w:val="23"/>
          <w:szCs w:val="23"/>
        </w:rPr>
        <w:t xml:space="preserve"> Az ajánlat első lapja a </w:t>
      </w:r>
      <w:r w:rsidRPr="00C43525">
        <w:rPr>
          <w:b/>
          <w:color w:val="000000"/>
          <w:sz w:val="23"/>
          <w:szCs w:val="23"/>
        </w:rPr>
        <w:t>fedőlap</w:t>
      </w:r>
      <w:r w:rsidRPr="00C43525">
        <w:rPr>
          <w:color w:val="000000"/>
          <w:sz w:val="23"/>
          <w:szCs w:val="23"/>
        </w:rPr>
        <w:t xml:space="preserve">, amelyen a következő </w:t>
      </w:r>
      <w:proofErr w:type="gramStart"/>
      <w:r w:rsidRPr="00C43525">
        <w:rPr>
          <w:color w:val="000000"/>
          <w:sz w:val="23"/>
          <w:szCs w:val="23"/>
        </w:rPr>
        <w:t>információkat</w:t>
      </w:r>
      <w:proofErr w:type="gramEnd"/>
      <w:r w:rsidRPr="00C43525">
        <w:rPr>
          <w:color w:val="000000"/>
          <w:sz w:val="23"/>
          <w:szCs w:val="23"/>
        </w:rPr>
        <w:t xml:space="preserve"> kell</w:t>
      </w:r>
      <w:r w:rsidR="00444AE0" w:rsidRPr="00C43525">
        <w:rPr>
          <w:color w:val="000000"/>
          <w:sz w:val="23"/>
          <w:szCs w:val="23"/>
        </w:rPr>
        <w:t xml:space="preserve"> legalább</w:t>
      </w:r>
      <w:r w:rsidRPr="00C43525">
        <w:rPr>
          <w:color w:val="000000"/>
          <w:sz w:val="23"/>
          <w:szCs w:val="23"/>
        </w:rPr>
        <w:t xml:space="preserve"> feltüntetni:</w:t>
      </w:r>
    </w:p>
    <w:p w:rsidR="00CD3CA2" w:rsidRPr="00C43525" w:rsidRDefault="00CD3CA2" w:rsidP="00CA7B69">
      <w:pPr>
        <w:pStyle w:val="Listaszerbekezds"/>
        <w:numPr>
          <w:ilvl w:val="0"/>
          <w:numId w:val="11"/>
        </w:numPr>
        <w:contextualSpacing/>
        <w:jc w:val="both"/>
        <w:rPr>
          <w:color w:val="000000"/>
          <w:sz w:val="23"/>
          <w:szCs w:val="23"/>
        </w:rPr>
      </w:pPr>
      <w:r w:rsidRPr="00C43525">
        <w:rPr>
          <w:color w:val="000000"/>
          <w:sz w:val="23"/>
          <w:szCs w:val="23"/>
        </w:rPr>
        <w:t>ajánlattevő neve és címe;</w:t>
      </w:r>
    </w:p>
    <w:p w:rsidR="00CD3CA2" w:rsidRPr="00C43525" w:rsidRDefault="00C23937" w:rsidP="00CA7B69">
      <w:pPr>
        <w:pStyle w:val="Listaszerbekezds"/>
        <w:numPr>
          <w:ilvl w:val="0"/>
          <w:numId w:val="11"/>
        </w:numPr>
        <w:contextualSpacing/>
        <w:jc w:val="both"/>
        <w:rPr>
          <w:color w:val="000000"/>
          <w:sz w:val="23"/>
          <w:szCs w:val="23"/>
        </w:rPr>
      </w:pPr>
      <w:r w:rsidRPr="00C43525">
        <w:rPr>
          <w:color w:val="000000"/>
          <w:sz w:val="23"/>
          <w:szCs w:val="23"/>
        </w:rPr>
        <w:t>a köz</w:t>
      </w:r>
      <w:r w:rsidR="00E56974" w:rsidRPr="00C43525">
        <w:rPr>
          <w:color w:val="000000"/>
          <w:sz w:val="23"/>
          <w:szCs w:val="23"/>
        </w:rPr>
        <w:t>beszerzés tárgyának megnevezése.</w:t>
      </w:r>
    </w:p>
    <w:p w:rsidR="00CD3CA2" w:rsidRPr="00C43525" w:rsidRDefault="00CD3CA2" w:rsidP="008B006B">
      <w:pPr>
        <w:jc w:val="both"/>
        <w:rPr>
          <w:rFonts w:eastAsia="MS Mincho"/>
          <w:color w:val="000000"/>
          <w:sz w:val="23"/>
          <w:szCs w:val="23"/>
        </w:rPr>
      </w:pPr>
    </w:p>
    <w:p w:rsidR="008B006B" w:rsidRPr="00C43525" w:rsidRDefault="008B006B" w:rsidP="008B006B">
      <w:pPr>
        <w:jc w:val="both"/>
        <w:rPr>
          <w:color w:val="000000"/>
          <w:sz w:val="23"/>
          <w:szCs w:val="23"/>
        </w:rPr>
      </w:pPr>
    </w:p>
    <w:p w:rsidR="00CD3CA2" w:rsidRPr="00C43525" w:rsidRDefault="00CD3CA2" w:rsidP="00CD3CA2">
      <w:pPr>
        <w:spacing w:line="300" w:lineRule="exact"/>
        <w:jc w:val="both"/>
        <w:rPr>
          <w:b/>
          <w:sz w:val="23"/>
          <w:szCs w:val="23"/>
        </w:rPr>
      </w:pPr>
      <w:r w:rsidRPr="00C43525">
        <w:rPr>
          <w:b/>
          <w:sz w:val="23"/>
          <w:szCs w:val="23"/>
          <w:bdr w:val="single" w:sz="4" w:space="0" w:color="auto"/>
        </w:rPr>
        <w:t>2)</w:t>
      </w:r>
      <w:r w:rsidRPr="00C43525">
        <w:rPr>
          <w:b/>
          <w:sz w:val="23"/>
          <w:szCs w:val="23"/>
        </w:rPr>
        <w:t xml:space="preserve"> Tartalomjegyzék </w:t>
      </w:r>
      <w:r w:rsidRPr="00C43525">
        <w:rPr>
          <w:sz w:val="23"/>
          <w:szCs w:val="23"/>
        </w:rPr>
        <w:t>(oldalszámokkal)</w:t>
      </w: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CD3CA2" w:rsidP="00CD3CA2">
      <w:pPr>
        <w:numPr>
          <w:ilvl w:val="12"/>
          <w:numId w:val="0"/>
        </w:numPr>
        <w:tabs>
          <w:tab w:val="left" w:pos="-567"/>
          <w:tab w:val="left" w:pos="567"/>
        </w:tabs>
        <w:spacing w:line="300" w:lineRule="exact"/>
        <w:ind w:right="-1"/>
        <w:jc w:val="both"/>
        <w:rPr>
          <w:b/>
          <w:sz w:val="23"/>
          <w:szCs w:val="23"/>
        </w:rPr>
      </w:pPr>
    </w:p>
    <w:p w:rsidR="00CD3CA2" w:rsidRPr="00C43525" w:rsidRDefault="00444AE0" w:rsidP="00CD3CA2">
      <w:pPr>
        <w:tabs>
          <w:tab w:val="center" w:pos="5130"/>
        </w:tabs>
        <w:jc w:val="both"/>
        <w:rPr>
          <w:sz w:val="23"/>
          <w:szCs w:val="23"/>
        </w:rPr>
      </w:pPr>
      <w:r w:rsidRPr="00C43525">
        <w:rPr>
          <w:b/>
          <w:color w:val="000000"/>
          <w:sz w:val="23"/>
          <w:szCs w:val="23"/>
          <w:bdr w:val="single" w:sz="4" w:space="0" w:color="auto"/>
        </w:rPr>
        <w:t>3</w:t>
      </w:r>
      <w:r w:rsidR="00CD3CA2" w:rsidRPr="00C43525">
        <w:rPr>
          <w:b/>
          <w:color w:val="000000"/>
          <w:sz w:val="23"/>
          <w:szCs w:val="23"/>
          <w:bdr w:val="single" w:sz="4" w:space="0" w:color="auto"/>
        </w:rPr>
        <w:t>)</w:t>
      </w:r>
      <w:r w:rsidR="00BC629A" w:rsidRPr="00C43525">
        <w:rPr>
          <w:b/>
          <w:sz w:val="23"/>
          <w:szCs w:val="23"/>
        </w:rPr>
        <w:t>Felolvasólap</w:t>
      </w:r>
      <w:r w:rsidR="00BF3271" w:rsidRPr="00C43525">
        <w:rPr>
          <w:b/>
          <w:sz w:val="23"/>
          <w:szCs w:val="23"/>
        </w:rPr>
        <w:t xml:space="preserve"> </w:t>
      </w:r>
      <w:r w:rsidR="00CD3CA2" w:rsidRPr="00C43525">
        <w:rPr>
          <w:sz w:val="23"/>
          <w:szCs w:val="23"/>
        </w:rPr>
        <w:t>(Kbt. 66. § (5) bekezdése alapján)</w:t>
      </w:r>
      <w:r w:rsidR="00D56DCB" w:rsidRPr="00C43525">
        <w:rPr>
          <w:sz w:val="23"/>
          <w:szCs w:val="23"/>
        </w:rPr>
        <w:t xml:space="preserve"> </w:t>
      </w:r>
      <w:r w:rsidR="00A01921" w:rsidRPr="00C43525">
        <w:rPr>
          <w:sz w:val="23"/>
          <w:szCs w:val="23"/>
          <w:bdr w:val="single" w:sz="4" w:space="0" w:color="auto"/>
        </w:rPr>
        <w:t>1</w:t>
      </w:r>
      <w:r w:rsidR="00CD3CA2" w:rsidRPr="00C43525">
        <w:rPr>
          <w:sz w:val="23"/>
          <w:szCs w:val="23"/>
          <w:bdr w:val="single" w:sz="4" w:space="0" w:color="auto"/>
        </w:rPr>
        <w:t>. számú melléklet</w:t>
      </w:r>
    </w:p>
    <w:p w:rsidR="00444AE0" w:rsidRPr="00C43525" w:rsidRDefault="00444AE0" w:rsidP="00CD3CA2">
      <w:pPr>
        <w:tabs>
          <w:tab w:val="center" w:pos="5130"/>
        </w:tabs>
        <w:jc w:val="both"/>
        <w:rPr>
          <w:b/>
          <w:sz w:val="23"/>
          <w:szCs w:val="23"/>
        </w:rPr>
      </w:pPr>
    </w:p>
    <w:p w:rsidR="00AC50BA" w:rsidRPr="00C43525" w:rsidRDefault="00AC50BA" w:rsidP="00CD3CA2">
      <w:pPr>
        <w:tabs>
          <w:tab w:val="center" w:pos="5130"/>
        </w:tabs>
        <w:jc w:val="both"/>
        <w:rPr>
          <w:b/>
          <w:sz w:val="23"/>
          <w:szCs w:val="23"/>
        </w:rPr>
      </w:pPr>
    </w:p>
    <w:p w:rsidR="00074CE0" w:rsidRPr="00C43525" w:rsidRDefault="007F0EF4" w:rsidP="00074CE0">
      <w:pPr>
        <w:tabs>
          <w:tab w:val="center" w:pos="5130"/>
        </w:tabs>
        <w:spacing w:line="300" w:lineRule="exact"/>
        <w:jc w:val="both"/>
        <w:rPr>
          <w:sz w:val="23"/>
          <w:szCs w:val="23"/>
          <w:bdr w:val="single" w:sz="4" w:space="0" w:color="auto"/>
        </w:rPr>
      </w:pPr>
      <w:r w:rsidRPr="00C43525">
        <w:rPr>
          <w:b/>
          <w:color w:val="000000"/>
          <w:sz w:val="23"/>
          <w:szCs w:val="23"/>
          <w:bdr w:val="single" w:sz="4" w:space="0" w:color="auto"/>
        </w:rPr>
        <w:t>4</w:t>
      </w:r>
      <w:r w:rsidR="00AC50BA" w:rsidRPr="00C43525">
        <w:rPr>
          <w:b/>
          <w:color w:val="000000"/>
          <w:sz w:val="23"/>
          <w:szCs w:val="23"/>
          <w:bdr w:val="single" w:sz="4" w:space="0" w:color="auto"/>
        </w:rPr>
        <w:t>)</w:t>
      </w:r>
      <w:r w:rsidR="00B606FE" w:rsidRPr="00C43525">
        <w:rPr>
          <w:b/>
          <w:bCs/>
          <w:sz w:val="23"/>
          <w:szCs w:val="23"/>
        </w:rPr>
        <w:t xml:space="preserve"> </w:t>
      </w:r>
      <w:r w:rsidR="00074CE0" w:rsidRPr="00C43525">
        <w:rPr>
          <w:b/>
          <w:bCs/>
          <w:sz w:val="23"/>
          <w:szCs w:val="23"/>
        </w:rPr>
        <w:t xml:space="preserve">Teljes körűen kitöltött </w:t>
      </w:r>
      <w:proofErr w:type="spellStart"/>
      <w:r w:rsidR="00074CE0" w:rsidRPr="00C43525">
        <w:rPr>
          <w:b/>
          <w:bCs/>
          <w:sz w:val="23"/>
          <w:szCs w:val="23"/>
        </w:rPr>
        <w:t>Ártáblázat</w:t>
      </w:r>
      <w:proofErr w:type="spellEnd"/>
      <w:r w:rsidR="00074CE0" w:rsidRPr="00C43525">
        <w:rPr>
          <w:b/>
          <w:bCs/>
          <w:sz w:val="23"/>
          <w:szCs w:val="23"/>
        </w:rPr>
        <w:t xml:space="preserve"> </w:t>
      </w:r>
      <w:r w:rsidR="00074CE0" w:rsidRPr="00C43525">
        <w:rPr>
          <w:sz w:val="23"/>
          <w:szCs w:val="23"/>
          <w:bdr w:val="single" w:sz="4" w:space="0" w:color="auto"/>
        </w:rPr>
        <w:t>2. számú melléklet</w:t>
      </w:r>
    </w:p>
    <w:p w:rsidR="001E7E84" w:rsidRPr="00C43525" w:rsidRDefault="001E7E84" w:rsidP="00CD3CA2">
      <w:pPr>
        <w:tabs>
          <w:tab w:val="center" w:pos="5130"/>
        </w:tabs>
        <w:jc w:val="both"/>
        <w:rPr>
          <w:b/>
          <w:bCs/>
          <w:sz w:val="23"/>
          <w:szCs w:val="23"/>
        </w:rPr>
      </w:pPr>
    </w:p>
    <w:p w:rsidR="00074CE0" w:rsidRPr="00C43525" w:rsidRDefault="00074CE0" w:rsidP="00CD3CA2">
      <w:pPr>
        <w:tabs>
          <w:tab w:val="center" w:pos="5130"/>
        </w:tabs>
        <w:jc w:val="both"/>
        <w:rPr>
          <w:b/>
          <w:sz w:val="23"/>
          <w:szCs w:val="23"/>
        </w:rPr>
      </w:pPr>
    </w:p>
    <w:p w:rsidR="00444AE0" w:rsidRPr="00C43525" w:rsidRDefault="007F0EF4" w:rsidP="00444AE0">
      <w:pPr>
        <w:numPr>
          <w:ilvl w:val="12"/>
          <w:numId w:val="0"/>
        </w:numPr>
        <w:tabs>
          <w:tab w:val="left" w:pos="-567"/>
          <w:tab w:val="left" w:pos="567"/>
        </w:tabs>
        <w:spacing w:line="300" w:lineRule="exact"/>
        <w:ind w:right="-1"/>
        <w:jc w:val="both"/>
        <w:rPr>
          <w:b/>
          <w:sz w:val="23"/>
          <w:szCs w:val="23"/>
        </w:rPr>
      </w:pPr>
      <w:r w:rsidRPr="00C43525">
        <w:rPr>
          <w:b/>
          <w:sz w:val="23"/>
          <w:szCs w:val="23"/>
          <w:bdr w:val="single" w:sz="4" w:space="0" w:color="auto"/>
        </w:rPr>
        <w:t>5</w:t>
      </w:r>
      <w:r w:rsidR="00444AE0" w:rsidRPr="00C43525">
        <w:rPr>
          <w:b/>
          <w:sz w:val="23"/>
          <w:szCs w:val="23"/>
          <w:bdr w:val="single" w:sz="4" w:space="0" w:color="auto"/>
        </w:rPr>
        <w:t>)</w:t>
      </w:r>
      <w:r w:rsidR="00444AE0" w:rsidRPr="00C43525">
        <w:rPr>
          <w:b/>
          <w:color w:val="000000"/>
          <w:sz w:val="23"/>
          <w:szCs w:val="23"/>
        </w:rPr>
        <w:t>Ajánlattevő nyilatkozata</w:t>
      </w:r>
      <w:r w:rsidR="00444AE0" w:rsidRPr="00C43525">
        <w:rPr>
          <w:color w:val="000000"/>
          <w:sz w:val="23"/>
          <w:szCs w:val="23"/>
        </w:rPr>
        <w:t xml:space="preserve"> az eljárást megindító felhívás feltételeire, a Szerződés megkötésére és teljesítésére, valamint a kért ellenszolgáltatásra vonatkozó</w:t>
      </w:r>
      <w:r w:rsidR="00C23937" w:rsidRPr="00C43525">
        <w:rPr>
          <w:color w:val="000000"/>
          <w:sz w:val="23"/>
          <w:szCs w:val="23"/>
        </w:rPr>
        <w:t xml:space="preserve">an. (Kbt. 66. § (2) bekezdés) </w:t>
      </w:r>
      <w:r w:rsidR="00C23937" w:rsidRPr="00C43525">
        <w:rPr>
          <w:color w:val="000000"/>
          <w:sz w:val="23"/>
          <w:szCs w:val="23"/>
        </w:rPr>
        <w:br/>
      </w:r>
      <w:r w:rsidR="00074CE0" w:rsidRPr="00C43525">
        <w:rPr>
          <w:color w:val="000000"/>
          <w:sz w:val="23"/>
          <w:szCs w:val="23"/>
          <w:bdr w:val="single" w:sz="4" w:space="0" w:color="auto"/>
        </w:rPr>
        <w:t>3</w:t>
      </w:r>
      <w:r w:rsidR="00444AE0" w:rsidRPr="00C43525">
        <w:rPr>
          <w:color w:val="000000"/>
          <w:sz w:val="23"/>
          <w:szCs w:val="23"/>
          <w:bdr w:val="single" w:sz="4" w:space="0" w:color="auto"/>
        </w:rPr>
        <w:t>. számú melléklet</w:t>
      </w:r>
    </w:p>
    <w:p w:rsidR="00CD3CA2" w:rsidRPr="00C43525" w:rsidRDefault="00CD3CA2" w:rsidP="00CD3CA2">
      <w:pPr>
        <w:tabs>
          <w:tab w:val="center" w:pos="5130"/>
        </w:tabs>
        <w:spacing w:line="300" w:lineRule="exact"/>
        <w:jc w:val="both"/>
        <w:rPr>
          <w:b/>
          <w:sz w:val="23"/>
          <w:szCs w:val="23"/>
        </w:rPr>
      </w:pPr>
    </w:p>
    <w:p w:rsidR="00ED7F8A" w:rsidRPr="00C43525" w:rsidRDefault="00ED7F8A" w:rsidP="00CD3CA2">
      <w:pPr>
        <w:tabs>
          <w:tab w:val="center" w:pos="5130"/>
        </w:tabs>
        <w:spacing w:line="300" w:lineRule="exact"/>
        <w:jc w:val="both"/>
        <w:rPr>
          <w:b/>
          <w:sz w:val="23"/>
          <w:szCs w:val="23"/>
        </w:rPr>
      </w:pPr>
    </w:p>
    <w:p w:rsidR="00A1425D" w:rsidRPr="00C43525" w:rsidRDefault="007F0EF4" w:rsidP="00CD3CA2">
      <w:pPr>
        <w:tabs>
          <w:tab w:val="center" w:pos="5130"/>
        </w:tabs>
        <w:spacing w:line="300" w:lineRule="exact"/>
        <w:jc w:val="both"/>
        <w:rPr>
          <w:color w:val="000000"/>
          <w:sz w:val="23"/>
          <w:szCs w:val="23"/>
        </w:rPr>
      </w:pPr>
      <w:r w:rsidRPr="00C43525">
        <w:rPr>
          <w:b/>
          <w:sz w:val="23"/>
          <w:szCs w:val="23"/>
          <w:bdr w:val="single" w:sz="4" w:space="0" w:color="auto"/>
        </w:rPr>
        <w:t>6</w:t>
      </w:r>
      <w:r w:rsidR="00CD3CA2" w:rsidRPr="00C43525">
        <w:rPr>
          <w:b/>
          <w:sz w:val="23"/>
          <w:szCs w:val="23"/>
          <w:bdr w:val="single" w:sz="4" w:space="0" w:color="auto"/>
        </w:rPr>
        <w:t>)</w:t>
      </w:r>
      <w:r w:rsidR="00CD3CA2" w:rsidRPr="00C43525">
        <w:rPr>
          <w:b/>
          <w:color w:val="000000"/>
          <w:sz w:val="23"/>
          <w:szCs w:val="23"/>
        </w:rPr>
        <w:t>Ajánlattevő nyilatkozata</w:t>
      </w:r>
      <w:r w:rsidR="00CD3CA2" w:rsidRPr="00C43525">
        <w:rPr>
          <w:color w:val="000000"/>
          <w:sz w:val="23"/>
          <w:szCs w:val="23"/>
        </w:rPr>
        <w:t xml:space="preserve"> arról, hogy a kis- és középvállalkozásokról, fejlődésük támogatásáról szóló törvény szerint mikro-, kis- vagy középvállalkozásnak minősül-e. (Kbt. 66. § (4)</w:t>
      </w:r>
      <w:r w:rsidR="00444AE0" w:rsidRPr="00C43525">
        <w:rPr>
          <w:color w:val="000000"/>
          <w:sz w:val="23"/>
          <w:szCs w:val="23"/>
        </w:rPr>
        <w:t xml:space="preserve"> bekezdés).</w:t>
      </w:r>
    </w:p>
    <w:p w:rsidR="00444AE0" w:rsidRPr="00C43525" w:rsidRDefault="00074CE0" w:rsidP="00CD3CA2">
      <w:pPr>
        <w:tabs>
          <w:tab w:val="center" w:pos="5130"/>
        </w:tabs>
        <w:spacing w:line="300" w:lineRule="exact"/>
        <w:jc w:val="both"/>
        <w:rPr>
          <w:color w:val="000000"/>
          <w:sz w:val="23"/>
          <w:szCs w:val="23"/>
        </w:rPr>
      </w:pPr>
      <w:r w:rsidRPr="00C43525">
        <w:rPr>
          <w:sz w:val="23"/>
          <w:szCs w:val="23"/>
          <w:bdr w:val="single" w:sz="4" w:space="0" w:color="auto"/>
        </w:rPr>
        <w:t>4</w:t>
      </w:r>
      <w:r w:rsidR="00444AE0" w:rsidRPr="00C43525">
        <w:rPr>
          <w:sz w:val="23"/>
          <w:szCs w:val="23"/>
          <w:bdr w:val="single" w:sz="4" w:space="0" w:color="auto"/>
        </w:rPr>
        <w:t>. számú melléklet</w:t>
      </w:r>
    </w:p>
    <w:p w:rsidR="00BF6B73" w:rsidRPr="00C43525" w:rsidRDefault="00BF6B73" w:rsidP="00CD3CA2">
      <w:pPr>
        <w:tabs>
          <w:tab w:val="center" w:pos="5130"/>
        </w:tabs>
        <w:spacing w:line="300" w:lineRule="exact"/>
        <w:jc w:val="both"/>
        <w:rPr>
          <w:b/>
          <w:sz w:val="23"/>
          <w:szCs w:val="23"/>
        </w:rPr>
      </w:pPr>
    </w:p>
    <w:p w:rsidR="00BF6B73" w:rsidRPr="00C43525" w:rsidRDefault="00BF6B73" w:rsidP="00CD3CA2">
      <w:pPr>
        <w:tabs>
          <w:tab w:val="center" w:pos="5130"/>
        </w:tabs>
        <w:spacing w:line="300" w:lineRule="exact"/>
        <w:jc w:val="both"/>
        <w:rPr>
          <w:b/>
          <w:sz w:val="23"/>
          <w:szCs w:val="23"/>
          <w:highlight w:val="yellow"/>
        </w:rPr>
      </w:pPr>
    </w:p>
    <w:p w:rsidR="00107626" w:rsidRPr="00C43525" w:rsidRDefault="007F0EF4" w:rsidP="00444AE0">
      <w:pPr>
        <w:autoSpaceDE w:val="0"/>
        <w:autoSpaceDN w:val="0"/>
        <w:adjustRightInd w:val="0"/>
        <w:spacing w:line="360" w:lineRule="auto"/>
        <w:jc w:val="both"/>
        <w:rPr>
          <w:sz w:val="23"/>
          <w:szCs w:val="23"/>
          <w:bdr w:val="single" w:sz="4" w:space="0" w:color="auto"/>
        </w:rPr>
      </w:pPr>
      <w:r w:rsidRPr="00C43525">
        <w:rPr>
          <w:b/>
          <w:sz w:val="23"/>
          <w:szCs w:val="23"/>
          <w:bdr w:val="single" w:sz="4" w:space="0" w:color="auto"/>
        </w:rPr>
        <w:t>7</w:t>
      </w:r>
      <w:r w:rsidR="00CD3CA2" w:rsidRPr="00C43525">
        <w:rPr>
          <w:b/>
          <w:sz w:val="23"/>
          <w:szCs w:val="23"/>
          <w:bdr w:val="single" w:sz="4" w:space="0" w:color="auto"/>
        </w:rPr>
        <w:t>)</w:t>
      </w:r>
      <w:r w:rsidR="00107626" w:rsidRPr="00C43525">
        <w:rPr>
          <w:b/>
          <w:sz w:val="23"/>
          <w:szCs w:val="23"/>
          <w:bdr w:val="single" w:sz="4" w:space="0" w:color="auto"/>
        </w:rPr>
        <w:t xml:space="preserve"> </w:t>
      </w:r>
      <w:r w:rsidR="00CD3CA2" w:rsidRPr="00C43525">
        <w:rPr>
          <w:b/>
          <w:sz w:val="23"/>
          <w:szCs w:val="23"/>
          <w:u w:val="single"/>
        </w:rPr>
        <w:t>Az ajánlattevő nyilatkozatai alvállalkozókról</w:t>
      </w:r>
      <w:r w:rsidR="00CD3CA2" w:rsidRPr="00C43525">
        <w:rPr>
          <w:b/>
          <w:sz w:val="23"/>
          <w:szCs w:val="23"/>
        </w:rPr>
        <w:t>:</w:t>
      </w:r>
      <w:r w:rsidR="00930294" w:rsidRPr="00C43525">
        <w:rPr>
          <w:b/>
          <w:sz w:val="23"/>
          <w:szCs w:val="23"/>
        </w:rPr>
        <w:t xml:space="preserve"> </w:t>
      </w:r>
      <w:r w:rsidR="00CD3CA2" w:rsidRPr="00C43525">
        <w:rPr>
          <w:sz w:val="23"/>
          <w:szCs w:val="23"/>
        </w:rPr>
        <w:t>Kbt. 66.§ (6) bekezdés alapján</w:t>
      </w:r>
      <w:r w:rsidR="00444AE0" w:rsidRPr="00C43525">
        <w:rPr>
          <w:sz w:val="23"/>
          <w:szCs w:val="23"/>
        </w:rPr>
        <w:t xml:space="preserve"> </w:t>
      </w:r>
      <w:r w:rsidR="00074CE0" w:rsidRPr="00C43525">
        <w:rPr>
          <w:sz w:val="23"/>
          <w:szCs w:val="23"/>
          <w:bdr w:val="single" w:sz="4" w:space="0" w:color="auto"/>
        </w:rPr>
        <w:t>5</w:t>
      </w:r>
      <w:r w:rsidR="00444AE0" w:rsidRPr="00C43525">
        <w:rPr>
          <w:sz w:val="23"/>
          <w:szCs w:val="23"/>
          <w:bdr w:val="single" w:sz="4" w:space="0" w:color="auto"/>
        </w:rPr>
        <w:t>. számú melléklet</w:t>
      </w:r>
      <w:r w:rsidR="00107626" w:rsidRPr="00C43525">
        <w:rPr>
          <w:sz w:val="23"/>
          <w:szCs w:val="23"/>
          <w:bdr w:val="single" w:sz="4" w:space="0" w:color="auto"/>
        </w:rPr>
        <w:t xml:space="preserve"> </w:t>
      </w:r>
    </w:p>
    <w:p w:rsidR="00CD3CA2" w:rsidRPr="00C43525" w:rsidRDefault="00A23900" w:rsidP="00444AE0">
      <w:pPr>
        <w:autoSpaceDE w:val="0"/>
        <w:autoSpaceDN w:val="0"/>
        <w:adjustRightInd w:val="0"/>
        <w:spacing w:line="360" w:lineRule="auto"/>
        <w:jc w:val="both"/>
        <w:rPr>
          <w:sz w:val="23"/>
          <w:szCs w:val="23"/>
        </w:rPr>
      </w:pPr>
      <w:r w:rsidRPr="00C43525">
        <w:rPr>
          <w:sz w:val="23"/>
          <w:szCs w:val="23"/>
        </w:rPr>
        <w:t>A „nem</w:t>
      </w:r>
      <w:r w:rsidR="00CD3CA2" w:rsidRPr="00C43525">
        <w:rPr>
          <w:sz w:val="23"/>
          <w:szCs w:val="23"/>
        </w:rPr>
        <w:t>leges tartalmú” nyilatkozatok is benyújtandók.</w:t>
      </w:r>
    </w:p>
    <w:p w:rsidR="00ED7F8A" w:rsidRPr="00C43525" w:rsidRDefault="00ED7F8A" w:rsidP="00CD3CA2">
      <w:pPr>
        <w:autoSpaceDE w:val="0"/>
        <w:autoSpaceDN w:val="0"/>
        <w:adjustRightInd w:val="0"/>
        <w:spacing w:line="300" w:lineRule="exact"/>
        <w:jc w:val="both"/>
        <w:rPr>
          <w:sz w:val="23"/>
          <w:szCs w:val="23"/>
        </w:rPr>
      </w:pPr>
    </w:p>
    <w:p w:rsidR="00CD3CA2" w:rsidRPr="00C43525" w:rsidRDefault="007F0EF4" w:rsidP="00CD3CA2">
      <w:pPr>
        <w:tabs>
          <w:tab w:val="left" w:pos="993"/>
          <w:tab w:val="right" w:leader="underscore" w:pos="9072"/>
        </w:tabs>
        <w:jc w:val="both"/>
        <w:rPr>
          <w:sz w:val="23"/>
          <w:szCs w:val="23"/>
        </w:rPr>
      </w:pPr>
      <w:r w:rsidRPr="00C43525">
        <w:rPr>
          <w:b/>
          <w:sz w:val="23"/>
          <w:szCs w:val="23"/>
          <w:bdr w:val="single" w:sz="4" w:space="0" w:color="auto"/>
        </w:rPr>
        <w:t>8</w:t>
      </w:r>
      <w:r w:rsidR="00CD3CA2" w:rsidRPr="00C43525">
        <w:rPr>
          <w:b/>
          <w:sz w:val="23"/>
          <w:szCs w:val="23"/>
          <w:bdr w:val="single" w:sz="4" w:space="0" w:color="auto"/>
        </w:rPr>
        <w:t>)</w:t>
      </w:r>
      <w:r w:rsidR="00107626" w:rsidRPr="00C43525">
        <w:rPr>
          <w:b/>
          <w:sz w:val="23"/>
          <w:szCs w:val="23"/>
        </w:rPr>
        <w:t xml:space="preserve"> A</w:t>
      </w:r>
      <w:r w:rsidR="002A2D67" w:rsidRPr="00C43525">
        <w:rPr>
          <w:b/>
          <w:sz w:val="23"/>
          <w:szCs w:val="23"/>
        </w:rPr>
        <w:t>jánlattevő</w:t>
      </w:r>
      <w:r w:rsidR="00107626" w:rsidRPr="00C43525">
        <w:rPr>
          <w:b/>
          <w:sz w:val="23"/>
          <w:szCs w:val="23"/>
        </w:rPr>
        <w:t xml:space="preserve"> </w:t>
      </w:r>
      <w:r w:rsidR="00ED7F8A" w:rsidRPr="00C43525">
        <w:rPr>
          <w:b/>
          <w:sz w:val="23"/>
          <w:szCs w:val="23"/>
        </w:rPr>
        <w:t>Kbt. 67. § (1)</w:t>
      </w:r>
      <w:r w:rsidR="00ED1222" w:rsidRPr="00C43525">
        <w:rPr>
          <w:b/>
          <w:sz w:val="23"/>
          <w:szCs w:val="23"/>
        </w:rPr>
        <w:t xml:space="preserve"> és (4)</w:t>
      </w:r>
      <w:r w:rsidR="002A2D67" w:rsidRPr="00C43525">
        <w:rPr>
          <w:b/>
          <w:sz w:val="23"/>
          <w:szCs w:val="23"/>
        </w:rPr>
        <w:t xml:space="preserve"> bekezdése szerinti nyilatkozata </w:t>
      </w:r>
    </w:p>
    <w:p w:rsidR="00CD3CA2" w:rsidRPr="00C43525" w:rsidRDefault="00CD3CA2" w:rsidP="00CD3CA2">
      <w:pPr>
        <w:spacing w:line="280" w:lineRule="exact"/>
        <w:jc w:val="both"/>
        <w:rPr>
          <w:sz w:val="23"/>
          <w:szCs w:val="23"/>
        </w:rPr>
      </w:pPr>
    </w:p>
    <w:p w:rsidR="00CD3CA2" w:rsidRPr="00C43525" w:rsidRDefault="001E7E84" w:rsidP="00547DD9">
      <w:pPr>
        <w:autoSpaceDE w:val="0"/>
        <w:autoSpaceDN w:val="0"/>
        <w:adjustRightInd w:val="0"/>
        <w:ind w:left="426"/>
        <w:jc w:val="both"/>
        <w:rPr>
          <w:b/>
          <w:sz w:val="23"/>
          <w:szCs w:val="23"/>
        </w:rPr>
      </w:pPr>
      <w:r w:rsidRPr="00C43525">
        <w:rPr>
          <w:b/>
          <w:sz w:val="23"/>
          <w:szCs w:val="23"/>
        </w:rPr>
        <w:t>8</w:t>
      </w:r>
      <w:r w:rsidR="000674FF" w:rsidRPr="00C43525">
        <w:rPr>
          <w:b/>
          <w:sz w:val="23"/>
          <w:szCs w:val="23"/>
        </w:rPr>
        <w:t>.A) Az ajánlattevő nyilatkozata</w:t>
      </w:r>
      <w:r w:rsidR="00107626" w:rsidRPr="00C43525">
        <w:rPr>
          <w:b/>
          <w:sz w:val="23"/>
          <w:szCs w:val="23"/>
        </w:rPr>
        <w:t xml:space="preserve"> </w:t>
      </w:r>
      <w:r w:rsidR="00ED1222" w:rsidRPr="00C43525">
        <w:rPr>
          <w:sz w:val="23"/>
          <w:szCs w:val="23"/>
        </w:rPr>
        <w:t xml:space="preserve">arról, hogy nem tartozik a felhívásban meghatározott kizáró okok hatálya alá </w:t>
      </w:r>
      <w:r w:rsidR="00074CE0" w:rsidRPr="00C43525">
        <w:rPr>
          <w:sz w:val="23"/>
          <w:szCs w:val="23"/>
          <w:bdr w:val="single" w:sz="4" w:space="0" w:color="auto"/>
        </w:rPr>
        <w:t>6</w:t>
      </w:r>
      <w:r w:rsidR="0086496F" w:rsidRPr="00C43525">
        <w:rPr>
          <w:sz w:val="23"/>
          <w:szCs w:val="23"/>
          <w:bdr w:val="single" w:sz="4" w:space="0" w:color="auto"/>
        </w:rPr>
        <w:t>. számú melléklet</w:t>
      </w:r>
      <w:r w:rsidR="00CD3CA2" w:rsidRPr="00C43525">
        <w:rPr>
          <w:b/>
          <w:i/>
          <w:sz w:val="23"/>
          <w:szCs w:val="23"/>
        </w:rPr>
        <w:t>*.</w:t>
      </w:r>
    </w:p>
    <w:p w:rsidR="00CD3CA2" w:rsidRPr="00C43525" w:rsidRDefault="00CD3CA2" w:rsidP="00CD3CA2">
      <w:pPr>
        <w:autoSpaceDE w:val="0"/>
        <w:autoSpaceDN w:val="0"/>
        <w:adjustRightInd w:val="0"/>
        <w:jc w:val="both"/>
        <w:rPr>
          <w:sz w:val="23"/>
          <w:szCs w:val="23"/>
        </w:rPr>
      </w:pPr>
    </w:p>
    <w:p w:rsidR="00CD3CA2" w:rsidRPr="00C43525" w:rsidRDefault="001E7E84" w:rsidP="00CD3CA2">
      <w:pPr>
        <w:autoSpaceDE w:val="0"/>
        <w:autoSpaceDN w:val="0"/>
        <w:adjustRightInd w:val="0"/>
        <w:ind w:left="426"/>
        <w:jc w:val="both"/>
        <w:rPr>
          <w:b/>
          <w:bCs/>
          <w:color w:val="FF0000"/>
          <w:sz w:val="23"/>
          <w:szCs w:val="23"/>
        </w:rPr>
      </w:pPr>
      <w:r w:rsidRPr="00C43525">
        <w:rPr>
          <w:b/>
          <w:sz w:val="23"/>
          <w:szCs w:val="23"/>
        </w:rPr>
        <w:t>8</w:t>
      </w:r>
      <w:r w:rsidR="00CD3CA2" w:rsidRPr="00C43525">
        <w:rPr>
          <w:b/>
          <w:sz w:val="23"/>
          <w:szCs w:val="23"/>
        </w:rPr>
        <w:t>.B)</w:t>
      </w:r>
      <w:r w:rsidR="00CD3CA2" w:rsidRPr="00C43525">
        <w:rPr>
          <w:sz w:val="23"/>
          <w:szCs w:val="23"/>
        </w:rPr>
        <w:t xml:space="preserve"> Az ajánlattevőnek </w:t>
      </w:r>
      <w:r w:rsidR="00CD3CA2" w:rsidRPr="00C43525">
        <w:rPr>
          <w:b/>
          <w:sz w:val="23"/>
          <w:szCs w:val="23"/>
        </w:rPr>
        <w:t xml:space="preserve">a Kbt. 62. § (1) bekezdés </w:t>
      </w:r>
      <w:r w:rsidR="00CD3CA2" w:rsidRPr="00C43525">
        <w:rPr>
          <w:b/>
          <w:iCs/>
          <w:sz w:val="23"/>
          <w:szCs w:val="23"/>
        </w:rPr>
        <w:t xml:space="preserve">k) </w:t>
      </w:r>
      <w:r w:rsidR="00CD3CA2" w:rsidRPr="00C43525">
        <w:rPr>
          <w:b/>
          <w:sz w:val="23"/>
          <w:szCs w:val="23"/>
        </w:rPr>
        <w:t xml:space="preserve">pont </w:t>
      </w:r>
      <w:proofErr w:type="spellStart"/>
      <w:r w:rsidR="00CD3CA2" w:rsidRPr="00C43525">
        <w:rPr>
          <w:b/>
          <w:iCs/>
          <w:sz w:val="23"/>
          <w:szCs w:val="23"/>
        </w:rPr>
        <w:t>kb</w:t>
      </w:r>
      <w:proofErr w:type="spellEnd"/>
      <w:r w:rsidR="00CD3CA2" w:rsidRPr="00C43525">
        <w:rPr>
          <w:b/>
          <w:iCs/>
          <w:sz w:val="23"/>
          <w:szCs w:val="23"/>
        </w:rPr>
        <w:t xml:space="preserve">) </w:t>
      </w:r>
      <w:r w:rsidR="00CD3CA2" w:rsidRPr="00C43525">
        <w:rPr>
          <w:b/>
          <w:sz w:val="23"/>
          <w:szCs w:val="23"/>
        </w:rPr>
        <w:t>pontját az alábbiak szerint kell igazolnia</w:t>
      </w:r>
      <w:r w:rsidR="00CD3CA2" w:rsidRPr="00C43525">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C43525" w:rsidTr="00A1425D">
        <w:tc>
          <w:tcPr>
            <w:tcW w:w="2552" w:type="dxa"/>
          </w:tcPr>
          <w:p w:rsidR="00CD3CA2" w:rsidRPr="00C43525" w:rsidRDefault="00CD3CA2" w:rsidP="00FE41D7">
            <w:pPr>
              <w:autoSpaceDE w:val="0"/>
              <w:autoSpaceDN w:val="0"/>
              <w:adjustRightInd w:val="0"/>
              <w:jc w:val="both"/>
              <w:rPr>
                <w:b/>
                <w:bCs/>
                <w:i/>
                <w:sz w:val="23"/>
                <w:szCs w:val="23"/>
                <w:u w:val="single"/>
              </w:rPr>
            </w:pPr>
          </w:p>
        </w:tc>
        <w:tc>
          <w:tcPr>
            <w:tcW w:w="6520" w:type="dxa"/>
          </w:tcPr>
          <w:p w:rsidR="00CD3CA2" w:rsidRPr="00C43525" w:rsidRDefault="00CD3CA2" w:rsidP="00FE41D7">
            <w:pPr>
              <w:autoSpaceDE w:val="0"/>
              <w:autoSpaceDN w:val="0"/>
              <w:adjustRightInd w:val="0"/>
              <w:jc w:val="center"/>
              <w:rPr>
                <w:b/>
                <w:sz w:val="23"/>
                <w:szCs w:val="23"/>
              </w:rPr>
            </w:pPr>
            <w:r w:rsidRPr="00C43525">
              <w:rPr>
                <w:b/>
                <w:sz w:val="23"/>
                <w:szCs w:val="23"/>
              </w:rPr>
              <w:t>Igazolási mód*</w:t>
            </w:r>
          </w:p>
          <w:p w:rsidR="00CD3CA2" w:rsidRPr="00C43525" w:rsidRDefault="00CD3CA2" w:rsidP="00FE41D7">
            <w:pPr>
              <w:autoSpaceDE w:val="0"/>
              <w:autoSpaceDN w:val="0"/>
              <w:adjustRightInd w:val="0"/>
              <w:jc w:val="center"/>
              <w:rPr>
                <w:b/>
                <w:bCs/>
                <w:i/>
                <w:color w:val="FF0000"/>
                <w:sz w:val="23"/>
                <w:szCs w:val="23"/>
                <w:u w:val="single"/>
              </w:rPr>
            </w:pPr>
          </w:p>
        </w:tc>
      </w:tr>
      <w:tr w:rsidR="00CD3CA2" w:rsidRPr="00C43525" w:rsidTr="00A1425D">
        <w:tc>
          <w:tcPr>
            <w:tcW w:w="2552" w:type="dxa"/>
          </w:tcPr>
          <w:p w:rsidR="00CD3CA2" w:rsidRPr="00C43525" w:rsidRDefault="00CD3CA2" w:rsidP="00FE41D7">
            <w:pPr>
              <w:rPr>
                <w:sz w:val="23"/>
                <w:szCs w:val="23"/>
              </w:rPr>
            </w:pPr>
            <w:r w:rsidRPr="00C43525">
              <w:rPr>
                <w:b/>
                <w:bCs/>
                <w:i/>
                <w:sz w:val="23"/>
                <w:szCs w:val="23"/>
                <w:u w:val="single"/>
              </w:rPr>
              <w:t xml:space="preserve">Kbt. 62. § </w:t>
            </w:r>
            <w:r w:rsidRPr="00C43525">
              <w:rPr>
                <w:b/>
                <w:i/>
                <w:sz w:val="23"/>
                <w:szCs w:val="23"/>
                <w:u w:val="single"/>
              </w:rPr>
              <w:t xml:space="preserve">(1) </w:t>
            </w:r>
            <w:proofErr w:type="gramStart"/>
            <w:r w:rsidRPr="00C43525">
              <w:rPr>
                <w:b/>
                <w:i/>
                <w:sz w:val="23"/>
                <w:szCs w:val="23"/>
                <w:u w:val="single"/>
              </w:rPr>
              <w:t xml:space="preserve">bekezdés  </w:t>
            </w:r>
            <w:r w:rsidRPr="00C43525">
              <w:rPr>
                <w:b/>
                <w:i/>
                <w:iCs/>
                <w:sz w:val="23"/>
                <w:szCs w:val="23"/>
                <w:u w:val="single"/>
              </w:rPr>
              <w:t>k</w:t>
            </w:r>
            <w:proofErr w:type="gramEnd"/>
            <w:r w:rsidRPr="00C43525">
              <w:rPr>
                <w:b/>
                <w:i/>
                <w:iCs/>
                <w:sz w:val="23"/>
                <w:szCs w:val="23"/>
                <w:u w:val="single"/>
              </w:rPr>
              <w:t>) pontra vonatkozóan</w:t>
            </w:r>
          </w:p>
        </w:tc>
        <w:tc>
          <w:tcPr>
            <w:tcW w:w="6520" w:type="dxa"/>
          </w:tcPr>
          <w:p w:rsidR="00CD3CA2" w:rsidRPr="00C43525" w:rsidRDefault="00CD3CA2" w:rsidP="00FE41D7">
            <w:pPr>
              <w:autoSpaceDE w:val="0"/>
              <w:autoSpaceDN w:val="0"/>
              <w:adjustRightInd w:val="0"/>
              <w:jc w:val="both"/>
              <w:rPr>
                <w:b/>
                <w:i/>
                <w:sz w:val="23"/>
                <w:szCs w:val="23"/>
              </w:rPr>
            </w:pPr>
            <w:proofErr w:type="spellStart"/>
            <w:r w:rsidRPr="00C43525">
              <w:rPr>
                <w:b/>
                <w:i/>
                <w:iCs/>
                <w:sz w:val="23"/>
                <w:szCs w:val="23"/>
              </w:rPr>
              <w:t>kb</w:t>
            </w:r>
            <w:proofErr w:type="spellEnd"/>
            <w:r w:rsidRPr="00C43525">
              <w:rPr>
                <w:b/>
                <w:i/>
                <w:iCs/>
                <w:sz w:val="23"/>
                <w:szCs w:val="23"/>
              </w:rPr>
              <w:t>)</w:t>
            </w:r>
            <w:r w:rsidR="00107626" w:rsidRPr="00C43525">
              <w:rPr>
                <w:b/>
                <w:i/>
                <w:iCs/>
                <w:sz w:val="23"/>
                <w:szCs w:val="23"/>
              </w:rPr>
              <w:t xml:space="preserve"> </w:t>
            </w:r>
            <w:r w:rsidRPr="00C43525">
              <w:rPr>
                <w:iCs/>
                <w:sz w:val="23"/>
                <w:szCs w:val="23"/>
              </w:rPr>
              <w:t>alpontja tekintetében</w:t>
            </w:r>
            <w:r w:rsidR="00107626" w:rsidRPr="00C43525">
              <w:rPr>
                <w:iCs/>
                <w:sz w:val="23"/>
                <w:szCs w:val="23"/>
              </w:rPr>
              <w:t xml:space="preserve"> </w:t>
            </w:r>
            <w:r w:rsidRPr="00C43525">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C43525">
              <w:rPr>
                <w:sz w:val="23"/>
                <w:szCs w:val="23"/>
              </w:rPr>
              <w:t>finanszírozása</w:t>
            </w:r>
            <w:proofErr w:type="gramEnd"/>
            <w:r w:rsidRPr="00C43525">
              <w:rPr>
                <w:sz w:val="23"/>
                <w:szCs w:val="23"/>
              </w:rPr>
              <w:t xml:space="preserve"> megelőzéséről és megakadályozásáról szóló 2007. évi CXXXVI. törvény (a továbbiakban: pénzmosásról szóló törvény) 3. § r) pont </w:t>
            </w:r>
            <w:proofErr w:type="spellStart"/>
            <w:r w:rsidRPr="00C43525">
              <w:rPr>
                <w:sz w:val="23"/>
                <w:szCs w:val="23"/>
              </w:rPr>
              <w:t>ra</w:t>
            </w:r>
            <w:proofErr w:type="spellEnd"/>
            <w:r w:rsidRPr="00C43525">
              <w:rPr>
                <w:sz w:val="23"/>
                <w:szCs w:val="23"/>
              </w:rPr>
              <w:t>)-</w:t>
            </w:r>
            <w:proofErr w:type="spellStart"/>
            <w:r w:rsidRPr="00C43525">
              <w:rPr>
                <w:sz w:val="23"/>
                <w:szCs w:val="23"/>
              </w:rPr>
              <w:t>rb</w:t>
            </w:r>
            <w:proofErr w:type="spellEnd"/>
            <w:r w:rsidRPr="00C43525">
              <w:rPr>
                <w:sz w:val="23"/>
                <w:szCs w:val="23"/>
              </w:rPr>
              <w:t xml:space="preserve">) vagy </w:t>
            </w:r>
            <w:proofErr w:type="spellStart"/>
            <w:r w:rsidRPr="00C43525">
              <w:rPr>
                <w:sz w:val="23"/>
                <w:szCs w:val="23"/>
              </w:rPr>
              <w:t>rc</w:t>
            </w:r>
            <w:proofErr w:type="spellEnd"/>
            <w:r w:rsidRPr="00C43525">
              <w:rPr>
                <w:sz w:val="23"/>
                <w:szCs w:val="23"/>
              </w:rPr>
              <w:t>)-</w:t>
            </w:r>
            <w:proofErr w:type="spellStart"/>
            <w:r w:rsidRPr="00C43525">
              <w:rPr>
                <w:sz w:val="23"/>
                <w:szCs w:val="23"/>
              </w:rPr>
              <w:t>rd</w:t>
            </w:r>
            <w:proofErr w:type="spellEnd"/>
            <w:r w:rsidRPr="00C43525">
              <w:rPr>
                <w:sz w:val="23"/>
                <w:szCs w:val="23"/>
              </w:rPr>
              <w:t xml:space="preserve">) alpontja szerint </w:t>
            </w:r>
            <w:proofErr w:type="gramStart"/>
            <w:r w:rsidRPr="00C43525">
              <w:rPr>
                <w:sz w:val="23"/>
                <w:szCs w:val="23"/>
              </w:rPr>
              <w:t>definiált</w:t>
            </w:r>
            <w:proofErr w:type="gramEnd"/>
            <w:r w:rsidRPr="00C43525">
              <w:rPr>
                <w:sz w:val="23"/>
                <w:szCs w:val="23"/>
              </w:rPr>
              <w:t xml:space="preserve"> valamennyi tényleges </w:t>
            </w:r>
            <w:r w:rsidRPr="00C43525">
              <w:rPr>
                <w:sz w:val="23"/>
                <w:szCs w:val="23"/>
              </w:rPr>
              <w:lastRenderedPageBreak/>
              <w:t xml:space="preserve">tulajdonos nevének és állandó lakóhelyének bemutatását tartalmazó nyilatkozatot szükséges benyújtani; ha a gazdasági szereplőnek nincs a pénzmosásról szóló törvény 3. § r) pont </w:t>
            </w:r>
            <w:proofErr w:type="spellStart"/>
            <w:r w:rsidRPr="00C43525">
              <w:rPr>
                <w:sz w:val="23"/>
                <w:szCs w:val="23"/>
              </w:rPr>
              <w:t>ra</w:t>
            </w:r>
            <w:proofErr w:type="spellEnd"/>
            <w:r w:rsidRPr="00C43525">
              <w:rPr>
                <w:sz w:val="23"/>
                <w:szCs w:val="23"/>
              </w:rPr>
              <w:t>)-</w:t>
            </w:r>
            <w:proofErr w:type="spellStart"/>
            <w:r w:rsidRPr="00C43525">
              <w:rPr>
                <w:sz w:val="23"/>
                <w:szCs w:val="23"/>
              </w:rPr>
              <w:t>rb</w:t>
            </w:r>
            <w:proofErr w:type="spellEnd"/>
            <w:r w:rsidRPr="00C43525">
              <w:rPr>
                <w:sz w:val="23"/>
                <w:szCs w:val="23"/>
              </w:rPr>
              <w:t xml:space="preserve">) vagy </w:t>
            </w:r>
            <w:proofErr w:type="spellStart"/>
            <w:r w:rsidRPr="00C43525">
              <w:rPr>
                <w:sz w:val="23"/>
                <w:szCs w:val="23"/>
              </w:rPr>
              <w:t>rc</w:t>
            </w:r>
            <w:proofErr w:type="spellEnd"/>
            <w:r w:rsidRPr="00C43525">
              <w:rPr>
                <w:sz w:val="23"/>
                <w:szCs w:val="23"/>
              </w:rPr>
              <w:t>)-</w:t>
            </w:r>
            <w:proofErr w:type="spellStart"/>
            <w:r w:rsidRPr="00C43525">
              <w:rPr>
                <w:sz w:val="23"/>
                <w:szCs w:val="23"/>
              </w:rPr>
              <w:t>rd</w:t>
            </w:r>
            <w:proofErr w:type="spellEnd"/>
            <w:r w:rsidRPr="00C43525">
              <w:rPr>
                <w:sz w:val="23"/>
                <w:szCs w:val="23"/>
              </w:rPr>
              <w:t xml:space="preserve">) alpontja szerinti tényleges tulajdonosa, úgy erre vonatkozó nyilatkozatot szükséges csatolni; </w:t>
            </w:r>
            <w:r w:rsidR="00074CE0" w:rsidRPr="00C43525">
              <w:rPr>
                <w:sz w:val="23"/>
                <w:szCs w:val="23"/>
                <w:bdr w:val="single" w:sz="4" w:space="0" w:color="auto"/>
              </w:rPr>
              <w:t>7</w:t>
            </w:r>
            <w:r w:rsidR="0086496F" w:rsidRPr="00C43525">
              <w:rPr>
                <w:sz w:val="23"/>
                <w:szCs w:val="23"/>
                <w:bdr w:val="single" w:sz="4" w:space="0" w:color="auto"/>
              </w:rPr>
              <w:t>. számú melléklet</w:t>
            </w:r>
          </w:p>
          <w:p w:rsidR="00CD3CA2" w:rsidRPr="00C43525" w:rsidRDefault="00CD3CA2" w:rsidP="00FE41D7">
            <w:pPr>
              <w:autoSpaceDE w:val="0"/>
              <w:autoSpaceDN w:val="0"/>
              <w:adjustRightInd w:val="0"/>
              <w:jc w:val="both"/>
              <w:rPr>
                <w:b/>
                <w:bCs/>
                <w:i/>
                <w:color w:val="FF0000"/>
                <w:sz w:val="23"/>
                <w:szCs w:val="23"/>
              </w:rPr>
            </w:pPr>
          </w:p>
        </w:tc>
      </w:tr>
    </w:tbl>
    <w:p w:rsidR="00CD3CA2" w:rsidRPr="00C43525" w:rsidRDefault="00CD3CA2" w:rsidP="00CD3CA2">
      <w:pPr>
        <w:adjustRightInd w:val="0"/>
        <w:spacing w:before="120"/>
        <w:jc w:val="both"/>
        <w:rPr>
          <w:i/>
          <w:sz w:val="23"/>
          <w:szCs w:val="23"/>
        </w:rPr>
      </w:pPr>
      <w:r w:rsidRPr="00C43525">
        <w:rPr>
          <w:i/>
          <w:sz w:val="23"/>
          <w:szCs w:val="23"/>
        </w:rPr>
        <w:lastRenderedPageBreak/>
        <w:t xml:space="preserve">*Az egységes európai közbeszerzési </w:t>
      </w:r>
      <w:proofErr w:type="gramStart"/>
      <w:r w:rsidRPr="00C43525">
        <w:rPr>
          <w:i/>
          <w:sz w:val="23"/>
          <w:szCs w:val="23"/>
        </w:rPr>
        <w:t>dokumentum</w:t>
      </w:r>
      <w:proofErr w:type="gramEnd"/>
      <w:r w:rsidRPr="00C43525">
        <w:rPr>
          <w:i/>
          <w:sz w:val="23"/>
          <w:szCs w:val="23"/>
        </w:rPr>
        <w:t xml:space="preserve"> nem alkalmazandó, azonban az ajánlatkérő elfogadja, ha az ajánlattevő a 321/2015. Korm. rendelet 7. § szerinti - korábbi közbeszerzési eljárásban felhasznált - egységes európai közbeszerzési </w:t>
      </w:r>
      <w:proofErr w:type="gramStart"/>
      <w:r w:rsidRPr="00C43525">
        <w:rPr>
          <w:i/>
          <w:sz w:val="23"/>
          <w:szCs w:val="23"/>
        </w:rPr>
        <w:t>dokumentumot</w:t>
      </w:r>
      <w:proofErr w:type="gramEnd"/>
      <w:r w:rsidRPr="00C43525">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C43525">
        <w:rPr>
          <w:i/>
          <w:sz w:val="23"/>
          <w:szCs w:val="23"/>
        </w:rPr>
        <w:t>dokumentumban</w:t>
      </w:r>
      <w:proofErr w:type="gramEnd"/>
      <w:r w:rsidRPr="00C43525">
        <w:rPr>
          <w:i/>
          <w:sz w:val="23"/>
          <w:szCs w:val="23"/>
        </w:rPr>
        <w:t xml:space="preserve"> foglalt információk valóságtartalmáért az ajánlattevő felel.</w:t>
      </w:r>
    </w:p>
    <w:p w:rsidR="00635DFC" w:rsidRPr="00C43525" w:rsidRDefault="00635DFC" w:rsidP="00CD3CA2">
      <w:pPr>
        <w:adjustRightInd w:val="0"/>
        <w:spacing w:before="120"/>
        <w:jc w:val="both"/>
        <w:rPr>
          <w:sz w:val="23"/>
          <w:szCs w:val="23"/>
        </w:rPr>
      </w:pPr>
    </w:p>
    <w:p w:rsidR="00CD3CA2" w:rsidRPr="00C43525" w:rsidRDefault="001E7E84" w:rsidP="00CD3CA2">
      <w:pPr>
        <w:autoSpaceDE w:val="0"/>
        <w:autoSpaceDN w:val="0"/>
        <w:adjustRightInd w:val="0"/>
        <w:ind w:left="426"/>
        <w:jc w:val="both"/>
        <w:rPr>
          <w:sz w:val="23"/>
          <w:szCs w:val="23"/>
        </w:rPr>
      </w:pPr>
      <w:r w:rsidRPr="00C43525">
        <w:rPr>
          <w:b/>
          <w:sz w:val="23"/>
          <w:szCs w:val="23"/>
        </w:rPr>
        <w:t>8</w:t>
      </w:r>
      <w:r w:rsidR="00CD3CA2" w:rsidRPr="00C43525">
        <w:rPr>
          <w:b/>
          <w:sz w:val="23"/>
          <w:szCs w:val="23"/>
        </w:rPr>
        <w:t>.C)</w:t>
      </w:r>
      <w:r w:rsidR="00107626" w:rsidRPr="00C43525">
        <w:rPr>
          <w:b/>
          <w:sz w:val="23"/>
          <w:szCs w:val="23"/>
        </w:rPr>
        <w:t xml:space="preserve"> </w:t>
      </w:r>
      <w:r w:rsidR="00CD3CA2" w:rsidRPr="00C43525">
        <w:rPr>
          <w:b/>
          <w:sz w:val="23"/>
          <w:szCs w:val="23"/>
        </w:rPr>
        <w:t>Ajánlattevő</w:t>
      </w:r>
      <w:r w:rsidR="00A21E6E" w:rsidRPr="00C43525">
        <w:rPr>
          <w:b/>
          <w:sz w:val="23"/>
          <w:szCs w:val="23"/>
        </w:rPr>
        <w:t xml:space="preserve"> </w:t>
      </w:r>
      <w:r w:rsidR="00CD3CA2" w:rsidRPr="00C43525">
        <w:rPr>
          <w:b/>
          <w:sz w:val="23"/>
          <w:szCs w:val="23"/>
        </w:rPr>
        <w:t>részéről egyszerű</w:t>
      </w:r>
      <w:r w:rsidR="00CD3CA2" w:rsidRPr="00C43525">
        <w:rPr>
          <w:sz w:val="23"/>
          <w:szCs w:val="23"/>
        </w:rPr>
        <w:t xml:space="preserve"> (nem közjegyző előtt tett) </w:t>
      </w:r>
      <w:r w:rsidR="00CD3CA2" w:rsidRPr="00C43525">
        <w:rPr>
          <w:b/>
          <w:sz w:val="23"/>
          <w:szCs w:val="23"/>
        </w:rPr>
        <w:t>nyilatkozat</w:t>
      </w:r>
      <w:r w:rsidR="00CD3CA2" w:rsidRPr="00C43525">
        <w:rPr>
          <w:sz w:val="23"/>
          <w:szCs w:val="23"/>
        </w:rPr>
        <w:t xml:space="preserve"> (Kbt. 67. § (4) bekezdés szerint) arról, hogy a Szerződés teljesítéséhez nem vesz igénybe a 62. § (1) és (2) bekezdésszerinti kizáró okok</w:t>
      </w:r>
      <w:r w:rsidR="0016347A" w:rsidRPr="00C43525">
        <w:rPr>
          <w:sz w:val="23"/>
          <w:szCs w:val="23"/>
        </w:rPr>
        <w:t xml:space="preserve"> hatálya alá eső alvállalkozót, valamint adott esetben alkalmasság igazolásában részt vevő más szervezet.</w:t>
      </w:r>
      <w:r w:rsidR="00074CE0" w:rsidRPr="00C43525">
        <w:rPr>
          <w:sz w:val="23"/>
          <w:szCs w:val="23"/>
          <w:bdr w:val="single" w:sz="4" w:space="0" w:color="auto"/>
        </w:rPr>
        <w:t>8</w:t>
      </w:r>
      <w:r w:rsidR="0086496F" w:rsidRPr="00C43525">
        <w:rPr>
          <w:sz w:val="23"/>
          <w:szCs w:val="23"/>
          <w:bdr w:val="single" w:sz="4" w:space="0" w:color="auto"/>
        </w:rPr>
        <w:t>. számú melléklet</w:t>
      </w:r>
    </w:p>
    <w:p w:rsidR="00074CE0" w:rsidRPr="00C43525" w:rsidRDefault="00CD3CA2" w:rsidP="00074CE0">
      <w:pPr>
        <w:ind w:left="426"/>
        <w:jc w:val="both"/>
        <w:rPr>
          <w:sz w:val="23"/>
          <w:szCs w:val="23"/>
        </w:rPr>
      </w:pPr>
      <w:r w:rsidRPr="00C43525">
        <w:rPr>
          <w:i/>
          <w:sz w:val="23"/>
          <w:szCs w:val="23"/>
        </w:rPr>
        <w:t>A nyilatkozatot akkor is be kell nyújtani, ha az ajánlatkérő az eljárásban nem írta elő a már ismert alvállalkozók megnevezését.</w:t>
      </w:r>
    </w:p>
    <w:p w:rsidR="00074CE0" w:rsidRPr="00C43525" w:rsidRDefault="00074CE0" w:rsidP="00074CE0">
      <w:pPr>
        <w:ind w:left="426"/>
        <w:jc w:val="both"/>
        <w:rPr>
          <w:sz w:val="23"/>
          <w:szCs w:val="23"/>
        </w:rPr>
      </w:pPr>
    </w:p>
    <w:p w:rsidR="00074CE0" w:rsidRPr="00C43525" w:rsidRDefault="00074CE0" w:rsidP="00074CE0">
      <w:pPr>
        <w:ind w:right="-2"/>
        <w:jc w:val="both"/>
        <w:rPr>
          <w:b/>
          <w:sz w:val="23"/>
          <w:szCs w:val="23"/>
        </w:rPr>
      </w:pPr>
    </w:p>
    <w:p w:rsidR="00074CE0" w:rsidRPr="00C43525" w:rsidRDefault="00074CE0" w:rsidP="00074CE0">
      <w:pPr>
        <w:ind w:right="-2"/>
        <w:jc w:val="both"/>
        <w:rPr>
          <w:b/>
          <w:sz w:val="23"/>
          <w:szCs w:val="23"/>
        </w:rPr>
      </w:pPr>
      <w:r w:rsidRPr="00C43525">
        <w:rPr>
          <w:b/>
          <w:sz w:val="23"/>
          <w:szCs w:val="23"/>
          <w:bdr w:val="single" w:sz="4" w:space="0" w:color="auto"/>
        </w:rPr>
        <w:t>9)</w:t>
      </w:r>
      <w:r w:rsidRPr="00C43525">
        <w:rPr>
          <w:b/>
          <w:sz w:val="23"/>
          <w:szCs w:val="23"/>
        </w:rPr>
        <w:t>Gazdasági és pénzügyi alkalmasság igazolása</w:t>
      </w:r>
    </w:p>
    <w:p w:rsidR="00074CE0" w:rsidRPr="00C43525" w:rsidRDefault="00074CE0" w:rsidP="00074CE0">
      <w:pPr>
        <w:ind w:right="-2"/>
        <w:jc w:val="both"/>
        <w:rPr>
          <w:sz w:val="23"/>
          <w:szCs w:val="23"/>
        </w:rPr>
      </w:pPr>
    </w:p>
    <w:p w:rsidR="00940069" w:rsidRPr="003C1DA0" w:rsidRDefault="00074CE0" w:rsidP="00940069">
      <w:pPr>
        <w:ind w:right="-2"/>
        <w:jc w:val="both"/>
        <w:rPr>
          <w:sz w:val="23"/>
          <w:szCs w:val="23"/>
        </w:rPr>
      </w:pPr>
      <w:r w:rsidRPr="003C1DA0">
        <w:rPr>
          <w:sz w:val="23"/>
          <w:szCs w:val="23"/>
        </w:rPr>
        <w:t xml:space="preserve">P.1.) </w:t>
      </w:r>
      <w:r w:rsidR="00940069" w:rsidRPr="003C1DA0">
        <w:rPr>
          <w:sz w:val="23"/>
          <w:szCs w:val="23"/>
        </w:rPr>
        <w:t>Az utolsó három mérlegfordulónappal lezárt üzleti évre vonatkozó saját vagy jogelődje számviteli jogszabályok szerinti beszámoló</w:t>
      </w:r>
      <w:r w:rsidR="00DA2DA0">
        <w:rPr>
          <w:sz w:val="23"/>
          <w:szCs w:val="23"/>
        </w:rPr>
        <w:t>jának másolata.</w:t>
      </w:r>
      <w:r w:rsidR="00940069" w:rsidRPr="003C1DA0">
        <w:rPr>
          <w:sz w:val="23"/>
          <w:szCs w:val="23"/>
        </w:rPr>
        <w:t xml:space="preserve">  /Amennyiben a beszámoló a cég</w:t>
      </w:r>
      <w:proofErr w:type="gramStart"/>
      <w:r w:rsidR="00940069" w:rsidRPr="003C1DA0">
        <w:rPr>
          <w:sz w:val="23"/>
          <w:szCs w:val="23"/>
        </w:rPr>
        <w:t>információs</w:t>
      </w:r>
      <w:proofErr w:type="gramEnd"/>
      <w:r w:rsidR="00940069" w:rsidRPr="003C1DA0">
        <w:rPr>
          <w:sz w:val="23"/>
          <w:szCs w:val="23"/>
        </w:rPr>
        <w:t xml:space="preserve"> szolgálat honlapján megismerhető, a beszámoló adatait az ajánlatkérő ellenőrzi, a céginformációs szolgálat honlapján megtalálható beszámoló beküldése nem szükséges./</w:t>
      </w:r>
    </w:p>
    <w:p w:rsidR="00940069" w:rsidRPr="003C1DA0" w:rsidRDefault="00940069" w:rsidP="00940069">
      <w:pPr>
        <w:ind w:right="-2"/>
        <w:jc w:val="both"/>
        <w:rPr>
          <w:sz w:val="23"/>
          <w:szCs w:val="23"/>
        </w:rPr>
      </w:pPr>
      <w:r w:rsidRPr="003C1DA0">
        <w:rPr>
          <w:sz w:val="23"/>
          <w:szCs w:val="23"/>
        </w:rPr>
        <w:t xml:space="preserve">Később létrejött gazdasági szereplő esetén a működésének ideje alatt a közbeszerzés tárgyából származó, ÁFA nélkül számított </w:t>
      </w:r>
      <w:proofErr w:type="spellStart"/>
      <w:r w:rsidRPr="003C1DA0">
        <w:rPr>
          <w:sz w:val="23"/>
          <w:szCs w:val="23"/>
        </w:rPr>
        <w:t>árbevételéről</w:t>
      </w:r>
      <w:proofErr w:type="spellEnd"/>
      <w:r w:rsidRPr="003C1DA0">
        <w:rPr>
          <w:sz w:val="23"/>
          <w:szCs w:val="23"/>
        </w:rPr>
        <w:t xml:space="preserve"> szóló nyilatkozat csatolandó.</w:t>
      </w:r>
    </w:p>
    <w:p w:rsidR="00074CE0" w:rsidRPr="003C1DA0" w:rsidRDefault="00074CE0" w:rsidP="00074CE0">
      <w:pPr>
        <w:autoSpaceDE w:val="0"/>
        <w:autoSpaceDN w:val="0"/>
        <w:adjustRightInd w:val="0"/>
        <w:jc w:val="both"/>
        <w:rPr>
          <w:sz w:val="23"/>
          <w:szCs w:val="23"/>
        </w:rPr>
      </w:pPr>
    </w:p>
    <w:p w:rsidR="00074CE0" w:rsidRPr="00C43525" w:rsidRDefault="00074CE0" w:rsidP="00074CE0">
      <w:pPr>
        <w:autoSpaceDE w:val="0"/>
        <w:autoSpaceDN w:val="0"/>
        <w:adjustRightInd w:val="0"/>
        <w:jc w:val="both"/>
        <w:rPr>
          <w:sz w:val="23"/>
          <w:szCs w:val="23"/>
        </w:rPr>
      </w:pPr>
      <w:r w:rsidRPr="003C1DA0">
        <w:rPr>
          <w:sz w:val="23"/>
          <w:szCs w:val="23"/>
        </w:rPr>
        <w:t xml:space="preserve">P.2.) </w:t>
      </w:r>
      <w:r w:rsidR="00940069" w:rsidRPr="003C1DA0">
        <w:rPr>
          <w:sz w:val="23"/>
          <w:szCs w:val="23"/>
        </w:rPr>
        <w:t>C</w:t>
      </w:r>
      <w:r w:rsidRPr="003C1DA0">
        <w:rPr>
          <w:sz w:val="23"/>
          <w:szCs w:val="23"/>
        </w:rPr>
        <w:t>égszerűen</w:t>
      </w:r>
      <w:r w:rsidR="00940069" w:rsidRPr="003C1DA0">
        <w:rPr>
          <w:sz w:val="23"/>
          <w:szCs w:val="23"/>
        </w:rPr>
        <w:t xml:space="preserve"> aláírt nyilatkozat</w:t>
      </w:r>
      <w:r w:rsidRPr="003C1DA0">
        <w:rPr>
          <w:sz w:val="23"/>
          <w:szCs w:val="23"/>
        </w:rPr>
        <w:t xml:space="preserve"> az utolsó három </w:t>
      </w:r>
      <w:r w:rsidR="00940069" w:rsidRPr="003C1DA0">
        <w:rPr>
          <w:sz w:val="23"/>
          <w:szCs w:val="23"/>
        </w:rPr>
        <w:t xml:space="preserve">mérlegfordulónappal </w:t>
      </w:r>
      <w:r w:rsidRPr="003C1DA0">
        <w:rPr>
          <w:sz w:val="23"/>
          <w:szCs w:val="23"/>
        </w:rPr>
        <w:t xml:space="preserve">lezárt üzleti évben a közbeszerzés tárgyából (vagyonvédelmi szolgáltatás) származó </w:t>
      </w:r>
      <w:proofErr w:type="spellStart"/>
      <w:r w:rsidRPr="003C1DA0">
        <w:rPr>
          <w:sz w:val="23"/>
          <w:szCs w:val="23"/>
        </w:rPr>
        <w:t>árbevételéről</w:t>
      </w:r>
      <w:proofErr w:type="spellEnd"/>
      <w:r w:rsidRPr="003C1DA0">
        <w:rPr>
          <w:sz w:val="23"/>
          <w:szCs w:val="23"/>
        </w:rPr>
        <w:t xml:space="preserve"> </w:t>
      </w:r>
      <w:r w:rsidRPr="003C1DA0">
        <w:rPr>
          <w:sz w:val="23"/>
          <w:szCs w:val="23"/>
          <w:bdr w:val="single" w:sz="4" w:space="0" w:color="auto"/>
        </w:rPr>
        <w:t>9. számú melléklet</w:t>
      </w:r>
    </w:p>
    <w:p w:rsidR="00074CE0" w:rsidRDefault="00074CE0" w:rsidP="00074CE0">
      <w:pPr>
        <w:autoSpaceDE w:val="0"/>
        <w:autoSpaceDN w:val="0"/>
        <w:adjustRightInd w:val="0"/>
        <w:jc w:val="both"/>
        <w:rPr>
          <w:sz w:val="23"/>
          <w:szCs w:val="23"/>
        </w:rPr>
      </w:pPr>
    </w:p>
    <w:p w:rsidR="003C1DA0" w:rsidRDefault="003C1DA0" w:rsidP="003C1DA0">
      <w:pPr>
        <w:autoSpaceDE w:val="0"/>
        <w:autoSpaceDN w:val="0"/>
        <w:adjustRightInd w:val="0"/>
        <w:jc w:val="both"/>
        <w:rPr>
          <w:sz w:val="23"/>
          <w:szCs w:val="23"/>
        </w:rPr>
      </w:pPr>
      <w:r w:rsidRPr="003C1DA0">
        <w:rPr>
          <w:sz w:val="23"/>
          <w:szCs w:val="23"/>
        </w:rPr>
        <w:t>P.</w:t>
      </w:r>
      <w:r>
        <w:rPr>
          <w:sz w:val="23"/>
          <w:szCs w:val="23"/>
        </w:rPr>
        <w:t>3</w:t>
      </w:r>
      <w:r w:rsidRPr="003C1DA0">
        <w:rPr>
          <w:sz w:val="23"/>
          <w:szCs w:val="23"/>
        </w:rPr>
        <w:t xml:space="preserve">.) </w:t>
      </w:r>
      <w:r>
        <w:rPr>
          <w:sz w:val="23"/>
          <w:szCs w:val="23"/>
        </w:rPr>
        <w:t>F</w:t>
      </w:r>
      <w:r w:rsidRPr="003C1DA0">
        <w:rPr>
          <w:sz w:val="23"/>
          <w:szCs w:val="23"/>
        </w:rPr>
        <w:t>elelősségbiztosít</w:t>
      </w:r>
      <w:r>
        <w:rPr>
          <w:sz w:val="23"/>
          <w:szCs w:val="23"/>
        </w:rPr>
        <w:t>ás meglétét igazoló kötvény</w:t>
      </w:r>
      <w:r w:rsidRPr="003C1DA0">
        <w:rPr>
          <w:sz w:val="23"/>
          <w:szCs w:val="23"/>
        </w:rPr>
        <w:t xml:space="preserve"> vagy biztosító á</w:t>
      </w:r>
      <w:r>
        <w:rPr>
          <w:sz w:val="23"/>
          <w:szCs w:val="23"/>
        </w:rPr>
        <w:t>ltal kiállított fedezetigazolás</w:t>
      </w:r>
    </w:p>
    <w:p w:rsidR="003C1DA0" w:rsidRDefault="003C1DA0" w:rsidP="003C1DA0">
      <w:pPr>
        <w:autoSpaceDE w:val="0"/>
        <w:autoSpaceDN w:val="0"/>
        <w:adjustRightInd w:val="0"/>
        <w:jc w:val="both"/>
        <w:rPr>
          <w:sz w:val="23"/>
          <w:szCs w:val="23"/>
        </w:rPr>
      </w:pPr>
    </w:p>
    <w:p w:rsidR="003C1DA0" w:rsidRPr="00CB7C45" w:rsidRDefault="003C1DA0" w:rsidP="003C1DA0">
      <w:pPr>
        <w:ind w:right="-1"/>
        <w:jc w:val="both"/>
        <w:rPr>
          <w:sz w:val="23"/>
          <w:szCs w:val="23"/>
          <w:bdr w:val="single" w:sz="4" w:space="0" w:color="auto"/>
        </w:rPr>
      </w:pPr>
      <w:r w:rsidRPr="00CB7C45">
        <w:rPr>
          <w:sz w:val="23"/>
          <w:szCs w:val="23"/>
        </w:rPr>
        <w:t>Ajánlattevő nyilatkozata a felelősségbiztosítás</w:t>
      </w:r>
      <w:r w:rsidR="00192358" w:rsidRPr="00CB7C45">
        <w:rPr>
          <w:sz w:val="23"/>
          <w:szCs w:val="23"/>
        </w:rPr>
        <w:t xml:space="preserve"> kiegészítéséről</w:t>
      </w:r>
      <w:r w:rsidRPr="00CB7C45">
        <w:rPr>
          <w:b/>
          <w:sz w:val="23"/>
          <w:szCs w:val="23"/>
        </w:rPr>
        <w:t xml:space="preserve"> </w:t>
      </w:r>
      <w:r w:rsidRPr="00CB7C45">
        <w:rPr>
          <w:sz w:val="23"/>
          <w:szCs w:val="23"/>
          <w:bdr w:val="single" w:sz="4" w:space="0" w:color="auto"/>
        </w:rPr>
        <w:t>10. számú melléklet</w:t>
      </w:r>
    </w:p>
    <w:p w:rsidR="003C1DA0" w:rsidRPr="00CB7C45" w:rsidRDefault="003C1FD5" w:rsidP="003C1FD5">
      <w:pPr>
        <w:autoSpaceDE w:val="0"/>
        <w:autoSpaceDN w:val="0"/>
        <w:adjustRightInd w:val="0"/>
        <w:jc w:val="both"/>
        <w:rPr>
          <w:sz w:val="23"/>
          <w:szCs w:val="23"/>
        </w:rPr>
      </w:pPr>
      <w:r w:rsidRPr="00CB7C45">
        <w:rPr>
          <w:sz w:val="23"/>
          <w:szCs w:val="23"/>
        </w:rPr>
        <w:t xml:space="preserve">Nyertes </w:t>
      </w:r>
      <w:r w:rsidR="003C1DA0" w:rsidRPr="00CB7C45">
        <w:rPr>
          <w:sz w:val="23"/>
          <w:szCs w:val="23"/>
        </w:rPr>
        <w:t xml:space="preserve">Ajánlattevőnek </w:t>
      </w:r>
      <w:r w:rsidRPr="00CB7C45">
        <w:rPr>
          <w:sz w:val="23"/>
          <w:szCs w:val="23"/>
        </w:rPr>
        <w:t>a</w:t>
      </w:r>
      <w:r w:rsidR="00DA2DA0" w:rsidRPr="00CB7C45">
        <w:rPr>
          <w:sz w:val="23"/>
          <w:szCs w:val="23"/>
        </w:rPr>
        <w:t xml:space="preserve"> szerződéskötés időpontjáig a</w:t>
      </w:r>
      <w:r w:rsidRPr="00CB7C45">
        <w:rPr>
          <w:sz w:val="23"/>
          <w:szCs w:val="23"/>
        </w:rPr>
        <w:t xml:space="preserve"> szakmai felelősségbiztosítását a szolgáltatás tárgyában okozott károkra vonatkozó záradékkal ki</w:t>
      </w:r>
      <w:r w:rsidR="00DA2DA0" w:rsidRPr="00CB7C45">
        <w:rPr>
          <w:sz w:val="23"/>
          <w:szCs w:val="23"/>
        </w:rPr>
        <w:t xml:space="preserve"> kell </w:t>
      </w:r>
      <w:r w:rsidRPr="00CB7C45">
        <w:rPr>
          <w:sz w:val="23"/>
          <w:szCs w:val="23"/>
        </w:rPr>
        <w:t>egészítenie.</w:t>
      </w:r>
    </w:p>
    <w:p w:rsidR="00074CE0" w:rsidRPr="00CB7C45" w:rsidRDefault="00074CE0" w:rsidP="00074CE0">
      <w:pPr>
        <w:ind w:right="-2"/>
        <w:jc w:val="both"/>
        <w:rPr>
          <w:b/>
          <w:sz w:val="23"/>
          <w:szCs w:val="23"/>
        </w:rPr>
      </w:pPr>
    </w:p>
    <w:p w:rsidR="00074CE0" w:rsidRPr="00C43525" w:rsidRDefault="00074CE0" w:rsidP="00074CE0">
      <w:pPr>
        <w:ind w:right="-2"/>
        <w:jc w:val="both"/>
        <w:rPr>
          <w:sz w:val="23"/>
          <w:szCs w:val="23"/>
        </w:rPr>
      </w:pPr>
      <w:r w:rsidRPr="00C43525">
        <w:rPr>
          <w:b/>
          <w:sz w:val="23"/>
          <w:szCs w:val="23"/>
          <w:bdr w:val="single" w:sz="4" w:space="0" w:color="auto"/>
        </w:rPr>
        <w:t>10)</w:t>
      </w:r>
      <w:r w:rsidRPr="00C43525">
        <w:rPr>
          <w:sz w:val="23"/>
          <w:szCs w:val="23"/>
        </w:rPr>
        <w:t xml:space="preserve"> </w:t>
      </w:r>
      <w:r w:rsidRPr="00C43525">
        <w:rPr>
          <w:b/>
          <w:sz w:val="23"/>
          <w:szCs w:val="23"/>
        </w:rPr>
        <w:t>Műszaki-szakmai alkalmassági igazolása</w:t>
      </w:r>
    </w:p>
    <w:p w:rsidR="00074CE0" w:rsidRPr="00CB7C45" w:rsidRDefault="00074CE0" w:rsidP="00074CE0">
      <w:pPr>
        <w:jc w:val="both"/>
        <w:rPr>
          <w:sz w:val="23"/>
          <w:szCs w:val="23"/>
        </w:rPr>
      </w:pPr>
      <w:r w:rsidRPr="00C43525">
        <w:rPr>
          <w:sz w:val="23"/>
          <w:szCs w:val="23"/>
        </w:rPr>
        <w:br/>
      </w:r>
      <w:r w:rsidR="003A59BD" w:rsidRPr="00CB7C45">
        <w:rPr>
          <w:sz w:val="23"/>
          <w:szCs w:val="23"/>
        </w:rPr>
        <w:t>M.1</w:t>
      </w:r>
      <w:r w:rsidR="00547D9F" w:rsidRPr="00CB7C45">
        <w:rPr>
          <w:sz w:val="23"/>
          <w:szCs w:val="23"/>
        </w:rPr>
        <w:t>.)</w:t>
      </w:r>
      <w:r w:rsidR="003A59BD" w:rsidRPr="00CB7C45">
        <w:rPr>
          <w:sz w:val="23"/>
          <w:szCs w:val="23"/>
        </w:rPr>
        <w:t xml:space="preserve"> A</w:t>
      </w:r>
      <w:r w:rsidRPr="00CB7C45">
        <w:rPr>
          <w:sz w:val="23"/>
          <w:szCs w:val="23"/>
        </w:rPr>
        <w:t xml:space="preserve"> felhívásban előírtaknak megfelelő tartalmú referencia nyilatkozat/igazolás</w:t>
      </w:r>
      <w:r w:rsidR="00547D9F" w:rsidRPr="00CB7C45">
        <w:rPr>
          <w:sz w:val="23"/>
          <w:szCs w:val="23"/>
        </w:rPr>
        <w:t xml:space="preserve"> </w:t>
      </w:r>
      <w:r w:rsidR="00547D9F" w:rsidRPr="00CB7C45">
        <w:rPr>
          <w:sz w:val="23"/>
          <w:szCs w:val="23"/>
          <w:bdr w:val="single" w:sz="4" w:space="0" w:color="auto"/>
        </w:rPr>
        <w:t>11. számú melléklet</w:t>
      </w:r>
    </w:p>
    <w:p w:rsidR="00074CE0" w:rsidRPr="00CB7C45" w:rsidRDefault="00074CE0" w:rsidP="00074CE0">
      <w:pPr>
        <w:jc w:val="both"/>
        <w:rPr>
          <w:sz w:val="23"/>
          <w:szCs w:val="23"/>
          <w:highlight w:val="yellow"/>
        </w:rPr>
      </w:pPr>
    </w:p>
    <w:p w:rsidR="002B3393" w:rsidRPr="00CB7C45" w:rsidRDefault="002B3393" w:rsidP="002B3393">
      <w:pPr>
        <w:jc w:val="both"/>
        <w:rPr>
          <w:sz w:val="23"/>
          <w:szCs w:val="23"/>
          <w:lang w:val="da-DK"/>
        </w:rPr>
      </w:pPr>
      <w:r w:rsidRPr="00CB7C45">
        <w:rPr>
          <w:sz w:val="23"/>
          <w:szCs w:val="23"/>
        </w:rPr>
        <w:t xml:space="preserve">M.2) </w:t>
      </w:r>
      <w:proofErr w:type="gramStart"/>
      <w:r w:rsidRPr="00CB7C45">
        <w:rPr>
          <w:sz w:val="23"/>
          <w:szCs w:val="23"/>
          <w:lang w:val="da-DK"/>
        </w:rPr>
        <w:t>A</w:t>
      </w:r>
      <w:proofErr w:type="gramEnd"/>
      <w:r w:rsidRPr="00CB7C45">
        <w:rPr>
          <w:sz w:val="23"/>
          <w:szCs w:val="23"/>
          <w:lang w:val="da-DK"/>
        </w:rPr>
        <w:t xml:space="preserve"> teljesítéshez rendelkezésre álló eszközök leírása </w:t>
      </w:r>
      <w:r w:rsidRPr="00CB7C45">
        <w:rPr>
          <w:sz w:val="23"/>
          <w:szCs w:val="23"/>
          <w:bdr w:val="single" w:sz="4" w:space="0" w:color="auto"/>
        </w:rPr>
        <w:t>12. számú melléklet</w:t>
      </w:r>
    </w:p>
    <w:p w:rsidR="004C5B95" w:rsidRPr="00CB7C45" w:rsidRDefault="00BD6163" w:rsidP="004C5B95">
      <w:pPr>
        <w:autoSpaceDE w:val="0"/>
        <w:autoSpaceDN w:val="0"/>
        <w:adjustRightInd w:val="0"/>
        <w:jc w:val="both"/>
        <w:rPr>
          <w:sz w:val="23"/>
          <w:szCs w:val="23"/>
          <w:lang w:val="da-DK"/>
        </w:rPr>
      </w:pPr>
      <w:r w:rsidRPr="00CB7C45">
        <w:rPr>
          <w:sz w:val="23"/>
          <w:szCs w:val="23"/>
          <w:lang w:val="da-DK"/>
        </w:rPr>
        <w:t>Csatolandó továbbá a</w:t>
      </w:r>
      <w:r w:rsidR="004C5B95" w:rsidRPr="00CB7C45">
        <w:rPr>
          <w:sz w:val="23"/>
          <w:szCs w:val="23"/>
          <w:lang w:val="da-DK"/>
        </w:rPr>
        <w:t xml:space="preserve"> kísérő gépjármű rendelkezésre állásának igazolására a gépjármű érvényes forgalmi engedélyének másolata és </w:t>
      </w:r>
      <w:r w:rsidRPr="00CB7C45">
        <w:rPr>
          <w:sz w:val="23"/>
          <w:szCs w:val="23"/>
          <w:lang w:val="da-DK"/>
        </w:rPr>
        <w:t xml:space="preserve">jármű </w:t>
      </w:r>
      <w:r w:rsidR="004C5B95" w:rsidRPr="00CB7C45">
        <w:rPr>
          <w:sz w:val="23"/>
          <w:szCs w:val="23"/>
          <w:lang w:val="da-DK"/>
        </w:rPr>
        <w:t>fényképe</w:t>
      </w:r>
      <w:r w:rsidRPr="00CB7C45">
        <w:rPr>
          <w:sz w:val="23"/>
          <w:szCs w:val="23"/>
          <w:lang w:val="da-DK"/>
        </w:rPr>
        <w:t xml:space="preserve"> (olyan formában melyből beazaonosítható az, hogy a forgalmi engedélyben szereplő járművet tartalmazza a kép);</w:t>
      </w:r>
      <w:r w:rsidR="004C5B95" w:rsidRPr="00CB7C45">
        <w:rPr>
          <w:sz w:val="23"/>
          <w:szCs w:val="23"/>
          <w:lang w:val="da-DK"/>
        </w:rPr>
        <w:t xml:space="preserve"> a járőr-ellenőrzési eszközrendszer rendelkezésre állásának igazolására a tárgyi eszköz nyilvántartó lap vagy a számla másolata.</w:t>
      </w:r>
    </w:p>
    <w:p w:rsidR="00074CE0" w:rsidRPr="00CB7C45" w:rsidRDefault="00074CE0" w:rsidP="00074CE0">
      <w:pPr>
        <w:jc w:val="both"/>
        <w:rPr>
          <w:color w:val="222222"/>
          <w:sz w:val="23"/>
          <w:szCs w:val="23"/>
          <w:highlight w:val="yellow"/>
        </w:rPr>
      </w:pPr>
    </w:p>
    <w:p w:rsidR="00074CE0" w:rsidRPr="00CB7C45" w:rsidRDefault="003A59BD" w:rsidP="00074CE0">
      <w:pPr>
        <w:jc w:val="both"/>
        <w:rPr>
          <w:sz w:val="23"/>
          <w:szCs w:val="23"/>
        </w:rPr>
      </w:pPr>
      <w:r w:rsidRPr="00CB7C45">
        <w:rPr>
          <w:color w:val="222222"/>
          <w:sz w:val="23"/>
          <w:szCs w:val="23"/>
        </w:rPr>
        <w:t>M.</w:t>
      </w:r>
      <w:r w:rsidR="004C5B95" w:rsidRPr="00CB7C45">
        <w:rPr>
          <w:color w:val="222222"/>
          <w:sz w:val="23"/>
          <w:szCs w:val="23"/>
        </w:rPr>
        <w:t>3</w:t>
      </w:r>
      <w:r w:rsidR="00074CE0" w:rsidRPr="00CB7C45">
        <w:rPr>
          <w:color w:val="222222"/>
          <w:sz w:val="23"/>
          <w:szCs w:val="23"/>
        </w:rPr>
        <w:t xml:space="preserve">.) </w:t>
      </w:r>
      <w:r w:rsidRPr="00CB7C45">
        <w:rPr>
          <w:color w:val="222222"/>
          <w:sz w:val="23"/>
          <w:szCs w:val="23"/>
        </w:rPr>
        <w:t>V</w:t>
      </w:r>
      <w:r w:rsidR="00074CE0" w:rsidRPr="00CB7C45">
        <w:rPr>
          <w:bCs/>
          <w:sz w:val="23"/>
          <w:szCs w:val="23"/>
        </w:rPr>
        <w:t xml:space="preserve">agyonvédelmi tevékenységre kiterjedő </w:t>
      </w:r>
      <w:r w:rsidR="00074CE0" w:rsidRPr="00CB7C45">
        <w:rPr>
          <w:color w:val="222222"/>
          <w:sz w:val="23"/>
          <w:szCs w:val="23"/>
        </w:rPr>
        <w:t xml:space="preserve">ISO 9001 vagy ezzel egyenértékű minőségirányítási rendszertanúsítvány, vagy ezzel egyenértékű </w:t>
      </w:r>
      <w:r w:rsidR="00074CE0" w:rsidRPr="00CB7C45">
        <w:rPr>
          <w:bCs/>
          <w:sz w:val="23"/>
          <w:szCs w:val="23"/>
        </w:rPr>
        <w:t>a minőség biztosítása érdekében tett</w:t>
      </w:r>
      <w:r w:rsidR="00074CE0" w:rsidRPr="00CB7C45">
        <w:rPr>
          <w:color w:val="222222"/>
          <w:sz w:val="23"/>
          <w:szCs w:val="23"/>
        </w:rPr>
        <w:t xml:space="preserve"> intézkedések egyéb </w:t>
      </w:r>
      <w:r w:rsidR="00074CE0" w:rsidRPr="00CB7C45">
        <w:rPr>
          <w:sz w:val="23"/>
          <w:szCs w:val="23"/>
        </w:rPr>
        <w:lastRenderedPageBreak/>
        <w:t>bizonyítéka</w:t>
      </w:r>
      <w:r w:rsidR="00BD6163" w:rsidRPr="00CB7C45">
        <w:rPr>
          <w:sz w:val="23"/>
          <w:szCs w:val="23"/>
        </w:rPr>
        <w:t>. /</w:t>
      </w:r>
      <w:r w:rsidR="00BD6163" w:rsidRPr="00CB7C45">
        <w:rPr>
          <w:rFonts w:ascii="Verdana" w:hAnsi="Verdana"/>
          <w:sz w:val="23"/>
          <w:szCs w:val="23"/>
        </w:rPr>
        <w:t xml:space="preserve"> </w:t>
      </w:r>
      <w:r w:rsidR="00BD6163" w:rsidRPr="00CB7C45">
        <w:rPr>
          <w:sz w:val="23"/>
          <w:szCs w:val="23"/>
        </w:rPr>
        <w:t xml:space="preserve">Ez utóbbi esetben ajánlattevőnek az ajánlatban igazolnia kell, hogy </w:t>
      </w:r>
      <w:r w:rsidR="00BD6163" w:rsidRPr="00CB7C45">
        <w:rPr>
          <w:bCs/>
          <w:sz w:val="23"/>
          <w:szCs w:val="23"/>
        </w:rPr>
        <w:t>– neki fel nem róható okokból – nem volt lehetősége az említett tanúsítványokat az előírt határidőn belül megszerezni, valamint azt, hogy ezen intézkedések egyenértékűek az alkalmazandó minőségirányítási rendszer által előírtakkal./</w:t>
      </w:r>
    </w:p>
    <w:p w:rsidR="00434158" w:rsidRPr="00CB7C45" w:rsidRDefault="00434158" w:rsidP="00CD3CA2">
      <w:pPr>
        <w:ind w:right="-2"/>
        <w:jc w:val="both"/>
      </w:pPr>
    </w:p>
    <w:p w:rsidR="00E553FD" w:rsidRPr="00CB7C45" w:rsidRDefault="00E553FD" w:rsidP="00E553FD">
      <w:pPr>
        <w:ind w:right="-2"/>
        <w:jc w:val="both"/>
        <w:rPr>
          <w:sz w:val="23"/>
          <w:szCs w:val="23"/>
        </w:rPr>
      </w:pPr>
      <w:r w:rsidRPr="00CB7C45">
        <w:rPr>
          <w:sz w:val="23"/>
          <w:szCs w:val="23"/>
        </w:rPr>
        <w:t>M.</w:t>
      </w:r>
      <w:r w:rsidR="007744D1" w:rsidRPr="00CB7C45">
        <w:rPr>
          <w:sz w:val="23"/>
          <w:szCs w:val="23"/>
        </w:rPr>
        <w:t>4</w:t>
      </w:r>
      <w:r w:rsidRPr="00CB7C45">
        <w:rPr>
          <w:sz w:val="23"/>
          <w:szCs w:val="23"/>
        </w:rPr>
        <w:t xml:space="preserve">.) A teljesítésbe bevonni kívánt szakemberek bemutatása az alábbi </w:t>
      </w:r>
      <w:proofErr w:type="gramStart"/>
      <w:r w:rsidRPr="00CB7C45">
        <w:rPr>
          <w:sz w:val="23"/>
          <w:szCs w:val="23"/>
        </w:rPr>
        <w:t>dokumentumok</w:t>
      </w:r>
      <w:proofErr w:type="gramEnd"/>
      <w:r w:rsidRPr="00CB7C45">
        <w:rPr>
          <w:sz w:val="23"/>
          <w:szCs w:val="23"/>
        </w:rPr>
        <w:t xml:space="preserve"> csatolásával:</w:t>
      </w:r>
    </w:p>
    <w:p w:rsidR="00495767" w:rsidRPr="00CB7C45" w:rsidRDefault="00495767" w:rsidP="00F15B2F">
      <w:pPr>
        <w:pStyle w:val="Listaszerbekezds"/>
        <w:numPr>
          <w:ilvl w:val="0"/>
          <w:numId w:val="22"/>
        </w:numPr>
        <w:ind w:right="-2"/>
        <w:jc w:val="both"/>
        <w:rPr>
          <w:sz w:val="23"/>
          <w:szCs w:val="23"/>
        </w:rPr>
      </w:pPr>
      <w:r w:rsidRPr="00CB7C45">
        <w:rPr>
          <w:color w:val="000000"/>
          <w:sz w:val="23"/>
          <w:szCs w:val="23"/>
        </w:rPr>
        <w:t xml:space="preserve">Nyilatkozat az M.4.) Műszaki, illetve szakmai alkalmassági követelmény körében bemutatott </w:t>
      </w:r>
      <w:proofErr w:type="gramStart"/>
      <w:r w:rsidRPr="00CB7C45">
        <w:rPr>
          <w:color w:val="000000"/>
          <w:sz w:val="23"/>
          <w:szCs w:val="23"/>
        </w:rPr>
        <w:t>szakember(</w:t>
      </w:r>
      <w:proofErr w:type="spellStart"/>
      <w:proofErr w:type="gramEnd"/>
      <w:r w:rsidRPr="00CB7C45">
        <w:rPr>
          <w:color w:val="000000"/>
          <w:sz w:val="23"/>
          <w:szCs w:val="23"/>
        </w:rPr>
        <w:t>ek</w:t>
      </w:r>
      <w:proofErr w:type="spellEnd"/>
      <w:r w:rsidRPr="00CB7C45">
        <w:rPr>
          <w:color w:val="000000"/>
          <w:sz w:val="23"/>
          <w:szCs w:val="23"/>
        </w:rPr>
        <w:t>)</w:t>
      </w:r>
      <w:proofErr w:type="spellStart"/>
      <w:r w:rsidRPr="00CB7C45">
        <w:rPr>
          <w:color w:val="000000"/>
          <w:sz w:val="23"/>
          <w:szCs w:val="23"/>
        </w:rPr>
        <w:t>ről</w:t>
      </w:r>
      <w:proofErr w:type="spellEnd"/>
      <w:r w:rsidRPr="00CB7C45">
        <w:rPr>
          <w:sz w:val="23"/>
          <w:szCs w:val="23"/>
        </w:rPr>
        <w:t xml:space="preserve"> </w:t>
      </w:r>
      <w:r w:rsidRPr="00CB7C45">
        <w:rPr>
          <w:sz w:val="23"/>
          <w:szCs w:val="23"/>
          <w:bdr w:val="single" w:sz="4" w:space="0" w:color="auto"/>
        </w:rPr>
        <w:t>13. számú melléklet</w:t>
      </w:r>
    </w:p>
    <w:p w:rsidR="00E553FD" w:rsidRPr="00CB7C45" w:rsidRDefault="00E553FD" w:rsidP="00F15B2F">
      <w:pPr>
        <w:pStyle w:val="Listaszerbekezds"/>
        <w:numPr>
          <w:ilvl w:val="0"/>
          <w:numId w:val="22"/>
        </w:numPr>
        <w:ind w:right="-2"/>
        <w:jc w:val="both"/>
        <w:rPr>
          <w:sz w:val="23"/>
          <w:szCs w:val="23"/>
        </w:rPr>
      </w:pPr>
      <w:r w:rsidRPr="00CB7C45">
        <w:rPr>
          <w:sz w:val="23"/>
          <w:szCs w:val="23"/>
        </w:rPr>
        <w:t>a szakember szakm</w:t>
      </w:r>
      <w:r w:rsidR="00414516" w:rsidRPr="00CB7C45">
        <w:rPr>
          <w:sz w:val="23"/>
          <w:szCs w:val="23"/>
        </w:rPr>
        <w:t>ai tapasztalatát és képzettségét</w:t>
      </w:r>
      <w:r w:rsidRPr="00CB7C45">
        <w:rPr>
          <w:sz w:val="23"/>
          <w:szCs w:val="23"/>
        </w:rPr>
        <w:t xml:space="preserve"> ismertető saját kezűleg aláírt szakmai önéletrajza</w:t>
      </w:r>
      <w:r w:rsidR="00F30872" w:rsidRPr="00CB7C45">
        <w:rPr>
          <w:sz w:val="23"/>
          <w:szCs w:val="23"/>
        </w:rPr>
        <w:t xml:space="preserve"> és rendelkezésre állási nyilatkozata</w:t>
      </w:r>
      <w:r w:rsidRPr="00CB7C45">
        <w:rPr>
          <w:sz w:val="23"/>
          <w:szCs w:val="23"/>
        </w:rPr>
        <w:t xml:space="preserve"> </w:t>
      </w:r>
      <w:r w:rsidR="00826FFE" w:rsidRPr="00CB7C45">
        <w:rPr>
          <w:sz w:val="23"/>
          <w:szCs w:val="23"/>
          <w:bdr w:val="single" w:sz="4" w:space="0" w:color="auto"/>
        </w:rPr>
        <w:t>1</w:t>
      </w:r>
      <w:r w:rsidR="00495767" w:rsidRPr="00CB7C45">
        <w:rPr>
          <w:sz w:val="23"/>
          <w:szCs w:val="23"/>
          <w:bdr w:val="single" w:sz="4" w:space="0" w:color="auto"/>
        </w:rPr>
        <w:t>4</w:t>
      </w:r>
      <w:r w:rsidRPr="00CB7C45">
        <w:rPr>
          <w:sz w:val="23"/>
          <w:szCs w:val="23"/>
          <w:bdr w:val="single" w:sz="4" w:space="0" w:color="auto"/>
        </w:rPr>
        <w:t>. számú melléklet</w:t>
      </w:r>
    </w:p>
    <w:p w:rsidR="00826FFE" w:rsidRPr="00CB7C45" w:rsidRDefault="00826FFE" w:rsidP="00F15B2F">
      <w:pPr>
        <w:pStyle w:val="Listaszerbekezds"/>
        <w:numPr>
          <w:ilvl w:val="0"/>
          <w:numId w:val="22"/>
        </w:numPr>
        <w:ind w:right="-2"/>
        <w:jc w:val="both"/>
        <w:rPr>
          <w:sz w:val="23"/>
          <w:szCs w:val="23"/>
        </w:rPr>
      </w:pPr>
      <w:r w:rsidRPr="00CB7C45">
        <w:rPr>
          <w:sz w:val="23"/>
          <w:szCs w:val="23"/>
        </w:rPr>
        <w:t>a szakember szakképzettségére vonatkozó iskolai bizonyítványok másolata</w:t>
      </w:r>
    </w:p>
    <w:p w:rsidR="00E553FD" w:rsidRPr="008A7743" w:rsidRDefault="00E553FD" w:rsidP="00CD3CA2">
      <w:pPr>
        <w:ind w:right="-2"/>
        <w:jc w:val="both"/>
      </w:pPr>
    </w:p>
    <w:p w:rsidR="00CD3CA2" w:rsidRPr="00C43525" w:rsidRDefault="00E553FD" w:rsidP="00CD3CA2">
      <w:pPr>
        <w:jc w:val="both"/>
        <w:rPr>
          <w:sz w:val="23"/>
          <w:szCs w:val="23"/>
        </w:rPr>
      </w:pPr>
      <w:r w:rsidRPr="00C43525">
        <w:rPr>
          <w:b/>
          <w:sz w:val="23"/>
          <w:szCs w:val="23"/>
          <w:bdr w:val="single" w:sz="4" w:space="0" w:color="auto"/>
        </w:rPr>
        <w:t>11</w:t>
      </w:r>
      <w:r w:rsidR="00CD3CA2" w:rsidRPr="00C43525">
        <w:rPr>
          <w:b/>
          <w:sz w:val="23"/>
          <w:szCs w:val="23"/>
          <w:bdr w:val="single" w:sz="4" w:space="0" w:color="auto"/>
        </w:rPr>
        <w:t>)</w:t>
      </w:r>
      <w:r w:rsidR="00CD3CA2" w:rsidRPr="00C43525">
        <w:rPr>
          <w:sz w:val="23"/>
          <w:szCs w:val="23"/>
        </w:rPr>
        <w:t xml:space="preserve"> Az ajánlathoz csa</w:t>
      </w:r>
      <w:r w:rsidRPr="00C43525">
        <w:rPr>
          <w:sz w:val="23"/>
          <w:szCs w:val="23"/>
        </w:rPr>
        <w:t>tolni kell az ajánlattevő</w:t>
      </w:r>
      <w:r w:rsidR="006827B2" w:rsidRPr="00C43525">
        <w:rPr>
          <w:sz w:val="23"/>
          <w:szCs w:val="23"/>
        </w:rPr>
        <w:t>, illetve az alkalmasság igazolásában résztvevő gazdasági szereplő</w:t>
      </w:r>
      <w:r w:rsidR="007613B4" w:rsidRPr="00C43525">
        <w:rPr>
          <w:sz w:val="23"/>
          <w:szCs w:val="23"/>
        </w:rPr>
        <w:t xml:space="preserve"> </w:t>
      </w:r>
      <w:r w:rsidR="006827B2" w:rsidRPr="00C43525">
        <w:rPr>
          <w:sz w:val="23"/>
          <w:szCs w:val="23"/>
        </w:rPr>
        <w:t xml:space="preserve">azon </w:t>
      </w:r>
      <w:r w:rsidR="00CD3CA2" w:rsidRPr="00C43525">
        <w:rPr>
          <w:sz w:val="23"/>
          <w:szCs w:val="23"/>
        </w:rPr>
        <w:t xml:space="preserve">cégjegyzésre jogosult képviselője/képviselői </w:t>
      </w:r>
      <w:r w:rsidR="00CD3CA2" w:rsidRPr="00C43525">
        <w:rPr>
          <w:b/>
          <w:sz w:val="23"/>
          <w:szCs w:val="23"/>
        </w:rPr>
        <w:t xml:space="preserve">aláírási címpéldányának </w:t>
      </w:r>
      <w:r w:rsidR="00CD3CA2" w:rsidRPr="00C43525">
        <w:rPr>
          <w:sz w:val="23"/>
          <w:szCs w:val="23"/>
        </w:rPr>
        <w:t>(vagy ügyvéd által ellenjegyzett aláírás minta) egyszerű másolatát, akik az</w:t>
      </w:r>
      <w:r w:rsidR="006827B2" w:rsidRPr="00C43525">
        <w:rPr>
          <w:sz w:val="23"/>
          <w:szCs w:val="23"/>
        </w:rPr>
        <w:t xml:space="preserve"> ajánlatot, vagy abban szereplő valamely </w:t>
      </w:r>
      <w:proofErr w:type="gramStart"/>
      <w:r w:rsidR="006827B2" w:rsidRPr="00C43525">
        <w:rPr>
          <w:sz w:val="23"/>
          <w:szCs w:val="23"/>
        </w:rPr>
        <w:t>dokumentumot</w:t>
      </w:r>
      <w:proofErr w:type="gramEnd"/>
      <w:r w:rsidR="006827B2" w:rsidRPr="00C43525">
        <w:rPr>
          <w:sz w:val="23"/>
          <w:szCs w:val="23"/>
        </w:rPr>
        <w:t xml:space="preserve"> aláírták, szignálták.</w:t>
      </w:r>
      <w:r w:rsidR="004B4040" w:rsidRPr="00C43525">
        <w:rPr>
          <w:sz w:val="23"/>
          <w:szCs w:val="23"/>
        </w:rPr>
        <w:t xml:space="preserve"> </w:t>
      </w:r>
      <w:r w:rsidR="00635DFC" w:rsidRPr="00C43525">
        <w:rPr>
          <w:sz w:val="23"/>
          <w:szCs w:val="23"/>
        </w:rPr>
        <w:t xml:space="preserve">Amennyiben az </w:t>
      </w:r>
      <w:r w:rsidR="00B15372" w:rsidRPr="00C43525">
        <w:rPr>
          <w:sz w:val="23"/>
          <w:szCs w:val="23"/>
        </w:rPr>
        <w:t xml:space="preserve">ajánlatot vagy valamely </w:t>
      </w:r>
      <w:proofErr w:type="gramStart"/>
      <w:r w:rsidR="00B15372" w:rsidRPr="00C43525">
        <w:rPr>
          <w:sz w:val="23"/>
          <w:szCs w:val="23"/>
        </w:rPr>
        <w:t>dokumentumot</w:t>
      </w:r>
      <w:proofErr w:type="gramEnd"/>
      <w:r w:rsidR="00B15372" w:rsidRPr="00C43525">
        <w:rPr>
          <w:sz w:val="23"/>
          <w:szCs w:val="23"/>
        </w:rPr>
        <w:t xml:space="preserve"> meghatalmazott személy írja alá, úgy a meghatalmazá</w:t>
      </w:r>
      <w:r w:rsidR="007613B4" w:rsidRPr="00C43525">
        <w:rPr>
          <w:sz w:val="23"/>
          <w:szCs w:val="23"/>
        </w:rPr>
        <w:t>s is csatolandó.</w:t>
      </w:r>
    </w:p>
    <w:p w:rsidR="00930294" w:rsidRPr="00C43525" w:rsidRDefault="00930294" w:rsidP="00CD3CA2">
      <w:pPr>
        <w:spacing w:line="300" w:lineRule="exact"/>
        <w:ind w:right="-1"/>
        <w:jc w:val="both"/>
        <w:rPr>
          <w:b/>
          <w:i/>
          <w:sz w:val="23"/>
          <w:szCs w:val="23"/>
          <w:u w:val="single"/>
        </w:rPr>
      </w:pPr>
    </w:p>
    <w:p w:rsidR="006D3105" w:rsidRPr="00C43525" w:rsidRDefault="003D2AD3" w:rsidP="006D3105">
      <w:pPr>
        <w:spacing w:line="300" w:lineRule="exact"/>
        <w:ind w:right="-1"/>
        <w:jc w:val="both"/>
        <w:rPr>
          <w:b/>
          <w:i/>
          <w:sz w:val="23"/>
          <w:szCs w:val="23"/>
        </w:rPr>
      </w:pPr>
      <w:r w:rsidRPr="00C43525">
        <w:rPr>
          <w:b/>
          <w:sz w:val="23"/>
          <w:szCs w:val="23"/>
          <w:bdr w:val="single" w:sz="4" w:space="0" w:color="auto"/>
        </w:rPr>
        <w:t>1</w:t>
      </w:r>
      <w:r w:rsidR="00E553FD" w:rsidRPr="00C43525">
        <w:rPr>
          <w:b/>
          <w:sz w:val="23"/>
          <w:szCs w:val="23"/>
          <w:bdr w:val="single" w:sz="4" w:space="0" w:color="auto"/>
        </w:rPr>
        <w:t>2</w:t>
      </w:r>
      <w:r w:rsidR="005E46F4" w:rsidRPr="00C43525">
        <w:rPr>
          <w:b/>
          <w:sz w:val="23"/>
          <w:szCs w:val="23"/>
          <w:bdr w:val="single" w:sz="4" w:space="0" w:color="auto"/>
        </w:rPr>
        <w:t>)</w:t>
      </w:r>
      <w:r w:rsidR="006D3105" w:rsidRPr="00C43525">
        <w:rPr>
          <w:b/>
          <w:i/>
          <w:sz w:val="23"/>
          <w:szCs w:val="23"/>
        </w:rPr>
        <w:t xml:space="preserve"> </w:t>
      </w:r>
      <w:r w:rsidR="006D3105" w:rsidRPr="00C43525">
        <w:rPr>
          <w:b/>
          <w:sz w:val="23"/>
          <w:szCs w:val="23"/>
        </w:rPr>
        <w:t>Változásbejegyzés</w:t>
      </w:r>
      <w:r w:rsidR="006D3105" w:rsidRPr="00C43525">
        <w:rPr>
          <w:sz w:val="23"/>
          <w:szCs w:val="23"/>
        </w:rPr>
        <w:t xml:space="preserve">: Ajánlattevő </w:t>
      </w:r>
      <w:proofErr w:type="gramStart"/>
      <w:r w:rsidR="006D3105" w:rsidRPr="00C43525">
        <w:rPr>
          <w:sz w:val="23"/>
          <w:szCs w:val="23"/>
        </w:rPr>
        <w:t>vonatkozásában folyamatban</w:t>
      </w:r>
      <w:proofErr w:type="gramEnd"/>
      <w:r w:rsidR="006D3105" w:rsidRPr="00C43525">
        <w:rPr>
          <w:sz w:val="23"/>
          <w:szCs w:val="23"/>
        </w:rPr>
        <w:t xml:space="preserve">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C43525">
        <w:rPr>
          <w:b/>
          <w:i/>
          <w:sz w:val="23"/>
          <w:szCs w:val="23"/>
        </w:rPr>
        <w:t>Amennyiben nincs folyamatban lévő változásbejegyzési eljárás, erről az ajánlattevőnek külön nyilatkozatot nem kell csatolnia!</w:t>
      </w:r>
    </w:p>
    <w:p w:rsidR="00930294" w:rsidRPr="00C43525" w:rsidRDefault="00930294" w:rsidP="00CD3CA2">
      <w:pPr>
        <w:spacing w:line="300" w:lineRule="exact"/>
        <w:ind w:right="-1"/>
        <w:jc w:val="both"/>
        <w:rPr>
          <w:sz w:val="23"/>
          <w:szCs w:val="23"/>
        </w:rPr>
      </w:pPr>
    </w:p>
    <w:p w:rsidR="00CD3CA2" w:rsidRPr="00C43525" w:rsidRDefault="00CD3CA2" w:rsidP="00CD3CA2">
      <w:pPr>
        <w:jc w:val="both"/>
        <w:rPr>
          <w:i/>
          <w:sz w:val="23"/>
          <w:szCs w:val="23"/>
        </w:rPr>
      </w:pPr>
      <w:r w:rsidRPr="00C43525">
        <w:rPr>
          <w:b/>
          <w:sz w:val="23"/>
          <w:szCs w:val="23"/>
          <w:bdr w:val="single" w:sz="4" w:space="0" w:color="auto"/>
        </w:rPr>
        <w:t>1</w:t>
      </w:r>
      <w:r w:rsidR="00E553FD" w:rsidRPr="00C43525">
        <w:rPr>
          <w:b/>
          <w:sz w:val="23"/>
          <w:szCs w:val="23"/>
          <w:bdr w:val="single" w:sz="4" w:space="0" w:color="auto"/>
        </w:rPr>
        <w:t>3</w:t>
      </w:r>
      <w:r w:rsidRPr="00C43525">
        <w:rPr>
          <w:b/>
          <w:sz w:val="23"/>
          <w:szCs w:val="23"/>
          <w:bdr w:val="single" w:sz="4" w:space="0" w:color="auto"/>
        </w:rPr>
        <w:t>)</w:t>
      </w:r>
      <w:r w:rsidR="006D3105" w:rsidRPr="00C43525">
        <w:rPr>
          <w:b/>
          <w:i/>
          <w:sz w:val="23"/>
          <w:szCs w:val="23"/>
        </w:rPr>
        <w:t xml:space="preserve"> A</w:t>
      </w:r>
      <w:r w:rsidRPr="00C43525">
        <w:rPr>
          <w:b/>
          <w:i/>
          <w:sz w:val="23"/>
          <w:szCs w:val="23"/>
        </w:rPr>
        <w:t>jánlattevő Kbt. 44.§ (1) bekezdés szerinti nyilatkozata</w:t>
      </w:r>
      <w:r w:rsidRPr="00C43525">
        <w:rPr>
          <w:i/>
          <w:sz w:val="23"/>
          <w:szCs w:val="23"/>
        </w:rPr>
        <w:t xml:space="preserve"> arra vonatkozóan, hogy mely </w:t>
      </w:r>
      <w:proofErr w:type="gramStart"/>
      <w:r w:rsidRPr="00C43525">
        <w:rPr>
          <w:i/>
          <w:sz w:val="23"/>
          <w:szCs w:val="23"/>
        </w:rPr>
        <w:t>információk</w:t>
      </w:r>
      <w:proofErr w:type="gramEnd"/>
      <w:r w:rsidRPr="00C43525">
        <w:rPr>
          <w:i/>
          <w:sz w:val="23"/>
          <w:szCs w:val="23"/>
        </w:rPr>
        <w:t xml:space="preserve"> – üzleti titkok – nyilvánosságra hozatalát tiltja meg. </w:t>
      </w:r>
      <w:r w:rsidRPr="00C43525">
        <w:rPr>
          <w:b/>
          <w:i/>
          <w:sz w:val="23"/>
          <w:szCs w:val="23"/>
        </w:rPr>
        <w:t>Amennyiben az ajánlat üzleti titkot nem tartalmaz, erről az ajánlattevőnek külön n</w:t>
      </w:r>
      <w:r w:rsidR="00B27D0B" w:rsidRPr="00C43525">
        <w:rPr>
          <w:b/>
          <w:i/>
          <w:sz w:val="23"/>
          <w:szCs w:val="23"/>
        </w:rPr>
        <w:t>yilatkozatot nem kell csatolnia!</w:t>
      </w:r>
    </w:p>
    <w:p w:rsidR="00CD3CA2" w:rsidRPr="00C43525" w:rsidRDefault="00CD3CA2" w:rsidP="00CA7B69">
      <w:pPr>
        <w:numPr>
          <w:ilvl w:val="0"/>
          <w:numId w:val="12"/>
        </w:numPr>
        <w:spacing w:line="300" w:lineRule="exact"/>
        <w:ind w:left="284" w:right="-1" w:hanging="284"/>
        <w:jc w:val="both"/>
        <w:rPr>
          <w:i/>
          <w:sz w:val="23"/>
          <w:szCs w:val="23"/>
        </w:rPr>
      </w:pPr>
      <w:r w:rsidRPr="00C43525">
        <w:rPr>
          <w:i/>
          <w:sz w:val="23"/>
          <w:szCs w:val="23"/>
        </w:rPr>
        <w:t xml:space="preserve">Az üzleti titkot tartalmazó iratokat az ajánlatban </w:t>
      </w:r>
      <w:r w:rsidRPr="00C43525">
        <w:rPr>
          <w:b/>
          <w:i/>
          <w:sz w:val="23"/>
          <w:szCs w:val="23"/>
        </w:rPr>
        <w:t>elkülönített módon</w:t>
      </w:r>
      <w:r w:rsidRPr="00C43525">
        <w:rPr>
          <w:i/>
          <w:sz w:val="23"/>
          <w:szCs w:val="23"/>
        </w:rPr>
        <w:t>, külön fejezetben (közvetlenül a nyilatkozat után, az ajánlat legvégén) kell elhelyezni.</w:t>
      </w:r>
    </w:p>
    <w:p w:rsidR="00CD3CA2" w:rsidRPr="00C43525" w:rsidRDefault="00CD3CA2" w:rsidP="006827B2">
      <w:pPr>
        <w:spacing w:line="300" w:lineRule="exact"/>
        <w:ind w:left="284" w:right="-1"/>
        <w:jc w:val="both"/>
        <w:rPr>
          <w:b/>
          <w:i/>
          <w:sz w:val="23"/>
          <w:szCs w:val="23"/>
        </w:rPr>
      </w:pPr>
      <w:r w:rsidRPr="00C43525">
        <w:rPr>
          <w:b/>
          <w:i/>
          <w:sz w:val="23"/>
          <w:szCs w:val="23"/>
        </w:rPr>
        <w:t xml:space="preserve">Ajánlattevő az üzleti titkot tartalmazó, elkülönített irathoz indokolást köteles csatolni, amelyben részletesen alátámasztja, hogy az adott </w:t>
      </w:r>
      <w:proofErr w:type="gramStart"/>
      <w:r w:rsidRPr="00C43525">
        <w:rPr>
          <w:b/>
          <w:i/>
          <w:sz w:val="23"/>
          <w:szCs w:val="23"/>
        </w:rPr>
        <w:t>információ</w:t>
      </w:r>
      <w:proofErr w:type="gramEnd"/>
      <w:r w:rsidRPr="00C43525">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rsidR="006C1F28" w:rsidRPr="00C43525" w:rsidRDefault="006C1F28" w:rsidP="00444AE0">
      <w:pPr>
        <w:pStyle w:val="Szvegtrzs21"/>
        <w:tabs>
          <w:tab w:val="clear" w:pos="720"/>
          <w:tab w:val="left" w:pos="0"/>
        </w:tabs>
        <w:ind w:left="567" w:right="0"/>
        <w:rPr>
          <w:rFonts w:ascii="Times New Roman" w:hAnsi="Times New Roman"/>
          <w:sz w:val="23"/>
          <w:szCs w:val="23"/>
        </w:rPr>
      </w:pPr>
    </w:p>
    <w:p w:rsidR="004B4040" w:rsidRPr="00C43525" w:rsidRDefault="003D2AD3" w:rsidP="001A0C72">
      <w:pPr>
        <w:tabs>
          <w:tab w:val="center" w:pos="5130"/>
        </w:tabs>
        <w:spacing w:line="300" w:lineRule="exact"/>
        <w:jc w:val="both"/>
        <w:rPr>
          <w:b/>
          <w:sz w:val="23"/>
          <w:szCs w:val="23"/>
        </w:rPr>
      </w:pPr>
      <w:r w:rsidRPr="00C43525">
        <w:rPr>
          <w:b/>
          <w:color w:val="000000"/>
          <w:sz w:val="23"/>
          <w:szCs w:val="23"/>
          <w:bdr w:val="single" w:sz="4" w:space="0" w:color="auto"/>
        </w:rPr>
        <w:t>1</w:t>
      </w:r>
      <w:r w:rsidR="00E553FD" w:rsidRPr="00C43525">
        <w:rPr>
          <w:b/>
          <w:color w:val="000000"/>
          <w:sz w:val="23"/>
          <w:szCs w:val="23"/>
          <w:bdr w:val="single" w:sz="4" w:space="0" w:color="auto"/>
        </w:rPr>
        <w:t>4</w:t>
      </w:r>
      <w:r w:rsidR="006C1F28" w:rsidRPr="00C43525">
        <w:rPr>
          <w:b/>
          <w:color w:val="000000"/>
          <w:sz w:val="23"/>
          <w:szCs w:val="23"/>
          <w:bdr w:val="single" w:sz="4" w:space="0" w:color="auto"/>
        </w:rPr>
        <w:t>)</w:t>
      </w:r>
      <w:r w:rsidR="001C5F9E" w:rsidRPr="00C43525">
        <w:rPr>
          <w:b/>
          <w:color w:val="000000"/>
          <w:sz w:val="23"/>
          <w:szCs w:val="23"/>
        </w:rPr>
        <w:t xml:space="preserve">Ajánlattevő </w:t>
      </w:r>
      <w:r w:rsidR="001C5F9E" w:rsidRPr="00C43525">
        <w:rPr>
          <w:b/>
          <w:sz w:val="23"/>
          <w:szCs w:val="23"/>
        </w:rPr>
        <w:t xml:space="preserve">nyilatkozata </w:t>
      </w:r>
      <w:r w:rsidR="001C5F9E" w:rsidRPr="00C43525">
        <w:rPr>
          <w:sz w:val="23"/>
          <w:szCs w:val="23"/>
        </w:rPr>
        <w:t>az alkalmasság igazolásá</w:t>
      </w:r>
      <w:r w:rsidR="001A0C72" w:rsidRPr="00C43525">
        <w:rPr>
          <w:sz w:val="23"/>
          <w:szCs w:val="23"/>
        </w:rPr>
        <w:t>ba bevont gazdasági szereplőről</w:t>
      </w:r>
      <w:r w:rsidR="004B4040" w:rsidRPr="00C43525">
        <w:rPr>
          <w:sz w:val="23"/>
          <w:szCs w:val="23"/>
        </w:rPr>
        <w:t xml:space="preserve">                                     </w:t>
      </w:r>
      <w:r w:rsidR="00080FB3" w:rsidRPr="00C43525">
        <w:rPr>
          <w:b/>
          <w:sz w:val="23"/>
          <w:szCs w:val="23"/>
        </w:rPr>
        <w:t xml:space="preserve"> </w:t>
      </w:r>
      <w:r w:rsidR="004B4040" w:rsidRPr="00C43525">
        <w:rPr>
          <w:b/>
          <w:sz w:val="23"/>
          <w:szCs w:val="23"/>
        </w:rPr>
        <w:t xml:space="preserve">           </w:t>
      </w:r>
    </w:p>
    <w:p w:rsidR="006C1F28" w:rsidRPr="00C43525" w:rsidRDefault="004B4040" w:rsidP="001A0C72">
      <w:pPr>
        <w:tabs>
          <w:tab w:val="center" w:pos="5130"/>
        </w:tabs>
        <w:spacing w:line="300" w:lineRule="exact"/>
        <w:jc w:val="both"/>
        <w:rPr>
          <w:sz w:val="23"/>
          <w:szCs w:val="23"/>
          <w:bdr w:val="single" w:sz="4" w:space="0" w:color="auto"/>
        </w:rPr>
      </w:pPr>
      <w:r w:rsidRPr="00C43525">
        <w:rPr>
          <w:b/>
          <w:sz w:val="23"/>
          <w:szCs w:val="23"/>
        </w:rPr>
        <w:t xml:space="preserve">      </w:t>
      </w:r>
      <w:r w:rsidR="00F30872">
        <w:rPr>
          <w:sz w:val="23"/>
          <w:szCs w:val="23"/>
          <w:bdr w:val="single" w:sz="4" w:space="0" w:color="auto"/>
        </w:rPr>
        <w:t>15</w:t>
      </w:r>
      <w:r w:rsidR="001A0C72" w:rsidRPr="00C43525">
        <w:rPr>
          <w:sz w:val="23"/>
          <w:szCs w:val="23"/>
          <w:bdr w:val="single" w:sz="4" w:space="0" w:color="auto"/>
        </w:rPr>
        <w:t>. számú melléklet</w:t>
      </w:r>
    </w:p>
    <w:p w:rsidR="00444AE0" w:rsidRPr="00C43525" w:rsidRDefault="001A0C72" w:rsidP="001A0C72">
      <w:pPr>
        <w:jc w:val="both"/>
        <w:rPr>
          <w:b/>
          <w:i/>
          <w:sz w:val="23"/>
          <w:szCs w:val="23"/>
        </w:rPr>
      </w:pPr>
      <w:r w:rsidRPr="00C43525">
        <w:rPr>
          <w:b/>
          <w:i/>
          <w:sz w:val="23"/>
          <w:szCs w:val="23"/>
        </w:rPr>
        <w:t xml:space="preserve">A nyilatkozatot abban az esetben kell kitölteni, ha az előírt alkalmassági </w:t>
      </w:r>
      <w:proofErr w:type="gramStart"/>
      <w:r w:rsidRPr="00C43525">
        <w:rPr>
          <w:b/>
          <w:i/>
          <w:sz w:val="23"/>
          <w:szCs w:val="23"/>
        </w:rPr>
        <w:t>követelmény(</w:t>
      </w:r>
      <w:proofErr w:type="spellStart"/>
      <w:proofErr w:type="gramEnd"/>
      <w:r w:rsidRPr="00C43525">
        <w:rPr>
          <w:b/>
          <w:i/>
          <w:sz w:val="23"/>
          <w:szCs w:val="23"/>
        </w:rPr>
        <w:t>ek</w:t>
      </w:r>
      <w:proofErr w:type="spellEnd"/>
      <w:r w:rsidRPr="00C43525">
        <w:rPr>
          <w:b/>
          <w:i/>
          <w:sz w:val="23"/>
          <w:szCs w:val="23"/>
        </w:rPr>
        <w:t>)</w:t>
      </w:r>
      <w:proofErr w:type="spellStart"/>
      <w:r w:rsidRPr="00C43525">
        <w:rPr>
          <w:b/>
          <w:i/>
          <w:sz w:val="23"/>
          <w:szCs w:val="23"/>
        </w:rPr>
        <w:t>nek</w:t>
      </w:r>
      <w:proofErr w:type="spellEnd"/>
      <w:r w:rsidRPr="00C43525">
        <w:rPr>
          <w:b/>
          <w:i/>
          <w:sz w:val="23"/>
          <w:szCs w:val="23"/>
        </w:rPr>
        <w:t xml:space="preserve"> az ajánlattevő más szervezet vagy személy kapacitására támaszkodva kíván megfelelni</w:t>
      </w:r>
      <w:r w:rsidR="00B27D0B" w:rsidRPr="00C43525">
        <w:rPr>
          <w:b/>
          <w:i/>
          <w:sz w:val="23"/>
          <w:szCs w:val="23"/>
        </w:rPr>
        <w:t>!</w:t>
      </w:r>
    </w:p>
    <w:p w:rsidR="00E167C8" w:rsidRDefault="00E167C8">
      <w:pPr>
        <w:rPr>
          <w:sz w:val="23"/>
          <w:szCs w:val="23"/>
        </w:rPr>
      </w:pPr>
    </w:p>
    <w:p w:rsidR="00C91687" w:rsidRPr="00C43525" w:rsidRDefault="002A7D90" w:rsidP="00E8183D">
      <w:pPr>
        <w:tabs>
          <w:tab w:val="center" w:pos="5130"/>
        </w:tabs>
        <w:spacing w:line="300" w:lineRule="exact"/>
        <w:jc w:val="both"/>
        <w:rPr>
          <w:b/>
          <w:color w:val="000000"/>
          <w:sz w:val="23"/>
          <w:szCs w:val="23"/>
        </w:rPr>
      </w:pPr>
      <w:r w:rsidRPr="008A7743">
        <w:rPr>
          <w:b/>
          <w:color w:val="000000"/>
          <w:sz w:val="23"/>
          <w:szCs w:val="23"/>
          <w:bdr w:val="single" w:sz="4" w:space="0" w:color="auto"/>
        </w:rPr>
        <w:t>1</w:t>
      </w:r>
      <w:r w:rsidR="00E553FD" w:rsidRPr="008A7743">
        <w:rPr>
          <w:b/>
          <w:color w:val="000000"/>
          <w:sz w:val="23"/>
          <w:szCs w:val="23"/>
          <w:bdr w:val="single" w:sz="4" w:space="0" w:color="auto"/>
        </w:rPr>
        <w:t>5</w:t>
      </w:r>
      <w:r w:rsidR="0037187C" w:rsidRPr="008A7743">
        <w:rPr>
          <w:b/>
          <w:color w:val="000000"/>
          <w:sz w:val="23"/>
          <w:szCs w:val="23"/>
          <w:bdr w:val="single" w:sz="4" w:space="0" w:color="auto"/>
        </w:rPr>
        <w:t>)</w:t>
      </w:r>
      <w:r w:rsidR="0037187C" w:rsidRPr="008A7743">
        <w:rPr>
          <w:color w:val="000000"/>
          <w:sz w:val="23"/>
          <w:szCs w:val="23"/>
        </w:rPr>
        <w:t xml:space="preserve"> </w:t>
      </w:r>
      <w:r w:rsidR="00E8183D" w:rsidRPr="008A7743">
        <w:rPr>
          <w:b/>
          <w:color w:val="000000"/>
          <w:sz w:val="23"/>
          <w:szCs w:val="23"/>
        </w:rPr>
        <w:t xml:space="preserve">Az ajánlati </w:t>
      </w:r>
      <w:proofErr w:type="gramStart"/>
      <w:r w:rsidR="00E8183D" w:rsidRPr="008A7743">
        <w:rPr>
          <w:b/>
          <w:color w:val="000000"/>
          <w:sz w:val="23"/>
          <w:szCs w:val="23"/>
        </w:rPr>
        <w:t>biztosíték rendelkezésre</w:t>
      </w:r>
      <w:proofErr w:type="gramEnd"/>
      <w:r w:rsidR="00E8183D" w:rsidRPr="008A7743">
        <w:rPr>
          <w:b/>
          <w:color w:val="000000"/>
          <w:sz w:val="23"/>
          <w:szCs w:val="23"/>
        </w:rPr>
        <w:t xml:space="preserve"> bocsátását igazoló dokumentum</w:t>
      </w:r>
    </w:p>
    <w:p w:rsidR="00E553FD" w:rsidRDefault="00E553FD" w:rsidP="00E8183D">
      <w:pPr>
        <w:tabs>
          <w:tab w:val="center" w:pos="5130"/>
        </w:tabs>
        <w:spacing w:line="300" w:lineRule="exact"/>
        <w:jc w:val="both"/>
        <w:rPr>
          <w:b/>
          <w:color w:val="000000"/>
          <w:sz w:val="23"/>
          <w:szCs w:val="23"/>
        </w:rPr>
      </w:pPr>
    </w:p>
    <w:p w:rsidR="00155CAE" w:rsidRPr="00CB7C45" w:rsidRDefault="00155CAE" w:rsidP="00155CAE">
      <w:pPr>
        <w:spacing w:line="300" w:lineRule="exact"/>
        <w:ind w:right="-1"/>
        <w:jc w:val="both"/>
        <w:rPr>
          <w:b/>
          <w:sz w:val="23"/>
          <w:szCs w:val="23"/>
        </w:rPr>
      </w:pPr>
      <w:r w:rsidRPr="00C43525">
        <w:rPr>
          <w:b/>
          <w:color w:val="000000"/>
          <w:sz w:val="23"/>
          <w:szCs w:val="23"/>
          <w:bdr w:val="single" w:sz="4" w:space="0" w:color="auto"/>
        </w:rPr>
        <w:t>1</w:t>
      </w:r>
      <w:r w:rsidR="00CB30F4">
        <w:rPr>
          <w:b/>
          <w:color w:val="000000"/>
          <w:sz w:val="23"/>
          <w:szCs w:val="23"/>
          <w:bdr w:val="single" w:sz="4" w:space="0" w:color="auto"/>
        </w:rPr>
        <w:t>6</w:t>
      </w:r>
      <w:r w:rsidRPr="00C43525">
        <w:rPr>
          <w:b/>
          <w:color w:val="000000"/>
          <w:sz w:val="23"/>
          <w:szCs w:val="23"/>
          <w:bdr w:val="single" w:sz="4" w:space="0" w:color="auto"/>
        </w:rPr>
        <w:t>)</w:t>
      </w:r>
      <w:r w:rsidRPr="00C43525">
        <w:rPr>
          <w:color w:val="000000"/>
          <w:sz w:val="23"/>
          <w:szCs w:val="23"/>
        </w:rPr>
        <w:t xml:space="preserve"> </w:t>
      </w:r>
      <w:r>
        <w:rPr>
          <w:b/>
          <w:color w:val="000000"/>
          <w:sz w:val="23"/>
          <w:szCs w:val="23"/>
        </w:rPr>
        <w:t>Az ajánlattevő</w:t>
      </w:r>
      <w:r w:rsidRPr="00155CAE">
        <w:rPr>
          <w:b/>
          <w:color w:val="000000"/>
          <w:sz w:val="23"/>
          <w:szCs w:val="23"/>
        </w:rPr>
        <w:t xml:space="preserve"> vagyonvédelmi tevékenységre kiterjedő ISO 28001 vagy ezzel egyenértékű munkahelyi egészségvédelem és biztonsági irányítási</w:t>
      </w:r>
      <w:r>
        <w:rPr>
          <w:b/>
          <w:color w:val="000000"/>
          <w:sz w:val="23"/>
          <w:szCs w:val="23"/>
        </w:rPr>
        <w:t xml:space="preserve"> rendszertanúsítványának másolata</w:t>
      </w:r>
      <w:r w:rsidRPr="00155CAE">
        <w:rPr>
          <w:b/>
          <w:color w:val="000000"/>
          <w:sz w:val="23"/>
          <w:szCs w:val="23"/>
        </w:rPr>
        <w:t>, vagy</w:t>
      </w:r>
      <w:r>
        <w:rPr>
          <w:b/>
          <w:color w:val="000000"/>
          <w:sz w:val="23"/>
          <w:szCs w:val="23"/>
        </w:rPr>
        <w:t xml:space="preserve"> ezzel egyenértékű intézkedéseinek egyéb bizonyítéka</w:t>
      </w:r>
      <w:r w:rsidR="00B575A7" w:rsidRPr="00CB7C45">
        <w:rPr>
          <w:b/>
          <w:sz w:val="23"/>
          <w:szCs w:val="23"/>
        </w:rPr>
        <w:t>. /</w:t>
      </w:r>
      <w:r w:rsidR="00B575A7" w:rsidRPr="00CB7C45">
        <w:rPr>
          <w:sz w:val="23"/>
          <w:szCs w:val="23"/>
        </w:rPr>
        <w:t xml:space="preserve">Ez utóbbi esetben ajánlattevőnek az ajánlatban igazolnia kell, hogy </w:t>
      </w:r>
      <w:r w:rsidR="00B575A7" w:rsidRPr="00CB7C45">
        <w:rPr>
          <w:bCs/>
          <w:sz w:val="23"/>
          <w:szCs w:val="23"/>
        </w:rPr>
        <w:t xml:space="preserve">– neki fel nem róható okokból – nem volt lehetősége az említett tanúsítványt az előírt határidőn belül megszerezni, valamint azt, hogy ezen intézkedések egyenértékűek az alkalmazandó </w:t>
      </w:r>
      <w:r w:rsidR="00B575A7" w:rsidRPr="00CB7C45">
        <w:rPr>
          <w:sz w:val="23"/>
          <w:szCs w:val="23"/>
        </w:rPr>
        <w:t>munkahelyi egészségvédelem és biztonsági irányítási</w:t>
      </w:r>
      <w:r w:rsidR="00B575A7" w:rsidRPr="00CB7C45">
        <w:rPr>
          <w:bCs/>
          <w:sz w:val="23"/>
          <w:szCs w:val="23"/>
        </w:rPr>
        <w:t xml:space="preserve"> rendszer által előírtakkal./</w:t>
      </w:r>
    </w:p>
    <w:p w:rsidR="00155CAE" w:rsidRPr="00CB7C45" w:rsidRDefault="00155CAE" w:rsidP="00155CAE">
      <w:pPr>
        <w:spacing w:line="300" w:lineRule="exact"/>
        <w:ind w:right="-1"/>
        <w:jc w:val="both"/>
        <w:rPr>
          <w:b/>
          <w:sz w:val="23"/>
          <w:szCs w:val="23"/>
        </w:rPr>
      </w:pPr>
    </w:p>
    <w:p w:rsidR="00B575A7" w:rsidRPr="00CB7C45" w:rsidRDefault="00155CAE" w:rsidP="00B575A7">
      <w:pPr>
        <w:spacing w:line="300" w:lineRule="exact"/>
        <w:ind w:right="-1"/>
        <w:jc w:val="both"/>
        <w:rPr>
          <w:b/>
          <w:sz w:val="23"/>
          <w:szCs w:val="23"/>
        </w:rPr>
      </w:pPr>
      <w:r w:rsidRPr="00CB7C45">
        <w:rPr>
          <w:b/>
          <w:sz w:val="23"/>
          <w:szCs w:val="23"/>
          <w:bdr w:val="single" w:sz="4" w:space="0" w:color="auto"/>
        </w:rPr>
        <w:t>1</w:t>
      </w:r>
      <w:r w:rsidR="00CB30F4" w:rsidRPr="00CB7C45">
        <w:rPr>
          <w:b/>
          <w:sz w:val="23"/>
          <w:szCs w:val="23"/>
          <w:bdr w:val="single" w:sz="4" w:space="0" w:color="auto"/>
        </w:rPr>
        <w:t>7</w:t>
      </w:r>
      <w:r w:rsidRPr="00CB7C45">
        <w:rPr>
          <w:b/>
          <w:sz w:val="23"/>
          <w:szCs w:val="23"/>
          <w:bdr w:val="single" w:sz="4" w:space="0" w:color="auto"/>
        </w:rPr>
        <w:t>)</w:t>
      </w:r>
      <w:r w:rsidRPr="00CB7C45">
        <w:rPr>
          <w:sz w:val="23"/>
          <w:szCs w:val="23"/>
        </w:rPr>
        <w:t xml:space="preserve"> </w:t>
      </w:r>
      <w:r w:rsidRPr="00CB7C45">
        <w:rPr>
          <w:b/>
          <w:sz w:val="23"/>
          <w:szCs w:val="23"/>
        </w:rPr>
        <w:t xml:space="preserve">Az ajánlattevő vagyonvédelmi tevékenységre kiterjedő ISO 27001 vagy ezzel egyenértékű </w:t>
      </w:r>
      <w:proofErr w:type="gramStart"/>
      <w:r w:rsidRPr="00CB7C45">
        <w:rPr>
          <w:b/>
          <w:sz w:val="23"/>
          <w:szCs w:val="23"/>
        </w:rPr>
        <w:t>információ</w:t>
      </w:r>
      <w:proofErr w:type="gramEnd"/>
      <w:r w:rsidRPr="00CB7C45">
        <w:rPr>
          <w:b/>
          <w:sz w:val="23"/>
          <w:szCs w:val="23"/>
        </w:rPr>
        <w:t xml:space="preserve">biztonsági irányítási rendszertanúsítványának másolata, vagy ezzel egyenértékű </w:t>
      </w:r>
      <w:r w:rsidRPr="00CB7C45">
        <w:rPr>
          <w:b/>
          <w:sz w:val="23"/>
          <w:szCs w:val="23"/>
        </w:rPr>
        <w:lastRenderedPageBreak/>
        <w:t>intézkedéseinek egyéb bizonyítéka</w:t>
      </w:r>
      <w:r w:rsidR="00B575A7" w:rsidRPr="00CB7C45">
        <w:rPr>
          <w:b/>
          <w:sz w:val="23"/>
          <w:szCs w:val="23"/>
        </w:rPr>
        <w:t>. /</w:t>
      </w:r>
      <w:r w:rsidR="00B575A7" w:rsidRPr="00CB7C45">
        <w:rPr>
          <w:sz w:val="23"/>
          <w:szCs w:val="23"/>
        </w:rPr>
        <w:t xml:space="preserve">Ez utóbbi esetben ajánlattevőnek az ajánlatban igazolnia kell, hogy </w:t>
      </w:r>
      <w:r w:rsidR="00B575A7" w:rsidRPr="00CB7C45">
        <w:rPr>
          <w:bCs/>
          <w:sz w:val="23"/>
          <w:szCs w:val="23"/>
        </w:rPr>
        <w:t xml:space="preserve">– neki fel nem róható okokból – nem volt lehetősége az említett tanúsítványt az előírt határidőn belül megszerezni, valamint azt, hogy ezen intézkedések egyenértékűek az alkalmazandó </w:t>
      </w:r>
      <w:proofErr w:type="gramStart"/>
      <w:r w:rsidR="00B575A7" w:rsidRPr="00CB7C45">
        <w:rPr>
          <w:sz w:val="23"/>
          <w:szCs w:val="23"/>
        </w:rPr>
        <w:t>információ</w:t>
      </w:r>
      <w:proofErr w:type="gramEnd"/>
      <w:r w:rsidR="00B575A7" w:rsidRPr="00CB7C45">
        <w:rPr>
          <w:sz w:val="23"/>
          <w:szCs w:val="23"/>
        </w:rPr>
        <w:t>biztonsági irányítási</w:t>
      </w:r>
      <w:r w:rsidR="00B575A7" w:rsidRPr="00CB7C45">
        <w:rPr>
          <w:bCs/>
          <w:sz w:val="23"/>
          <w:szCs w:val="23"/>
        </w:rPr>
        <w:t xml:space="preserve"> rendszer által előírtakkal./</w:t>
      </w:r>
    </w:p>
    <w:p w:rsidR="00155CAE" w:rsidRDefault="00155CAE" w:rsidP="00155CAE">
      <w:pPr>
        <w:spacing w:line="300" w:lineRule="exact"/>
        <w:ind w:right="-1"/>
        <w:jc w:val="both"/>
        <w:rPr>
          <w:b/>
          <w:color w:val="000000"/>
          <w:sz w:val="23"/>
          <w:szCs w:val="23"/>
        </w:rPr>
      </w:pPr>
    </w:p>
    <w:p w:rsidR="00155CAE" w:rsidRPr="00155CAE" w:rsidRDefault="00CB30F4" w:rsidP="00155CAE">
      <w:pPr>
        <w:spacing w:line="300" w:lineRule="exact"/>
        <w:ind w:right="-1"/>
        <w:jc w:val="both"/>
        <w:rPr>
          <w:b/>
          <w:color w:val="000000"/>
          <w:sz w:val="23"/>
          <w:szCs w:val="23"/>
        </w:rPr>
      </w:pPr>
      <w:r>
        <w:rPr>
          <w:b/>
          <w:color w:val="000000"/>
          <w:sz w:val="23"/>
          <w:szCs w:val="23"/>
          <w:bdr w:val="single" w:sz="4" w:space="0" w:color="auto"/>
        </w:rPr>
        <w:t>18</w:t>
      </w:r>
      <w:r w:rsidR="00155CAE" w:rsidRPr="00C43525">
        <w:rPr>
          <w:b/>
          <w:color w:val="000000"/>
          <w:sz w:val="23"/>
          <w:szCs w:val="23"/>
          <w:bdr w:val="single" w:sz="4" w:space="0" w:color="auto"/>
        </w:rPr>
        <w:t>)</w:t>
      </w:r>
      <w:r w:rsidR="00155CAE" w:rsidRPr="00C43525">
        <w:rPr>
          <w:color w:val="000000"/>
          <w:sz w:val="23"/>
          <w:szCs w:val="23"/>
        </w:rPr>
        <w:t xml:space="preserve"> </w:t>
      </w:r>
      <w:r w:rsidR="00155CAE">
        <w:rPr>
          <w:b/>
          <w:color w:val="000000"/>
          <w:sz w:val="23"/>
          <w:szCs w:val="23"/>
        </w:rPr>
        <w:t>Az ajánlattevő</w:t>
      </w:r>
      <w:r w:rsidR="00155CAE" w:rsidRPr="00155CAE">
        <w:rPr>
          <w:b/>
          <w:color w:val="000000"/>
          <w:sz w:val="23"/>
          <w:szCs w:val="23"/>
        </w:rPr>
        <w:t xml:space="preserve"> </w:t>
      </w:r>
      <w:r w:rsidR="00155CAE">
        <w:rPr>
          <w:b/>
          <w:color w:val="000000"/>
          <w:sz w:val="23"/>
          <w:szCs w:val="23"/>
        </w:rPr>
        <w:t xml:space="preserve">nyilatkozata arról, </w:t>
      </w:r>
      <w:r w:rsidR="00155CAE" w:rsidRPr="00155CAE">
        <w:rPr>
          <w:b/>
          <w:color w:val="000000"/>
          <w:sz w:val="23"/>
          <w:szCs w:val="23"/>
        </w:rPr>
        <w:t>hogy az ajánlattevő, valamint a szerződés teljesítésében résztvevő személy- és vagyonőrök, mint természetes személyek megfelelnek a személy és vagyonvédelmi, valamint a magánnyomozói tevékenység szabályairól szóló 2005. évi CXXXIII. törvényben foglalt valamennyi követelménynek.</w:t>
      </w:r>
      <w:r w:rsidR="00736AE4">
        <w:rPr>
          <w:b/>
          <w:color w:val="000000"/>
          <w:sz w:val="23"/>
          <w:szCs w:val="23"/>
        </w:rPr>
        <w:t xml:space="preserve"> </w:t>
      </w:r>
      <w:r w:rsidR="00736AE4" w:rsidRPr="00C43525">
        <w:rPr>
          <w:sz w:val="23"/>
          <w:szCs w:val="23"/>
          <w:bdr w:val="single" w:sz="4" w:space="0" w:color="auto"/>
        </w:rPr>
        <w:t>1</w:t>
      </w:r>
      <w:r>
        <w:rPr>
          <w:sz w:val="23"/>
          <w:szCs w:val="23"/>
          <w:bdr w:val="single" w:sz="4" w:space="0" w:color="auto"/>
        </w:rPr>
        <w:t>6</w:t>
      </w:r>
      <w:r w:rsidR="00736AE4" w:rsidRPr="00C43525">
        <w:rPr>
          <w:sz w:val="23"/>
          <w:szCs w:val="23"/>
          <w:bdr w:val="single" w:sz="4" w:space="0" w:color="auto"/>
        </w:rPr>
        <w:t>. számú melléklet</w:t>
      </w:r>
    </w:p>
    <w:p w:rsidR="00155CAE" w:rsidRDefault="00155CAE" w:rsidP="00155CAE">
      <w:pPr>
        <w:spacing w:line="300" w:lineRule="exact"/>
        <w:ind w:right="-1"/>
        <w:jc w:val="both"/>
        <w:rPr>
          <w:b/>
          <w:color w:val="000000"/>
          <w:sz w:val="23"/>
          <w:szCs w:val="23"/>
        </w:rPr>
      </w:pPr>
    </w:p>
    <w:p w:rsidR="003F7143" w:rsidRDefault="00CB30F4" w:rsidP="003F7143">
      <w:pPr>
        <w:spacing w:line="300" w:lineRule="exact"/>
        <w:ind w:right="-1"/>
        <w:jc w:val="both"/>
        <w:rPr>
          <w:b/>
          <w:sz w:val="23"/>
          <w:szCs w:val="23"/>
        </w:rPr>
      </w:pPr>
      <w:r>
        <w:rPr>
          <w:b/>
          <w:color w:val="000000"/>
          <w:sz w:val="23"/>
          <w:szCs w:val="23"/>
          <w:bdr w:val="single" w:sz="4" w:space="0" w:color="auto"/>
        </w:rPr>
        <w:t>19</w:t>
      </w:r>
      <w:r w:rsidR="003F7143" w:rsidRPr="006566B8">
        <w:rPr>
          <w:b/>
          <w:color w:val="000000"/>
          <w:sz w:val="23"/>
          <w:szCs w:val="23"/>
          <w:bdr w:val="single" w:sz="4" w:space="0" w:color="auto"/>
        </w:rPr>
        <w:t>)</w:t>
      </w:r>
      <w:r w:rsidR="003F7143" w:rsidRPr="00C63797">
        <w:rPr>
          <w:b/>
          <w:sz w:val="23"/>
          <w:szCs w:val="23"/>
        </w:rPr>
        <w:t>Az eljárást megindító felhívásban meghatározott értékelési szemponto</w:t>
      </w:r>
      <w:r w:rsidR="003F7143">
        <w:rPr>
          <w:b/>
          <w:sz w:val="23"/>
          <w:szCs w:val="23"/>
        </w:rPr>
        <w:t>k körében a minőségi szempontokra</w:t>
      </w:r>
      <w:r w:rsidR="003F7143" w:rsidRPr="00C63797">
        <w:rPr>
          <w:b/>
          <w:sz w:val="23"/>
          <w:szCs w:val="23"/>
        </w:rPr>
        <w:t xml:space="preserve"> tett </w:t>
      </w:r>
      <w:r w:rsidR="003F7143">
        <w:rPr>
          <w:b/>
          <w:sz w:val="23"/>
          <w:szCs w:val="23"/>
        </w:rPr>
        <w:t>vállalások</w:t>
      </w:r>
      <w:r w:rsidR="005B66C5">
        <w:rPr>
          <w:b/>
          <w:sz w:val="23"/>
          <w:szCs w:val="23"/>
        </w:rPr>
        <w:t>:</w:t>
      </w:r>
    </w:p>
    <w:p w:rsidR="00155CAE" w:rsidRDefault="00155CAE" w:rsidP="006827B2">
      <w:pPr>
        <w:spacing w:line="300" w:lineRule="exact"/>
        <w:ind w:right="-1"/>
        <w:jc w:val="both"/>
        <w:rPr>
          <w:sz w:val="23"/>
          <w:szCs w:val="23"/>
          <w:u w:val="single"/>
        </w:rPr>
      </w:pPr>
    </w:p>
    <w:p w:rsidR="00791F38" w:rsidRPr="00CB7C45" w:rsidRDefault="00F30872" w:rsidP="00AA6931">
      <w:pPr>
        <w:pStyle w:val="Listaszerbekezds"/>
        <w:numPr>
          <w:ilvl w:val="0"/>
          <w:numId w:val="10"/>
        </w:numPr>
        <w:spacing w:line="300" w:lineRule="exact"/>
        <w:ind w:right="-2"/>
        <w:jc w:val="both"/>
        <w:rPr>
          <w:sz w:val="23"/>
          <w:szCs w:val="23"/>
        </w:rPr>
      </w:pPr>
      <w:r w:rsidRPr="00CB7C45">
        <w:rPr>
          <w:sz w:val="23"/>
          <w:szCs w:val="23"/>
        </w:rPr>
        <w:t xml:space="preserve">Nyilatkozat az értékelési szempontok körében bemutatott </w:t>
      </w:r>
      <w:proofErr w:type="gramStart"/>
      <w:r w:rsidRPr="00CB7C45">
        <w:rPr>
          <w:sz w:val="23"/>
          <w:szCs w:val="23"/>
        </w:rPr>
        <w:t>szakember(</w:t>
      </w:r>
      <w:proofErr w:type="spellStart"/>
      <w:proofErr w:type="gramEnd"/>
      <w:r w:rsidRPr="00CB7C45">
        <w:rPr>
          <w:sz w:val="23"/>
          <w:szCs w:val="23"/>
        </w:rPr>
        <w:t>ek</w:t>
      </w:r>
      <w:proofErr w:type="spellEnd"/>
      <w:r w:rsidRPr="00CB7C45">
        <w:rPr>
          <w:sz w:val="23"/>
          <w:szCs w:val="23"/>
        </w:rPr>
        <w:t>)</w:t>
      </w:r>
      <w:proofErr w:type="spellStart"/>
      <w:r w:rsidRPr="00CB7C45">
        <w:rPr>
          <w:sz w:val="23"/>
          <w:szCs w:val="23"/>
        </w:rPr>
        <w:t>ről</w:t>
      </w:r>
      <w:proofErr w:type="spellEnd"/>
      <w:r w:rsidR="00736AE4" w:rsidRPr="00CB7C45">
        <w:rPr>
          <w:sz w:val="23"/>
          <w:szCs w:val="23"/>
        </w:rPr>
        <w:t>.</w:t>
      </w:r>
    </w:p>
    <w:p w:rsidR="00791F38" w:rsidRPr="00CB7C45" w:rsidRDefault="00791F38" w:rsidP="00791F38">
      <w:pPr>
        <w:pStyle w:val="Listaszerbekezds"/>
        <w:spacing w:line="300" w:lineRule="exact"/>
        <w:ind w:left="720" w:right="-2"/>
        <w:jc w:val="both"/>
        <w:rPr>
          <w:sz w:val="23"/>
          <w:szCs w:val="23"/>
        </w:rPr>
      </w:pPr>
      <w:r w:rsidRPr="00CB7C45">
        <w:rPr>
          <w:sz w:val="23"/>
          <w:szCs w:val="23"/>
          <w:bdr w:val="single" w:sz="4" w:space="0" w:color="auto"/>
        </w:rPr>
        <w:t>17. számú melléklet</w:t>
      </w:r>
      <w:r w:rsidRPr="00CB7C45">
        <w:rPr>
          <w:sz w:val="23"/>
          <w:szCs w:val="23"/>
        </w:rPr>
        <w:t xml:space="preserve"> </w:t>
      </w:r>
    </w:p>
    <w:p w:rsidR="00791F38" w:rsidRPr="00CB7C45" w:rsidRDefault="00791F38" w:rsidP="00791F38">
      <w:pPr>
        <w:pStyle w:val="Listaszerbekezds"/>
        <w:numPr>
          <w:ilvl w:val="0"/>
          <w:numId w:val="10"/>
        </w:numPr>
        <w:ind w:right="-2"/>
        <w:jc w:val="both"/>
        <w:rPr>
          <w:sz w:val="23"/>
          <w:szCs w:val="23"/>
        </w:rPr>
      </w:pPr>
      <w:r w:rsidRPr="00CB7C45">
        <w:rPr>
          <w:sz w:val="23"/>
          <w:szCs w:val="23"/>
        </w:rPr>
        <w:t xml:space="preserve">a szakember szakmai tapasztalatát ismertető saját kezűleg aláírt szakmai önéletrajza és rendelkezésre állási nyilatkozata </w:t>
      </w:r>
      <w:r w:rsidRPr="00CB7C45">
        <w:rPr>
          <w:sz w:val="23"/>
          <w:szCs w:val="23"/>
          <w:bdr w:val="single" w:sz="4" w:space="0" w:color="auto"/>
        </w:rPr>
        <w:t>18. számú melléklet</w:t>
      </w:r>
    </w:p>
    <w:p w:rsidR="00D67D8D" w:rsidRPr="00C43525" w:rsidRDefault="00D67D8D" w:rsidP="006827B2">
      <w:pPr>
        <w:spacing w:line="300" w:lineRule="exact"/>
        <w:ind w:right="-1"/>
        <w:jc w:val="both"/>
        <w:rPr>
          <w:sz w:val="23"/>
          <w:szCs w:val="23"/>
          <w:u w:val="single"/>
        </w:rPr>
      </w:pPr>
    </w:p>
    <w:p w:rsidR="00A37F18" w:rsidRPr="00C43525" w:rsidRDefault="003F7143" w:rsidP="006827B2">
      <w:pPr>
        <w:spacing w:line="300" w:lineRule="exact"/>
        <w:ind w:right="-1"/>
        <w:jc w:val="both"/>
        <w:rPr>
          <w:sz w:val="23"/>
          <w:szCs w:val="23"/>
          <w:u w:val="single"/>
        </w:rPr>
      </w:pPr>
      <w:r>
        <w:rPr>
          <w:b/>
          <w:color w:val="000000"/>
          <w:sz w:val="23"/>
          <w:szCs w:val="23"/>
          <w:bdr w:val="single" w:sz="4" w:space="0" w:color="auto"/>
        </w:rPr>
        <w:t>2</w:t>
      </w:r>
      <w:r w:rsidR="00CB30F4">
        <w:rPr>
          <w:b/>
          <w:color w:val="000000"/>
          <w:sz w:val="23"/>
          <w:szCs w:val="23"/>
          <w:bdr w:val="single" w:sz="4" w:space="0" w:color="auto"/>
        </w:rPr>
        <w:t>0</w:t>
      </w:r>
      <w:r w:rsidR="00A37F18" w:rsidRPr="00C43525">
        <w:rPr>
          <w:b/>
          <w:color w:val="000000"/>
          <w:sz w:val="23"/>
          <w:szCs w:val="23"/>
          <w:bdr w:val="single" w:sz="4" w:space="0" w:color="auto"/>
        </w:rPr>
        <w:t>)</w:t>
      </w:r>
      <w:r w:rsidR="00A37F18" w:rsidRPr="00C43525">
        <w:rPr>
          <w:color w:val="000000"/>
          <w:sz w:val="23"/>
          <w:szCs w:val="23"/>
        </w:rPr>
        <w:t xml:space="preserve"> </w:t>
      </w:r>
      <w:r w:rsidR="00A37F18" w:rsidRPr="00C43525">
        <w:rPr>
          <w:sz w:val="23"/>
          <w:szCs w:val="23"/>
        </w:rPr>
        <w:t xml:space="preserve">Minden egyéb, a felhívásban illetve a közbeszerzési </w:t>
      </w:r>
      <w:proofErr w:type="gramStart"/>
      <w:r w:rsidR="00A37F18" w:rsidRPr="00C43525">
        <w:rPr>
          <w:sz w:val="23"/>
          <w:szCs w:val="23"/>
        </w:rPr>
        <w:t>dokumentumokban</w:t>
      </w:r>
      <w:proofErr w:type="gramEnd"/>
      <w:r w:rsidR="00A37F18" w:rsidRPr="00C43525">
        <w:rPr>
          <w:sz w:val="23"/>
          <w:szCs w:val="23"/>
        </w:rPr>
        <w:t xml:space="preserve"> benyújtani kért dokumentum</w:t>
      </w:r>
    </w:p>
    <w:p w:rsidR="00A37F18" w:rsidRPr="00C43525" w:rsidRDefault="00A37F18" w:rsidP="006827B2">
      <w:pPr>
        <w:spacing w:line="300" w:lineRule="exact"/>
        <w:ind w:right="-1"/>
        <w:jc w:val="both"/>
        <w:rPr>
          <w:sz w:val="23"/>
          <w:szCs w:val="23"/>
          <w:u w:val="single"/>
        </w:rPr>
      </w:pPr>
    </w:p>
    <w:p w:rsidR="009F1965" w:rsidRDefault="009F1965" w:rsidP="006827B2">
      <w:pPr>
        <w:spacing w:line="300" w:lineRule="exact"/>
        <w:ind w:right="-1"/>
        <w:jc w:val="both"/>
        <w:rPr>
          <w:sz w:val="23"/>
          <w:szCs w:val="23"/>
          <w:u w:val="single"/>
        </w:rPr>
      </w:pPr>
    </w:p>
    <w:p w:rsidR="006827B2" w:rsidRPr="00C43525" w:rsidRDefault="006827B2" w:rsidP="006827B2">
      <w:pPr>
        <w:spacing w:line="300" w:lineRule="exact"/>
        <w:ind w:right="-1"/>
        <w:jc w:val="both"/>
        <w:rPr>
          <w:sz w:val="23"/>
          <w:szCs w:val="23"/>
          <w:u w:val="single"/>
        </w:rPr>
      </w:pPr>
      <w:r w:rsidRPr="00C43525">
        <w:rPr>
          <w:sz w:val="23"/>
          <w:szCs w:val="23"/>
          <w:u w:val="single"/>
        </w:rPr>
        <w:t>Az iratokat lehetőség szerint a fenti sorrendben csoportosítva</w:t>
      </w:r>
      <w:r w:rsidR="00835D6E" w:rsidRPr="00C43525">
        <w:rPr>
          <w:sz w:val="23"/>
          <w:szCs w:val="23"/>
          <w:u w:val="single"/>
        </w:rPr>
        <w:t xml:space="preserve">, közvetlenül egymást követően </w:t>
      </w:r>
      <w:r w:rsidRPr="00C43525">
        <w:rPr>
          <w:sz w:val="23"/>
          <w:szCs w:val="23"/>
          <w:u w:val="single"/>
        </w:rPr>
        <w:t>kell az ajánlatban elhelyezni.</w:t>
      </w:r>
    </w:p>
    <w:p w:rsidR="00BF3271" w:rsidRPr="00C43525" w:rsidRDefault="00BF3271" w:rsidP="00E33AFF">
      <w:pPr>
        <w:pStyle w:val="Listaszerbekezds"/>
        <w:ind w:left="1080"/>
        <w:rPr>
          <w:b/>
          <w:smallCaps/>
          <w:sz w:val="23"/>
          <w:szCs w:val="23"/>
        </w:rPr>
      </w:pPr>
    </w:p>
    <w:p w:rsidR="00993472" w:rsidRDefault="00993472" w:rsidP="00E33AFF">
      <w:pPr>
        <w:pStyle w:val="Listaszerbekezds"/>
        <w:ind w:left="1080"/>
        <w:rPr>
          <w:b/>
          <w:smallCaps/>
          <w:sz w:val="36"/>
          <w:szCs w:val="36"/>
        </w:rPr>
      </w:pPr>
    </w:p>
    <w:p w:rsidR="00993472" w:rsidRDefault="00993472" w:rsidP="00E33AFF">
      <w:pPr>
        <w:pStyle w:val="Listaszerbekezds"/>
        <w:ind w:left="1080"/>
        <w:rPr>
          <w:b/>
          <w:smallCaps/>
          <w:sz w:val="36"/>
          <w:szCs w:val="36"/>
        </w:rPr>
      </w:pPr>
    </w:p>
    <w:p w:rsidR="00493FE1" w:rsidRPr="004B4040" w:rsidRDefault="00493FE1" w:rsidP="004B4040">
      <w:pPr>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2A7D90" w:rsidRDefault="002A7D90" w:rsidP="00E33AFF">
      <w:pPr>
        <w:pStyle w:val="Listaszerbekezds"/>
        <w:ind w:left="1080"/>
        <w:rPr>
          <w:b/>
          <w:smallCaps/>
          <w:sz w:val="36"/>
          <w:szCs w:val="36"/>
        </w:rPr>
      </w:pPr>
    </w:p>
    <w:p w:rsidR="002947EC" w:rsidRDefault="002947EC" w:rsidP="00A37F18">
      <w:pPr>
        <w:rPr>
          <w:b/>
          <w:smallCaps/>
          <w:sz w:val="36"/>
          <w:szCs w:val="36"/>
        </w:rPr>
      </w:pPr>
    </w:p>
    <w:p w:rsidR="00F350A1" w:rsidRDefault="00F350A1" w:rsidP="00A37F18">
      <w:pPr>
        <w:rPr>
          <w:b/>
          <w:smallCaps/>
          <w:sz w:val="36"/>
          <w:szCs w:val="36"/>
        </w:rPr>
      </w:pPr>
    </w:p>
    <w:p w:rsidR="00F350A1" w:rsidRPr="00A37F18" w:rsidRDefault="00F350A1" w:rsidP="00A37F18">
      <w:pPr>
        <w:rPr>
          <w:b/>
          <w:smallCaps/>
          <w:sz w:val="36"/>
          <w:szCs w:val="36"/>
        </w:rPr>
      </w:pPr>
    </w:p>
    <w:p w:rsidR="002947EC" w:rsidRDefault="002947EC" w:rsidP="00E33AFF">
      <w:pPr>
        <w:pStyle w:val="Listaszerbekezds"/>
        <w:ind w:left="1080"/>
        <w:rPr>
          <w:b/>
          <w:smallCaps/>
          <w:sz w:val="36"/>
          <w:szCs w:val="36"/>
        </w:rPr>
      </w:pPr>
    </w:p>
    <w:p w:rsidR="007F0EF4" w:rsidRDefault="007F0EF4"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9F1965" w:rsidRDefault="009F1965" w:rsidP="00E33AFF">
      <w:pPr>
        <w:pStyle w:val="Listaszerbekezds"/>
        <w:ind w:left="1080"/>
        <w:rPr>
          <w:b/>
          <w:smallCaps/>
          <w:sz w:val="36"/>
          <w:szCs w:val="36"/>
        </w:rPr>
      </w:pPr>
    </w:p>
    <w:p w:rsidR="00192358" w:rsidRDefault="00192358" w:rsidP="00E33AFF">
      <w:pPr>
        <w:pStyle w:val="Listaszerbekezds"/>
        <w:ind w:left="1080"/>
        <w:rPr>
          <w:b/>
          <w:smallCaps/>
          <w:sz w:val="36"/>
          <w:szCs w:val="36"/>
        </w:rPr>
      </w:pPr>
    </w:p>
    <w:p w:rsidR="009F1965" w:rsidRDefault="009F1965" w:rsidP="00B575A7">
      <w:pPr>
        <w:rPr>
          <w:rFonts w:eastAsia="MS Mincho"/>
          <w:b/>
          <w:smallCaps/>
          <w:sz w:val="36"/>
          <w:szCs w:val="36"/>
        </w:rPr>
      </w:pPr>
    </w:p>
    <w:p w:rsidR="00B575A7" w:rsidRPr="00B575A7" w:rsidRDefault="00B575A7" w:rsidP="00B575A7">
      <w:pPr>
        <w:rPr>
          <w:b/>
          <w:smallCaps/>
          <w:sz w:val="36"/>
          <w:szCs w:val="36"/>
        </w:rPr>
      </w:pPr>
    </w:p>
    <w:p w:rsidR="009F1965" w:rsidRDefault="009F1965" w:rsidP="00E33AFF">
      <w:pPr>
        <w:pStyle w:val="Listaszerbekezds"/>
        <w:ind w:left="1080"/>
        <w:rPr>
          <w:b/>
          <w:smallCaps/>
          <w:sz w:val="36"/>
          <w:szCs w:val="36"/>
        </w:rPr>
      </w:pPr>
    </w:p>
    <w:p w:rsidR="007868BE" w:rsidRDefault="007868BE" w:rsidP="00E33AFF">
      <w:pPr>
        <w:pStyle w:val="Listaszerbekezds"/>
        <w:ind w:left="1080"/>
        <w:rPr>
          <w:b/>
          <w:smallCaps/>
          <w:sz w:val="36"/>
          <w:szCs w:val="36"/>
        </w:rPr>
      </w:pPr>
    </w:p>
    <w:p w:rsidR="00150F0C" w:rsidRPr="00392503" w:rsidRDefault="00E33AFF" w:rsidP="00CA7B69">
      <w:pPr>
        <w:pStyle w:val="Listaszerbekezds"/>
        <w:numPr>
          <w:ilvl w:val="0"/>
          <w:numId w:val="14"/>
        </w:numPr>
        <w:jc w:val="center"/>
        <w:rPr>
          <w:b/>
          <w:smallCaps/>
          <w:sz w:val="36"/>
          <w:szCs w:val="36"/>
        </w:rPr>
      </w:pPr>
      <w:r w:rsidRPr="00392503">
        <w:rPr>
          <w:b/>
          <w:smallCaps/>
          <w:sz w:val="36"/>
          <w:szCs w:val="36"/>
        </w:rPr>
        <w:t>Regisztrációs lap</w:t>
      </w: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464FC5" w:rsidRDefault="00464FC5"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493FE1" w:rsidRDefault="00493FE1"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F350A1" w:rsidRDefault="00F350A1"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6E4893" w:rsidRDefault="006E4893" w:rsidP="00E33AFF">
      <w:pPr>
        <w:pStyle w:val="Listaszerbekezds"/>
        <w:ind w:left="1080"/>
        <w:rPr>
          <w:b/>
          <w:smallCaps/>
          <w:sz w:val="36"/>
          <w:szCs w:val="36"/>
        </w:rPr>
      </w:pPr>
    </w:p>
    <w:p w:rsidR="006E4893" w:rsidRDefault="006E4893" w:rsidP="00E33AFF">
      <w:pPr>
        <w:pStyle w:val="Listaszerbekezds"/>
        <w:ind w:left="1080"/>
        <w:rPr>
          <w:b/>
          <w:smallCaps/>
          <w:sz w:val="36"/>
          <w:szCs w:val="36"/>
        </w:rPr>
      </w:pPr>
    </w:p>
    <w:p w:rsidR="00F710C4" w:rsidRDefault="00F710C4" w:rsidP="00E33AFF">
      <w:pPr>
        <w:pStyle w:val="Listaszerbekezds"/>
        <w:ind w:left="1080"/>
        <w:rPr>
          <w:b/>
          <w:smallCaps/>
          <w:sz w:val="36"/>
          <w:szCs w:val="36"/>
        </w:rPr>
      </w:pPr>
    </w:p>
    <w:p w:rsidR="00CB7C45" w:rsidRDefault="00CB7C45" w:rsidP="00E33AFF">
      <w:pPr>
        <w:pStyle w:val="Listaszerbekezds"/>
        <w:ind w:left="1080"/>
        <w:rPr>
          <w:b/>
          <w:smallCaps/>
          <w:sz w:val="36"/>
          <w:szCs w:val="36"/>
        </w:rPr>
      </w:pPr>
    </w:p>
    <w:p w:rsidR="00E33AFF" w:rsidRPr="00CA22A2" w:rsidRDefault="00E33AFF" w:rsidP="00E33AFF">
      <w:pPr>
        <w:spacing w:before="120"/>
        <w:jc w:val="center"/>
        <w:rPr>
          <w:b/>
          <w:sz w:val="28"/>
          <w:szCs w:val="28"/>
        </w:rPr>
      </w:pPr>
      <w:r w:rsidRPr="00CA22A2">
        <w:rPr>
          <w:b/>
          <w:sz w:val="28"/>
          <w:szCs w:val="28"/>
        </w:rPr>
        <w:lastRenderedPageBreak/>
        <w:t>Regisztrációs lap</w:t>
      </w:r>
    </w:p>
    <w:p w:rsidR="00E33AFF" w:rsidRPr="00E33AFF" w:rsidRDefault="00E33AFF" w:rsidP="00E33AFF">
      <w:pPr>
        <w:spacing w:before="120"/>
        <w:jc w:val="center"/>
        <w:rPr>
          <w:b/>
          <w:i/>
        </w:rPr>
      </w:pPr>
      <w:r w:rsidRPr="00E33AFF">
        <w:rPr>
          <w:b/>
          <w:i/>
        </w:rPr>
        <w:t>(a dokumentáció letöltését követően haladéktalanul ajánlatkérő részére megküldendő!)</w:t>
      </w:r>
    </w:p>
    <w:p w:rsidR="00E33AFF" w:rsidRDefault="00E33AFF" w:rsidP="00E33AFF">
      <w:pPr>
        <w:spacing w:before="240"/>
        <w:jc w:val="center"/>
      </w:pPr>
      <w:r w:rsidRPr="00CA22A2">
        <w:t>a</w:t>
      </w:r>
    </w:p>
    <w:p w:rsidR="00616E6B" w:rsidRPr="00CA22A2" w:rsidRDefault="00616E6B" w:rsidP="00E33AFF">
      <w:pPr>
        <w:spacing w:before="240"/>
        <w:jc w:val="center"/>
      </w:pPr>
    </w:p>
    <w:p w:rsidR="00616E6B" w:rsidRDefault="00616E6B" w:rsidP="00E33AFF">
      <w:pPr>
        <w:spacing w:after="240"/>
        <w:jc w:val="center"/>
        <w:rPr>
          <w:b/>
        </w:rPr>
      </w:pPr>
      <w:r w:rsidRPr="00A8781C">
        <w:rPr>
          <w:b/>
          <w:bCs/>
          <w:iCs/>
        </w:rPr>
        <w:t>„</w:t>
      </w:r>
      <w:r w:rsidR="00A8781C" w:rsidRPr="00A8781C">
        <w:rPr>
          <w:b/>
          <w:bCs/>
          <w:iCs/>
        </w:rPr>
        <w:t>A Déri Múzeum telephelyeihez kapcsolódó személy- és vagyonvédelmi, portaszolgálati, rendezvénybiztosítási és műtárgyszállításokhoz kapcsolódó vagyonőri szolgáltatási feladatok ellátása</w:t>
      </w:r>
      <w:r w:rsidRPr="00A8781C">
        <w:rPr>
          <w:b/>
        </w:rPr>
        <w:t>”</w:t>
      </w:r>
    </w:p>
    <w:p w:rsidR="00E33AFF" w:rsidRDefault="00E33AFF" w:rsidP="00E33AFF">
      <w:pPr>
        <w:spacing w:after="240"/>
        <w:jc w:val="center"/>
      </w:pPr>
      <w:proofErr w:type="gramStart"/>
      <w:r w:rsidRPr="00CA22A2">
        <w:t>tárgyú</w:t>
      </w:r>
      <w:proofErr w:type="gramEnd"/>
      <w:r w:rsidRPr="00CA22A2">
        <w:t xml:space="preserve"> közbeszerzési eljáráshoz</w:t>
      </w:r>
    </w:p>
    <w:p w:rsidR="00E33AFF" w:rsidRPr="00CA22A2" w:rsidRDefault="00E33AFF" w:rsidP="00E33AFF">
      <w:pPr>
        <w:spacing w:after="240"/>
        <w:jc w:val="center"/>
      </w:pPr>
      <w:r>
        <w:t>(egy példányban elegendő benyújtani!)</w:t>
      </w:r>
    </w:p>
    <w:p w:rsidR="002E55ED" w:rsidRDefault="002E55ED" w:rsidP="00E33AFF">
      <w:pPr>
        <w:spacing w:before="120" w:after="120"/>
        <w:rPr>
          <w:b/>
        </w:rPr>
      </w:pPr>
    </w:p>
    <w:p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rsidTr="00FE41D7">
        <w:trPr>
          <w:jc w:val="center"/>
        </w:trPr>
        <w:tc>
          <w:tcPr>
            <w:tcW w:w="3070" w:type="dxa"/>
            <w:vAlign w:val="center"/>
          </w:tcPr>
          <w:p w:rsidR="00E33AFF" w:rsidRPr="00CA22A2" w:rsidRDefault="00E33AFF" w:rsidP="002E55ED">
            <w:pPr>
              <w:autoSpaceDE w:val="0"/>
              <w:spacing w:before="120" w:after="120"/>
              <w:jc w:val="center"/>
            </w:pPr>
            <w:r w:rsidRPr="00CA22A2">
              <w:t>Neve: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Kapcsolattartó személy neve</w:t>
            </w:r>
            <w:r w:rsidR="002F0D1F">
              <w:t>:</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Címe:</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Telefonszáma: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Telefaxszáma:</w:t>
            </w:r>
          </w:p>
        </w:tc>
        <w:tc>
          <w:tcPr>
            <w:tcW w:w="6038" w:type="dxa"/>
            <w:vAlign w:val="center"/>
          </w:tcPr>
          <w:p w:rsidR="00E33AFF" w:rsidRPr="00CA22A2" w:rsidRDefault="00E33AFF" w:rsidP="00FE41D7">
            <w:pPr>
              <w:spacing w:before="120" w:after="120"/>
              <w:jc w:val="center"/>
            </w:pPr>
          </w:p>
        </w:tc>
      </w:tr>
      <w:tr w:rsidR="00E33AFF" w:rsidRPr="00CA22A2" w:rsidTr="00FE41D7">
        <w:trPr>
          <w:jc w:val="center"/>
        </w:trPr>
        <w:tc>
          <w:tcPr>
            <w:tcW w:w="3070" w:type="dxa"/>
            <w:vAlign w:val="center"/>
          </w:tcPr>
          <w:p w:rsidR="00E33AFF" w:rsidRPr="00CA22A2" w:rsidRDefault="00E33AFF" w:rsidP="00FE41D7">
            <w:pPr>
              <w:spacing w:before="120" w:after="120"/>
              <w:jc w:val="center"/>
            </w:pPr>
            <w:r w:rsidRPr="00CA22A2">
              <w:t>E-mail címe:</w:t>
            </w:r>
          </w:p>
        </w:tc>
        <w:tc>
          <w:tcPr>
            <w:tcW w:w="6038" w:type="dxa"/>
            <w:vAlign w:val="center"/>
          </w:tcPr>
          <w:p w:rsidR="00E33AFF" w:rsidRPr="00CA22A2" w:rsidRDefault="00E33AFF" w:rsidP="00FE41D7">
            <w:pPr>
              <w:spacing w:before="120" w:after="120"/>
              <w:jc w:val="center"/>
            </w:pPr>
          </w:p>
        </w:tc>
      </w:tr>
    </w:tbl>
    <w:p w:rsidR="00987937" w:rsidRDefault="00987937" w:rsidP="00987937">
      <w:pPr>
        <w:jc w:val="both"/>
        <w:rPr>
          <w:b/>
        </w:rPr>
      </w:pPr>
    </w:p>
    <w:p w:rsidR="00E33AFF" w:rsidRPr="00F9007F" w:rsidRDefault="00E33AFF" w:rsidP="00F710C4">
      <w:pPr>
        <w:jc w:val="both"/>
        <w:rPr>
          <w:b/>
        </w:rPr>
      </w:pPr>
      <w:r w:rsidRPr="00CA22A2">
        <w:rPr>
          <w:b/>
        </w:rPr>
        <w:t>Kitöltve</w:t>
      </w:r>
      <w:r>
        <w:rPr>
          <w:b/>
        </w:rPr>
        <w:t xml:space="preserve"> és cégszerűen aláírva </w:t>
      </w:r>
      <w:r w:rsidR="00835D6E" w:rsidRPr="00616E6B">
        <w:rPr>
          <w:b/>
        </w:rPr>
        <w:t xml:space="preserve">haladéktalanul </w:t>
      </w:r>
      <w:r w:rsidRPr="00616E6B">
        <w:rPr>
          <w:b/>
        </w:rPr>
        <w:t xml:space="preserve">meg kell küldeni </w:t>
      </w:r>
      <w:r w:rsidR="00616E6B" w:rsidRPr="00616E6B">
        <w:t>a +36-52-417-560 telefax számra vagy</w:t>
      </w:r>
      <w:r w:rsidR="00A8781C">
        <w:t xml:space="preserve"> </w:t>
      </w:r>
      <w:proofErr w:type="gramStart"/>
      <w:r w:rsidR="00A8781C">
        <w:t>a</w:t>
      </w:r>
      <w:proofErr w:type="gramEnd"/>
      <w:r w:rsidR="00616E6B" w:rsidRPr="00616E6B">
        <w:t xml:space="preserve"> </w:t>
      </w:r>
      <w:hyperlink r:id="rId11" w:history="1">
        <w:hyperlink r:id="rId12" w:history="1">
          <w:r w:rsidR="00A8781C" w:rsidRPr="009438FF">
            <w:rPr>
              <w:rStyle w:val="Hiperhivatkozs"/>
            </w:rPr>
            <w:t>deri@derimuzeum.hu</w:t>
          </w:r>
        </w:hyperlink>
        <w:r w:rsidR="00616E6B" w:rsidRPr="00616E6B">
          <w:rPr>
            <w:rStyle w:val="Hiperhivatkozs"/>
            <w:u w:val="none"/>
          </w:rPr>
          <w:t xml:space="preserve"> </w:t>
        </w:r>
      </w:hyperlink>
      <w:r w:rsidRPr="00616E6B">
        <w:rPr>
          <w:rFonts w:eastAsia="MS Mincho"/>
          <w:b/>
        </w:rPr>
        <w:t>e-mail címre</w:t>
      </w:r>
      <w:r w:rsidR="00835D6E" w:rsidRPr="00616E6B">
        <w:rPr>
          <w:rFonts w:eastAsia="MS Mincho"/>
          <w:b/>
        </w:rPr>
        <w:t>, d</w:t>
      </w:r>
      <w:r w:rsidR="00835D6E">
        <w:rPr>
          <w:rFonts w:eastAsia="MS Mincho"/>
          <w:b/>
        </w:rPr>
        <w:t>e</w:t>
      </w:r>
      <w:r w:rsidR="00F056F1">
        <w:rPr>
          <w:rFonts w:eastAsia="MS Mincho"/>
          <w:b/>
        </w:rPr>
        <w:t xml:space="preserve"> </w:t>
      </w:r>
      <w:r w:rsidRPr="00CA22A2">
        <w:rPr>
          <w:b/>
        </w:rPr>
        <w:t>legkésőbb az ajánlattételi határidő lejártáig!</w:t>
      </w:r>
      <w:r w:rsidR="00F9007F">
        <w:rPr>
          <w:b/>
        </w:rPr>
        <w:t xml:space="preserve"> A </w:t>
      </w:r>
      <w:r w:rsidR="00F9007F">
        <w:rPr>
          <w:b/>
          <w:iCs/>
        </w:rPr>
        <w:t xml:space="preserve">postai vagy </w:t>
      </w:r>
      <w:r w:rsidR="00F9007F" w:rsidRPr="00F9007F">
        <w:rPr>
          <w:b/>
          <w:iCs/>
        </w:rPr>
        <w:t>közvetlen kézbesítés útján történő jelentkezési lehetőség szintén adott.</w:t>
      </w:r>
      <w:r w:rsidR="00F710C4">
        <w:rPr>
          <w:b/>
        </w:rPr>
        <w:t xml:space="preserve"> </w:t>
      </w:r>
      <w:r w:rsidR="00987937" w:rsidRPr="00987937">
        <w:rPr>
          <w:b/>
          <w:u w:val="single"/>
        </w:rPr>
        <w:t>Felhívjuk a Tisztelt Gazdasági Szereplők</w:t>
      </w:r>
      <w:r w:rsidR="00843079">
        <w:rPr>
          <w:b/>
          <w:u w:val="single"/>
        </w:rPr>
        <w:t xml:space="preserve"> figyelmét, hogy a Kbt. 41. § (2</w:t>
      </w:r>
      <w:r w:rsidR="00987937" w:rsidRPr="00987937">
        <w:rPr>
          <w:b/>
          <w:u w:val="single"/>
        </w:rPr>
        <w:t xml:space="preserve">) bekezdés c) pontjára és a 41. § (4) bekezdésére figyelemmel elektronikus úton nyilatkozat kizárólag legalább fokozott biztonságú elektronikus aláírással ellátott elektronikus </w:t>
      </w:r>
      <w:proofErr w:type="gramStart"/>
      <w:r w:rsidR="00987937" w:rsidRPr="00987937">
        <w:rPr>
          <w:b/>
          <w:u w:val="single"/>
        </w:rPr>
        <w:t>dokumentumba</w:t>
      </w:r>
      <w:proofErr w:type="gramEnd"/>
      <w:r w:rsidR="00987937" w:rsidRPr="00987937">
        <w:rPr>
          <w:b/>
          <w:u w:val="single"/>
        </w:rPr>
        <w:t xml:space="preserve"> foglalt formában tehető meg.</w:t>
      </w:r>
    </w:p>
    <w:p w:rsidR="00E33AFF" w:rsidRDefault="00E33AFF" w:rsidP="00E33AFF">
      <w:pPr>
        <w:numPr>
          <w:ilvl w:val="12"/>
          <w:numId w:val="0"/>
        </w:numPr>
        <w:spacing w:before="240" w:after="240"/>
      </w:pPr>
    </w:p>
    <w:p w:rsidR="00E33AFF" w:rsidRDefault="00FC53A7" w:rsidP="00E33AFF">
      <w:pPr>
        <w:numPr>
          <w:ilvl w:val="12"/>
          <w:numId w:val="0"/>
        </w:numPr>
        <w:spacing w:before="240" w:after="240"/>
      </w:pPr>
      <w:r>
        <w:t>Kelt</w:t>
      </w:r>
      <w:proofErr w:type="gramStart"/>
      <w:r>
        <w:t>……………………….,</w:t>
      </w:r>
      <w:proofErr w:type="gramEnd"/>
      <w:r>
        <w:t xml:space="preserve"> 2017</w:t>
      </w:r>
      <w:r w:rsidR="00E33AFF">
        <w:t>. év</w:t>
      </w:r>
      <w:r w:rsidR="00E33AFF" w:rsidRPr="00CA22A2">
        <w:t xml:space="preserve"> …………………. hó ….. napján.</w:t>
      </w:r>
    </w:p>
    <w:p w:rsidR="00E33AFF" w:rsidRDefault="00E33AFF" w:rsidP="00E33AFF">
      <w:pPr>
        <w:numPr>
          <w:ilvl w:val="12"/>
          <w:numId w:val="0"/>
        </w:numPr>
        <w:spacing w:before="240" w:after="240"/>
      </w:pPr>
    </w:p>
    <w:p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rsidTr="00FE41D7">
        <w:trPr>
          <w:jc w:val="center"/>
        </w:trPr>
        <w:tc>
          <w:tcPr>
            <w:tcW w:w="4606" w:type="dxa"/>
          </w:tcPr>
          <w:p w:rsidR="00E33AFF" w:rsidRPr="00CA22A2" w:rsidRDefault="00E33AFF" w:rsidP="00FE41D7">
            <w:pPr>
              <w:spacing w:before="120"/>
            </w:pPr>
          </w:p>
        </w:tc>
        <w:tc>
          <w:tcPr>
            <w:tcW w:w="4606" w:type="dxa"/>
          </w:tcPr>
          <w:p w:rsidR="00E33AFF" w:rsidRPr="00CA22A2" w:rsidRDefault="00E33AFF" w:rsidP="00FE41D7">
            <w:pPr>
              <w:jc w:val="center"/>
            </w:pPr>
            <w:r w:rsidRPr="00CA22A2">
              <w:t>………………………………</w:t>
            </w:r>
          </w:p>
        </w:tc>
      </w:tr>
      <w:tr w:rsidR="00E33AFF" w:rsidRPr="00CA22A2" w:rsidTr="00FE41D7">
        <w:trPr>
          <w:jc w:val="center"/>
        </w:trPr>
        <w:tc>
          <w:tcPr>
            <w:tcW w:w="4606" w:type="dxa"/>
          </w:tcPr>
          <w:p w:rsidR="00E33AFF" w:rsidRPr="00CA22A2" w:rsidRDefault="00E33AFF" w:rsidP="00FE41D7"/>
        </w:tc>
        <w:tc>
          <w:tcPr>
            <w:tcW w:w="4606" w:type="dxa"/>
          </w:tcPr>
          <w:p w:rsidR="00E33AFF" w:rsidRPr="00CA22A2" w:rsidRDefault="00E33AFF" w:rsidP="00FE41D7">
            <w:pPr>
              <w:jc w:val="center"/>
            </w:pPr>
            <w:r w:rsidRPr="00CA22A2">
              <w:t>cégszerű aláírás</w:t>
            </w:r>
          </w:p>
        </w:tc>
      </w:tr>
    </w:tbl>
    <w:p w:rsidR="00E33AFF" w:rsidRPr="00CA22A2" w:rsidRDefault="00E33AFF" w:rsidP="00E33AFF">
      <w:pPr>
        <w:spacing w:before="120"/>
        <w:jc w:val="center"/>
        <w:rPr>
          <w:b/>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E33AFF" w:rsidRDefault="00E33AFF"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8638EC" w:rsidRDefault="008638EC" w:rsidP="00E33AFF">
      <w:pPr>
        <w:pStyle w:val="Listaszerbekezds"/>
        <w:ind w:left="1080"/>
        <w:rPr>
          <w:b/>
          <w:smallCaps/>
          <w:sz w:val="36"/>
          <w:szCs w:val="36"/>
        </w:rPr>
      </w:pPr>
    </w:p>
    <w:p w:rsidR="00E33AFF" w:rsidRPr="00E33AFF" w:rsidRDefault="00E33AFF" w:rsidP="00CA7B69">
      <w:pPr>
        <w:pStyle w:val="Listaszerbekezds"/>
        <w:numPr>
          <w:ilvl w:val="0"/>
          <w:numId w:val="14"/>
        </w:numPr>
        <w:jc w:val="center"/>
        <w:rPr>
          <w:b/>
          <w:smallCaps/>
          <w:sz w:val="36"/>
          <w:szCs w:val="36"/>
        </w:rPr>
      </w:pPr>
      <w:proofErr w:type="gramStart"/>
      <w:r w:rsidRPr="00E33AFF">
        <w:rPr>
          <w:b/>
          <w:smallCaps/>
          <w:sz w:val="36"/>
          <w:szCs w:val="36"/>
        </w:rPr>
        <w:t>Ajánlott  iratminták</w:t>
      </w:r>
      <w:proofErr w:type="gramEnd"/>
    </w:p>
    <w:p w:rsidR="00150F0C" w:rsidRDefault="00150F0C"/>
    <w:p w:rsidR="002E55ED" w:rsidRDefault="002E55ED"/>
    <w:p w:rsidR="002E55ED" w:rsidRDefault="002E55ED"/>
    <w:p w:rsidR="008F5B34" w:rsidRDefault="008F5B34"/>
    <w:p w:rsidR="008F5B34" w:rsidRDefault="008F5B34"/>
    <w:p w:rsidR="00150F0C" w:rsidRDefault="00150F0C"/>
    <w:p w:rsidR="00150F0C" w:rsidRDefault="00150F0C"/>
    <w:p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6566B8" w:rsidRDefault="00E33AFF" w:rsidP="00E33AFF">
      <w:pPr>
        <w:numPr>
          <w:ilvl w:val="12"/>
          <w:numId w:val="0"/>
        </w:numPr>
        <w:jc w:val="both"/>
      </w:pPr>
    </w:p>
    <w:p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rsidR="00E33AFF" w:rsidRPr="006566B8" w:rsidRDefault="00E33AFF" w:rsidP="00E33AFF">
      <w:pPr>
        <w:numPr>
          <w:ilvl w:val="12"/>
          <w:numId w:val="0"/>
        </w:numPr>
        <w:ind w:left="426" w:hanging="426"/>
        <w:jc w:val="both"/>
      </w:pPr>
    </w:p>
    <w:p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rsidR="00E33AFF" w:rsidRPr="006566B8" w:rsidRDefault="00E33AFF" w:rsidP="00E33AFF">
      <w:pPr>
        <w:tabs>
          <w:tab w:val="left" w:pos="72"/>
        </w:tabs>
        <w:ind w:right="180"/>
        <w:jc w:val="both"/>
      </w:pPr>
    </w:p>
    <w:p w:rsidR="00E33AFF" w:rsidRPr="006566B8" w:rsidRDefault="00E33AFF" w:rsidP="00E33AFF">
      <w:pPr>
        <w:tabs>
          <w:tab w:val="left" w:pos="72"/>
        </w:tabs>
        <w:ind w:right="180"/>
        <w:jc w:val="both"/>
      </w:pPr>
    </w:p>
    <w:p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Default="00150F0C" w:rsidP="00E33AFF">
      <w:pPr>
        <w:jc w:val="center"/>
      </w:pPr>
    </w:p>
    <w:p w:rsidR="00150F0C" w:rsidRDefault="00150F0C"/>
    <w:p w:rsidR="00150F0C" w:rsidRDefault="00150F0C"/>
    <w:p w:rsidR="00156EA8" w:rsidRDefault="00156EA8"/>
    <w:p w:rsidR="00150F0C" w:rsidRDefault="00150F0C"/>
    <w:p w:rsidR="00F350A1" w:rsidRDefault="00F350A1"/>
    <w:p w:rsidR="00930294" w:rsidRDefault="00930294"/>
    <w:p w:rsidR="00FC53A7" w:rsidRDefault="00FC53A7"/>
    <w:p w:rsidR="00616E6B" w:rsidRDefault="00616E6B"/>
    <w:p w:rsidR="00616E6B" w:rsidRDefault="00616E6B"/>
    <w:p w:rsidR="00616E6B" w:rsidRDefault="00616E6B"/>
    <w:p w:rsidR="00FC53A7" w:rsidRDefault="00FC53A7"/>
    <w:p w:rsidR="00E56974" w:rsidRDefault="00E56974"/>
    <w:p w:rsidR="006E4893" w:rsidRDefault="006E4893"/>
    <w:p w:rsidR="00A8781C" w:rsidRDefault="00A8781C"/>
    <w:p w:rsidR="00A8781C" w:rsidRDefault="00A8781C"/>
    <w:p w:rsidR="00F350A1" w:rsidRPr="00220638" w:rsidRDefault="00F350A1" w:rsidP="00220638">
      <w:pPr>
        <w:numPr>
          <w:ilvl w:val="12"/>
          <w:numId w:val="0"/>
        </w:numPr>
        <w:spacing w:line="360" w:lineRule="auto"/>
        <w:rPr>
          <w:b/>
          <w:i/>
        </w:rPr>
      </w:pPr>
      <w:r>
        <w:rPr>
          <w:b/>
          <w:i/>
        </w:rPr>
        <w:lastRenderedPageBreak/>
        <w:t xml:space="preserve">                                                                                           </w:t>
      </w:r>
      <w:r w:rsidR="00930294">
        <w:rPr>
          <w:b/>
          <w:i/>
        </w:rPr>
        <w:t xml:space="preserve">                           </w:t>
      </w:r>
      <w:r>
        <w:rPr>
          <w:b/>
          <w:i/>
        </w:rPr>
        <w:t xml:space="preserve">  </w:t>
      </w:r>
      <w:r w:rsidR="002E55ED" w:rsidRPr="002E55ED">
        <w:rPr>
          <w:b/>
          <w:i/>
        </w:rPr>
        <w:t>1</w:t>
      </w:r>
      <w:r w:rsidR="00B24AF5" w:rsidRPr="002E55ED">
        <w:rPr>
          <w:b/>
          <w:i/>
        </w:rPr>
        <w:t>. számú melléklet</w:t>
      </w:r>
    </w:p>
    <w:p w:rsidR="00B24AF5" w:rsidRPr="002E55ED" w:rsidRDefault="00B24AF5" w:rsidP="00B24AF5">
      <w:pPr>
        <w:jc w:val="center"/>
        <w:rPr>
          <w:b/>
        </w:rPr>
      </w:pPr>
      <w:r w:rsidRPr="002E55ED">
        <w:rPr>
          <w:b/>
        </w:rPr>
        <w:t xml:space="preserve">FELOLVASÓLAP </w:t>
      </w:r>
    </w:p>
    <w:p w:rsidR="00D7756E" w:rsidRPr="000C7D83" w:rsidRDefault="00B24AF5" w:rsidP="000C7D83">
      <w:pPr>
        <w:jc w:val="center"/>
        <w:rPr>
          <w:i/>
        </w:rPr>
      </w:pPr>
      <w:proofErr w:type="gramStart"/>
      <w:r w:rsidRPr="002E55ED">
        <w:rPr>
          <w:i/>
        </w:rPr>
        <w:t>a</w:t>
      </w:r>
      <w:proofErr w:type="gramEnd"/>
      <w:r w:rsidRPr="002E55ED">
        <w:rPr>
          <w:i/>
        </w:rPr>
        <w:t xml:space="preserve"> Kbt. 66. § (5) bekezdése alapján</w:t>
      </w:r>
    </w:p>
    <w:p w:rsidR="00616E6B" w:rsidRDefault="00616E6B" w:rsidP="00616E6B">
      <w:pPr>
        <w:spacing w:after="240"/>
        <w:jc w:val="center"/>
        <w:rPr>
          <w:b/>
        </w:rPr>
      </w:pPr>
      <w:r w:rsidRPr="00A8781C">
        <w:rPr>
          <w:b/>
          <w:bCs/>
          <w:iCs/>
        </w:rPr>
        <w:t>„</w:t>
      </w:r>
      <w:r w:rsidR="0082198B" w:rsidRPr="0082198B">
        <w:rPr>
          <w:b/>
          <w:bCs/>
          <w:iCs/>
        </w:rPr>
        <w:t>A Déri Múzeum telephelyeihez kapcsolódó személy- és vagyonvédelmi, portaszolgálati, rendezvénybiztosítási és műtárgyszállításokhoz kapcsolódó vagyonőri szolgáltatási feladatok ellátása</w:t>
      </w:r>
      <w:r w:rsidRPr="00A8781C">
        <w:rPr>
          <w:b/>
        </w:rPr>
        <w:t>”</w:t>
      </w:r>
    </w:p>
    <w:p w:rsidR="00FA796D" w:rsidRPr="00F71383" w:rsidRDefault="00FA796D" w:rsidP="00FA796D">
      <w:pPr>
        <w:spacing w:before="120" w:after="120"/>
        <w:jc w:val="center"/>
        <w:rPr>
          <w:b/>
          <w:bCs/>
          <w:iCs/>
        </w:rPr>
      </w:pPr>
    </w:p>
    <w:p w:rsidR="00D15939" w:rsidRPr="00F71383" w:rsidRDefault="00D15939" w:rsidP="00D15939">
      <w:pPr>
        <w:jc w:val="both"/>
      </w:pPr>
      <w:r w:rsidRPr="00F71383">
        <w:t xml:space="preserve">1. Ajánlattevő </w:t>
      </w:r>
      <w:r w:rsidRPr="00F71383">
        <w:tab/>
        <w:t>neve:</w:t>
      </w:r>
    </w:p>
    <w:p w:rsidR="00D15939" w:rsidRPr="00F71383" w:rsidRDefault="00D15939" w:rsidP="00D15939">
      <w:pPr>
        <w:ind w:left="1416" w:firstLine="708"/>
        <w:jc w:val="both"/>
      </w:pPr>
      <w:proofErr w:type="gramStart"/>
      <w:r w:rsidRPr="00F71383">
        <w:t>székhelye</w:t>
      </w:r>
      <w:proofErr w:type="gramEnd"/>
      <w:r w:rsidRPr="00F71383">
        <w:t>:</w:t>
      </w:r>
    </w:p>
    <w:p w:rsidR="002F0D1F" w:rsidRPr="00F71383" w:rsidRDefault="002F0D1F" w:rsidP="00D15939">
      <w:pPr>
        <w:ind w:left="1416" w:firstLine="708"/>
        <w:jc w:val="both"/>
      </w:pPr>
      <w:proofErr w:type="gramStart"/>
      <w:r w:rsidRPr="00F71383">
        <w:t>cégjegyzékszáma</w:t>
      </w:r>
      <w:proofErr w:type="gramEnd"/>
      <w:r w:rsidRPr="00F71383">
        <w:t>:</w:t>
      </w:r>
    </w:p>
    <w:p w:rsidR="00D15939" w:rsidRPr="00F71383" w:rsidRDefault="00D15939" w:rsidP="00D15939">
      <w:pPr>
        <w:ind w:left="1416" w:firstLine="708"/>
        <w:jc w:val="both"/>
      </w:pPr>
      <w:proofErr w:type="gramStart"/>
      <w:r w:rsidRPr="00F71383">
        <w:t>adószáma</w:t>
      </w:r>
      <w:proofErr w:type="gramEnd"/>
      <w:r w:rsidRPr="00F71383">
        <w:t>:</w:t>
      </w:r>
    </w:p>
    <w:p w:rsidR="00D15939" w:rsidRPr="00F71383" w:rsidRDefault="00D15939" w:rsidP="00D15939">
      <w:pPr>
        <w:ind w:left="1416" w:firstLine="708"/>
        <w:jc w:val="both"/>
      </w:pPr>
      <w:proofErr w:type="gramStart"/>
      <w:r w:rsidRPr="00F71383">
        <w:t>telefon</w:t>
      </w:r>
      <w:proofErr w:type="gramEnd"/>
      <w:r w:rsidRPr="00F71383">
        <w:t xml:space="preserve"> száma:</w:t>
      </w:r>
    </w:p>
    <w:p w:rsidR="00D15939" w:rsidRPr="00F71383" w:rsidRDefault="00D15939" w:rsidP="00D15939">
      <w:pPr>
        <w:ind w:left="1416" w:firstLine="708"/>
        <w:jc w:val="both"/>
      </w:pPr>
      <w:proofErr w:type="gramStart"/>
      <w:r w:rsidRPr="00F71383">
        <w:t>telefax</w:t>
      </w:r>
      <w:proofErr w:type="gramEnd"/>
      <w:r w:rsidRPr="00F71383">
        <w:t xml:space="preserve"> száma:</w:t>
      </w:r>
    </w:p>
    <w:p w:rsidR="00D15939" w:rsidRPr="00F71383" w:rsidRDefault="00D15939" w:rsidP="00D15939">
      <w:pPr>
        <w:ind w:left="1416" w:firstLine="708"/>
        <w:jc w:val="both"/>
      </w:pPr>
      <w:proofErr w:type="gramStart"/>
      <w:r w:rsidRPr="00F71383">
        <w:t>e-mail</w:t>
      </w:r>
      <w:proofErr w:type="gramEnd"/>
      <w:r w:rsidRPr="00F71383">
        <w:t xml:space="preserve"> címe:</w:t>
      </w:r>
    </w:p>
    <w:p w:rsidR="00D15939" w:rsidRPr="00F71383" w:rsidRDefault="00D15939" w:rsidP="00D15939">
      <w:pPr>
        <w:ind w:left="1416" w:firstLine="708"/>
        <w:jc w:val="both"/>
      </w:pPr>
    </w:p>
    <w:p w:rsidR="00D15939" w:rsidRPr="00F71383" w:rsidRDefault="00D15939" w:rsidP="00D15939">
      <w:pPr>
        <w:jc w:val="both"/>
        <w:rPr>
          <w:color w:val="000000"/>
        </w:rPr>
      </w:pPr>
      <w:r w:rsidRPr="00F71383">
        <w:rPr>
          <w:color w:val="000000"/>
        </w:rPr>
        <w:t xml:space="preserve">2. Kapcsolattartó </w:t>
      </w:r>
      <w:r w:rsidRPr="00F71383">
        <w:rPr>
          <w:color w:val="000000"/>
        </w:rPr>
        <w:tab/>
        <w:t xml:space="preserve">neve: </w:t>
      </w:r>
    </w:p>
    <w:p w:rsidR="00D15939" w:rsidRPr="00F71383" w:rsidRDefault="00D15939" w:rsidP="00D15939">
      <w:pPr>
        <w:ind w:left="1416" w:firstLine="708"/>
        <w:jc w:val="both"/>
        <w:rPr>
          <w:color w:val="000000"/>
        </w:rPr>
      </w:pPr>
      <w:proofErr w:type="gramStart"/>
      <w:r w:rsidRPr="00F71383">
        <w:rPr>
          <w:color w:val="000000"/>
        </w:rPr>
        <w:t>címe</w:t>
      </w:r>
      <w:proofErr w:type="gramEnd"/>
      <w:r w:rsidRPr="00F71383">
        <w:rPr>
          <w:color w:val="000000"/>
        </w:rPr>
        <w:t>:</w:t>
      </w:r>
    </w:p>
    <w:p w:rsidR="00D15939" w:rsidRPr="00F71383" w:rsidRDefault="00D15939" w:rsidP="00D15939">
      <w:pPr>
        <w:ind w:left="1416" w:firstLine="708"/>
        <w:jc w:val="both"/>
        <w:rPr>
          <w:color w:val="000000"/>
        </w:rPr>
      </w:pPr>
      <w:proofErr w:type="gramStart"/>
      <w:r w:rsidRPr="00F71383">
        <w:rPr>
          <w:color w:val="000000"/>
        </w:rPr>
        <w:t>telefon</w:t>
      </w:r>
      <w:proofErr w:type="gramEnd"/>
      <w:r w:rsidRPr="00F71383">
        <w:rPr>
          <w:color w:val="000000"/>
        </w:rPr>
        <w:t xml:space="preserve"> száma:</w:t>
      </w:r>
    </w:p>
    <w:p w:rsidR="00D15939" w:rsidRPr="00F71383" w:rsidRDefault="00D15939" w:rsidP="00D15939">
      <w:pPr>
        <w:ind w:left="1416" w:firstLine="708"/>
        <w:jc w:val="both"/>
        <w:rPr>
          <w:color w:val="000000"/>
        </w:rPr>
      </w:pPr>
      <w:proofErr w:type="gramStart"/>
      <w:r w:rsidRPr="00F71383">
        <w:rPr>
          <w:color w:val="000000"/>
        </w:rPr>
        <w:t>telefax</w:t>
      </w:r>
      <w:proofErr w:type="gramEnd"/>
      <w:r w:rsidRPr="00F71383">
        <w:rPr>
          <w:color w:val="000000"/>
        </w:rPr>
        <w:t xml:space="preserve"> száma:</w:t>
      </w:r>
    </w:p>
    <w:p w:rsidR="00D15939" w:rsidRPr="00F71383" w:rsidRDefault="00D15939" w:rsidP="000C7D83">
      <w:pPr>
        <w:ind w:left="1416" w:firstLine="708"/>
        <w:jc w:val="both"/>
        <w:rPr>
          <w:color w:val="000000"/>
        </w:rPr>
      </w:pPr>
      <w:proofErr w:type="gramStart"/>
      <w:r w:rsidRPr="00F71383">
        <w:rPr>
          <w:color w:val="000000"/>
        </w:rPr>
        <w:t>e-mail</w:t>
      </w:r>
      <w:proofErr w:type="gramEnd"/>
      <w:r w:rsidRPr="00F71383">
        <w:rPr>
          <w:color w:val="000000"/>
        </w:rPr>
        <w:t xml:space="preserve"> címe:</w:t>
      </w:r>
    </w:p>
    <w:p w:rsidR="00F71383" w:rsidRPr="00F71383" w:rsidRDefault="00F71383" w:rsidP="000C7D83">
      <w:pPr>
        <w:ind w:left="1416" w:firstLine="708"/>
        <w:jc w:val="both"/>
        <w:rPr>
          <w:color w:val="000000"/>
          <w:sz w:val="22"/>
          <w:szCs w:val="22"/>
        </w:rPr>
      </w:pPr>
    </w:p>
    <w:p w:rsidR="00F9007F" w:rsidRDefault="00F9007F" w:rsidP="00F9007F">
      <w:pPr>
        <w:spacing w:line="360" w:lineRule="auto"/>
        <w:jc w:val="center"/>
        <w:rPr>
          <w:b/>
          <w:i/>
        </w:rPr>
      </w:pPr>
      <w:r w:rsidRPr="002E55ED">
        <w:rPr>
          <w:b/>
          <w:i/>
        </w:rPr>
        <w:t>-- A közös ajánlattevők esetében valamennyi ajánlattevő adatát meg kell adni egymá</w:t>
      </w:r>
      <w:r>
        <w:rPr>
          <w:b/>
          <w:i/>
        </w:rPr>
        <w:t>st követően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60"/>
      </w:tblGrid>
      <w:tr w:rsidR="00F9007F" w:rsidRPr="002E55ED" w:rsidTr="00FB4EF3">
        <w:tc>
          <w:tcPr>
            <w:tcW w:w="6487" w:type="dxa"/>
            <w:shd w:val="clear" w:color="auto" w:fill="E0E0E0"/>
          </w:tcPr>
          <w:p w:rsidR="00F9007F" w:rsidRPr="00CF0064" w:rsidRDefault="00F9007F" w:rsidP="00FB4EF3">
            <w:pPr>
              <w:numPr>
                <w:ilvl w:val="12"/>
                <w:numId w:val="0"/>
              </w:numPr>
              <w:tabs>
                <w:tab w:val="center" w:pos="6804"/>
              </w:tabs>
              <w:ind w:right="-2"/>
              <w:jc w:val="both"/>
              <w:rPr>
                <w:b/>
              </w:rPr>
            </w:pPr>
            <w:r>
              <w:rPr>
                <w:b/>
              </w:rPr>
              <w:t>Értékelés</w:t>
            </w:r>
            <w:r w:rsidRPr="00CF0064">
              <w:rPr>
                <w:b/>
              </w:rPr>
              <w:t>i részszempont</w:t>
            </w:r>
          </w:p>
        </w:tc>
        <w:tc>
          <w:tcPr>
            <w:tcW w:w="3260" w:type="dxa"/>
            <w:tcBorders>
              <w:bottom w:val="single" w:sz="4" w:space="0" w:color="auto"/>
            </w:tcBorders>
            <w:shd w:val="clear" w:color="auto" w:fill="E0E0E0"/>
          </w:tcPr>
          <w:p w:rsidR="00F9007F" w:rsidRPr="00CF0064" w:rsidRDefault="00F9007F" w:rsidP="00FB4EF3">
            <w:pPr>
              <w:numPr>
                <w:ilvl w:val="12"/>
                <w:numId w:val="0"/>
              </w:numPr>
              <w:tabs>
                <w:tab w:val="center" w:pos="6804"/>
              </w:tabs>
              <w:ind w:right="-2"/>
              <w:jc w:val="center"/>
              <w:rPr>
                <w:b/>
              </w:rPr>
            </w:pPr>
            <w:r w:rsidRPr="00CF0064">
              <w:rPr>
                <w:b/>
              </w:rPr>
              <w:t>megajánlott érték</w:t>
            </w:r>
          </w:p>
        </w:tc>
      </w:tr>
      <w:tr w:rsidR="00F9007F" w:rsidRPr="002E55ED" w:rsidTr="00FB4EF3">
        <w:trPr>
          <w:trHeight w:val="381"/>
        </w:trPr>
        <w:tc>
          <w:tcPr>
            <w:tcW w:w="6487" w:type="dxa"/>
            <w:vAlign w:val="center"/>
          </w:tcPr>
          <w:p w:rsidR="00F9007F" w:rsidRPr="009A1BA6" w:rsidRDefault="009A1BA6" w:rsidP="00FB4EF3">
            <w:pPr>
              <w:tabs>
                <w:tab w:val="num" w:pos="-790"/>
                <w:tab w:val="left" w:pos="-250"/>
                <w:tab w:val="left" w:pos="4820"/>
                <w:tab w:val="center" w:pos="8931"/>
              </w:tabs>
              <w:jc w:val="both"/>
              <w:rPr>
                <w:b/>
                <w:i/>
              </w:rPr>
            </w:pPr>
            <w:r w:rsidRPr="009A1BA6">
              <w:rPr>
                <w:b/>
                <w:i/>
              </w:rPr>
              <w:t>Minőségi szempont:</w:t>
            </w:r>
          </w:p>
        </w:tc>
        <w:tc>
          <w:tcPr>
            <w:tcW w:w="3260" w:type="dxa"/>
            <w:shd w:val="clear" w:color="auto" w:fill="D9D9D9" w:themeFill="background1" w:themeFillShade="D9"/>
            <w:vAlign w:val="center"/>
          </w:tcPr>
          <w:p w:rsidR="00F9007F" w:rsidRPr="00CF0064" w:rsidRDefault="00F9007F" w:rsidP="00FB4EF3">
            <w:pPr>
              <w:numPr>
                <w:ilvl w:val="12"/>
                <w:numId w:val="0"/>
              </w:numPr>
              <w:tabs>
                <w:tab w:val="center" w:pos="6804"/>
              </w:tabs>
              <w:ind w:right="-2"/>
              <w:jc w:val="right"/>
            </w:pPr>
          </w:p>
        </w:tc>
      </w:tr>
      <w:tr w:rsidR="00646139" w:rsidRPr="002E55ED" w:rsidTr="008E12FA">
        <w:trPr>
          <w:trHeight w:val="381"/>
        </w:trPr>
        <w:tc>
          <w:tcPr>
            <w:tcW w:w="6487" w:type="dxa"/>
            <w:vAlign w:val="center"/>
          </w:tcPr>
          <w:p w:rsidR="00646139" w:rsidRPr="00646139" w:rsidRDefault="00A8781C" w:rsidP="0082198B">
            <w:pPr>
              <w:tabs>
                <w:tab w:val="num" w:pos="-790"/>
                <w:tab w:val="left" w:pos="-250"/>
                <w:tab w:val="left" w:pos="4820"/>
                <w:tab w:val="center" w:pos="8931"/>
              </w:tabs>
              <w:jc w:val="both"/>
              <w:rPr>
                <w:b/>
              </w:rPr>
            </w:pPr>
            <w:r>
              <w:rPr>
                <w:b/>
              </w:rPr>
              <w:t xml:space="preserve">1. </w:t>
            </w:r>
            <w:r w:rsidR="0082198B" w:rsidRPr="0082198B">
              <w:rPr>
                <w:b/>
              </w:rPr>
              <w:t>Ajánlattevő rendelkezik-e legalább 1 fő olyan állandó munkatárs szakemberrel, aki műtárgyszállítási feladatokhoz kapcsolódó gépjármű-kísérő vagyonőri feladatok ellátás</w:t>
            </w:r>
            <w:r w:rsidR="0082198B">
              <w:rPr>
                <w:b/>
              </w:rPr>
              <w:t>ában tapasztalattal rendelkezik</w:t>
            </w:r>
          </w:p>
        </w:tc>
        <w:tc>
          <w:tcPr>
            <w:tcW w:w="3260" w:type="dxa"/>
            <w:tcBorders>
              <w:bottom w:val="single" w:sz="4" w:space="0" w:color="auto"/>
            </w:tcBorders>
            <w:vAlign w:val="center"/>
          </w:tcPr>
          <w:p w:rsidR="00646139" w:rsidRDefault="00A8781C" w:rsidP="008E12FA">
            <w:pPr>
              <w:numPr>
                <w:ilvl w:val="12"/>
                <w:numId w:val="0"/>
              </w:numPr>
              <w:tabs>
                <w:tab w:val="center" w:pos="6804"/>
              </w:tabs>
              <w:ind w:right="-2"/>
              <w:jc w:val="center"/>
              <w:rPr>
                <w:b/>
              </w:rPr>
            </w:pPr>
            <w:r>
              <w:rPr>
                <w:b/>
              </w:rPr>
              <w:t>igen/nem</w:t>
            </w:r>
            <w:r w:rsidR="00220638">
              <w:rPr>
                <w:b/>
              </w:rPr>
              <w:t>*</w:t>
            </w:r>
          </w:p>
        </w:tc>
      </w:tr>
      <w:tr w:rsidR="00A8781C" w:rsidRPr="002E55ED" w:rsidTr="008E12FA">
        <w:trPr>
          <w:trHeight w:val="381"/>
        </w:trPr>
        <w:tc>
          <w:tcPr>
            <w:tcW w:w="6487" w:type="dxa"/>
            <w:vAlign w:val="center"/>
          </w:tcPr>
          <w:p w:rsidR="00A8781C" w:rsidRPr="00616E6B" w:rsidRDefault="00A8781C" w:rsidP="00FB4EF3">
            <w:pPr>
              <w:tabs>
                <w:tab w:val="num" w:pos="-790"/>
                <w:tab w:val="left" w:pos="-250"/>
                <w:tab w:val="left" w:pos="4820"/>
                <w:tab w:val="center" w:pos="8931"/>
              </w:tabs>
              <w:jc w:val="both"/>
              <w:rPr>
                <w:b/>
                <w:highlight w:val="yellow"/>
              </w:rPr>
            </w:pPr>
            <w:r>
              <w:rPr>
                <w:b/>
              </w:rPr>
              <w:t xml:space="preserve">2. </w:t>
            </w:r>
            <w:r w:rsidR="0082198B" w:rsidRPr="0082198B">
              <w:rPr>
                <w:b/>
              </w:rPr>
              <w:t>Kivonulási idő: Rendkívüli helyzet kialakulása esetén a létesítményi biztonsági szolgálat legalább 2 fő fegyveres személy- és vagyonőrrel való megerősítésének időszükséglete (értesítéstől számított legfeljebb 60 perc)</w:t>
            </w:r>
          </w:p>
        </w:tc>
        <w:tc>
          <w:tcPr>
            <w:tcW w:w="3260" w:type="dxa"/>
            <w:tcBorders>
              <w:bottom w:val="single" w:sz="4" w:space="0" w:color="auto"/>
            </w:tcBorders>
            <w:vAlign w:val="center"/>
          </w:tcPr>
          <w:p w:rsidR="00A8781C" w:rsidRDefault="00A8781C" w:rsidP="008E12FA">
            <w:pPr>
              <w:numPr>
                <w:ilvl w:val="12"/>
                <w:numId w:val="0"/>
              </w:numPr>
              <w:tabs>
                <w:tab w:val="center" w:pos="6804"/>
              </w:tabs>
              <w:ind w:right="-2"/>
              <w:jc w:val="center"/>
              <w:rPr>
                <w:b/>
              </w:rPr>
            </w:pPr>
            <w:proofErr w:type="gramStart"/>
            <w:r>
              <w:rPr>
                <w:b/>
              </w:rPr>
              <w:t>…</w:t>
            </w:r>
            <w:proofErr w:type="gramEnd"/>
            <w:r>
              <w:rPr>
                <w:b/>
              </w:rPr>
              <w:t>… perc</w:t>
            </w:r>
          </w:p>
        </w:tc>
      </w:tr>
      <w:tr w:rsidR="009A1BA6" w:rsidRPr="002E55ED" w:rsidTr="008E12FA">
        <w:trPr>
          <w:trHeight w:val="381"/>
        </w:trPr>
        <w:tc>
          <w:tcPr>
            <w:tcW w:w="6487" w:type="dxa"/>
            <w:vAlign w:val="center"/>
          </w:tcPr>
          <w:p w:rsidR="009A1BA6" w:rsidRPr="009A1BA6" w:rsidRDefault="009A1BA6" w:rsidP="00FB4EF3">
            <w:pPr>
              <w:tabs>
                <w:tab w:val="num" w:pos="-790"/>
                <w:tab w:val="left" w:pos="-250"/>
                <w:tab w:val="left" w:pos="4820"/>
                <w:tab w:val="center" w:pos="8931"/>
              </w:tabs>
              <w:jc w:val="both"/>
              <w:rPr>
                <w:b/>
                <w:i/>
              </w:rPr>
            </w:pPr>
            <w:r w:rsidRPr="009A1BA6">
              <w:rPr>
                <w:b/>
                <w:i/>
              </w:rPr>
              <w:t>Ár szempont:</w:t>
            </w:r>
          </w:p>
        </w:tc>
        <w:tc>
          <w:tcPr>
            <w:tcW w:w="3260" w:type="dxa"/>
            <w:tcBorders>
              <w:bottom w:val="single" w:sz="4" w:space="0" w:color="auto"/>
            </w:tcBorders>
            <w:shd w:val="pct10" w:color="auto" w:fill="auto"/>
            <w:vAlign w:val="center"/>
          </w:tcPr>
          <w:p w:rsidR="009A1BA6" w:rsidRPr="00CF0064" w:rsidRDefault="009A1BA6" w:rsidP="00FB4EF3">
            <w:pPr>
              <w:numPr>
                <w:ilvl w:val="12"/>
                <w:numId w:val="0"/>
              </w:numPr>
              <w:tabs>
                <w:tab w:val="center" w:pos="6804"/>
              </w:tabs>
              <w:ind w:right="-2"/>
              <w:jc w:val="right"/>
            </w:pPr>
          </w:p>
        </w:tc>
      </w:tr>
      <w:tr w:rsidR="009A1BA6" w:rsidRPr="002E55ED" w:rsidTr="00A8781C">
        <w:trPr>
          <w:trHeight w:val="533"/>
        </w:trPr>
        <w:tc>
          <w:tcPr>
            <w:tcW w:w="6487" w:type="dxa"/>
            <w:vAlign w:val="center"/>
          </w:tcPr>
          <w:p w:rsidR="009A1BA6" w:rsidRPr="00CF0064" w:rsidRDefault="007E308F" w:rsidP="00FB4EF3">
            <w:pPr>
              <w:tabs>
                <w:tab w:val="num" w:pos="-790"/>
                <w:tab w:val="left" w:pos="-250"/>
                <w:tab w:val="left" w:pos="4820"/>
                <w:tab w:val="center" w:pos="8931"/>
              </w:tabs>
              <w:jc w:val="both"/>
              <w:rPr>
                <w:b/>
              </w:rPr>
            </w:pPr>
            <w:r w:rsidRPr="00EE5EAF">
              <w:rPr>
                <w:b/>
                <w:sz w:val="22"/>
                <w:szCs w:val="22"/>
              </w:rPr>
              <w:t>Képzett Ajánlati Ár (nettó HUF)</w:t>
            </w:r>
          </w:p>
        </w:tc>
        <w:tc>
          <w:tcPr>
            <w:tcW w:w="3260" w:type="dxa"/>
            <w:shd w:val="clear" w:color="auto" w:fill="FFFFFF" w:themeFill="background1"/>
            <w:vAlign w:val="center"/>
          </w:tcPr>
          <w:p w:rsidR="009A1BA6" w:rsidRPr="00CF0064" w:rsidRDefault="00A501B0" w:rsidP="00A501B0">
            <w:pPr>
              <w:numPr>
                <w:ilvl w:val="12"/>
                <w:numId w:val="0"/>
              </w:numPr>
              <w:tabs>
                <w:tab w:val="center" w:pos="6804"/>
              </w:tabs>
              <w:ind w:right="-2"/>
              <w:jc w:val="center"/>
            </w:pPr>
            <w:r>
              <w:rPr>
                <w:b/>
              </w:rPr>
              <w:t>…..……… Ft</w:t>
            </w:r>
          </w:p>
        </w:tc>
      </w:tr>
    </w:tbl>
    <w:p w:rsidR="00BD770C" w:rsidRDefault="00BD770C" w:rsidP="00E56974">
      <w:pPr>
        <w:numPr>
          <w:ilvl w:val="12"/>
          <w:numId w:val="0"/>
        </w:numPr>
        <w:rPr>
          <w:b/>
          <w:i/>
        </w:rPr>
      </w:pPr>
    </w:p>
    <w:p w:rsidR="00220638" w:rsidRPr="00CB7C45" w:rsidRDefault="00220638" w:rsidP="00E56974">
      <w:pPr>
        <w:numPr>
          <w:ilvl w:val="12"/>
          <w:numId w:val="0"/>
        </w:numPr>
        <w:rPr>
          <w:b/>
          <w:i/>
          <w:sz w:val="22"/>
          <w:szCs w:val="22"/>
        </w:rPr>
      </w:pPr>
      <w:r w:rsidRPr="00CB7C45">
        <w:rPr>
          <w:b/>
          <w:i/>
          <w:sz w:val="22"/>
          <w:szCs w:val="22"/>
        </w:rPr>
        <w:t>* A megfelelő aláhúzandó vagy a nem megfelelő törlendő!</w:t>
      </w:r>
    </w:p>
    <w:p w:rsidR="00BD770C" w:rsidRDefault="00BD770C" w:rsidP="00BD770C">
      <w:pPr>
        <w:numPr>
          <w:ilvl w:val="12"/>
          <w:numId w:val="0"/>
        </w:numPr>
        <w:jc w:val="right"/>
        <w:rPr>
          <w:b/>
          <w:i/>
        </w:rPr>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Pr="000C7D83" w:rsidRDefault="00E56974" w:rsidP="00E56974">
      <w:pPr>
        <w:ind w:left="6829"/>
        <w:jc w:val="both"/>
      </w:pPr>
      <w:r>
        <w:t xml:space="preserve">   </w:t>
      </w:r>
      <w:r w:rsidRPr="007B577A">
        <w:t>Cégszerű aláírás</w:t>
      </w:r>
    </w:p>
    <w:p w:rsidR="00E56974" w:rsidRDefault="00E56974" w:rsidP="00E56974">
      <w:pPr>
        <w:jc w:val="both"/>
        <w:rPr>
          <w:b/>
          <w:sz w:val="20"/>
          <w:szCs w:val="20"/>
        </w:rPr>
      </w:pPr>
    </w:p>
    <w:p w:rsidR="00BD770C" w:rsidRDefault="00E56974" w:rsidP="00E56974">
      <w:pPr>
        <w:numPr>
          <w:ilvl w:val="12"/>
          <w:numId w:val="0"/>
        </w:numPr>
        <w:jc w:val="both"/>
        <w:rPr>
          <w:b/>
          <w:i/>
        </w:rPr>
      </w:pPr>
      <w:r w:rsidRPr="00D15939">
        <w:rPr>
          <w:i/>
          <w:sz w:val="20"/>
          <w:szCs w:val="20"/>
        </w:rPr>
        <w:t>A kapcsolattartóként azon személyt nevezze</w:t>
      </w:r>
      <w:r>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p>
    <w:p w:rsidR="006A0DDD" w:rsidRPr="007C70E7" w:rsidRDefault="006A0DDD" w:rsidP="006A0DDD">
      <w:pPr>
        <w:numPr>
          <w:ilvl w:val="12"/>
          <w:numId w:val="0"/>
        </w:numPr>
        <w:spacing w:line="360" w:lineRule="auto"/>
        <w:jc w:val="right"/>
        <w:rPr>
          <w:b/>
          <w:i/>
        </w:rPr>
      </w:pPr>
      <w:r w:rsidRPr="007C70E7">
        <w:rPr>
          <w:b/>
          <w:i/>
        </w:rPr>
        <w:lastRenderedPageBreak/>
        <w:t>2. számú melléklet</w:t>
      </w:r>
    </w:p>
    <w:p w:rsidR="006A0DDD" w:rsidRPr="007C70E7" w:rsidRDefault="006A0DDD" w:rsidP="006A0DDD">
      <w:pPr>
        <w:numPr>
          <w:ilvl w:val="12"/>
          <w:numId w:val="0"/>
        </w:numPr>
        <w:jc w:val="right"/>
        <w:rPr>
          <w:b/>
          <w:i/>
        </w:rPr>
      </w:pPr>
    </w:p>
    <w:p w:rsidR="006A0DDD" w:rsidRPr="007C70E7" w:rsidRDefault="006A0DDD" w:rsidP="006A0DDD">
      <w:pPr>
        <w:jc w:val="center"/>
        <w:rPr>
          <w:b/>
        </w:rPr>
      </w:pPr>
      <w:r w:rsidRPr="007C70E7">
        <w:rPr>
          <w:rFonts w:ascii="Times New Roman félkövér" w:hAnsi="Times New Roman félkövér"/>
          <w:b/>
          <w:caps/>
          <w:sz w:val="28"/>
          <w:szCs w:val="28"/>
        </w:rPr>
        <w:t>ÁrTÁBLÁZAT</w:t>
      </w:r>
    </w:p>
    <w:p w:rsidR="006A0DDD" w:rsidRPr="007C70E7" w:rsidRDefault="006A0DDD" w:rsidP="006A0DDD">
      <w:pPr>
        <w:pStyle w:val="Listaszerbekezds"/>
        <w:tabs>
          <w:tab w:val="left" w:pos="426"/>
        </w:tabs>
        <w:ind w:left="426"/>
        <w:jc w:val="center"/>
        <w:rPr>
          <w:b/>
        </w:rPr>
      </w:pPr>
    </w:p>
    <w:p w:rsidR="006A0DDD" w:rsidRPr="007C70E7" w:rsidRDefault="006A0DDD" w:rsidP="006A0DDD">
      <w:pPr>
        <w:spacing w:before="120" w:after="120"/>
        <w:jc w:val="center"/>
        <w:rPr>
          <w:b/>
          <w:bCs/>
          <w:iCs/>
        </w:rPr>
      </w:pPr>
      <w:r w:rsidRPr="007C70E7">
        <w:rPr>
          <w:b/>
          <w:bCs/>
          <w:iCs/>
        </w:rPr>
        <w:t>„</w:t>
      </w:r>
      <w:r w:rsidR="00A8781C" w:rsidRPr="007C70E7">
        <w:rPr>
          <w:b/>
          <w:bCs/>
          <w:iCs/>
        </w:rPr>
        <w:t>A Déri Múzeum telephelyeihez kapcsolódó személy- és vagyonvédelmi, portaszolgálati, rendezvénybiztosítási és műtárgyszállításokhoz kapcsolódó vagyonőri szolgáltatási feladatok ellátása</w:t>
      </w:r>
      <w:r w:rsidR="00616E6B" w:rsidRPr="007C70E7">
        <w:rPr>
          <w:b/>
          <w:bCs/>
          <w:iCs/>
        </w:rPr>
        <w:t>”</w:t>
      </w:r>
    </w:p>
    <w:p w:rsidR="00094FDA" w:rsidRPr="007C70E7" w:rsidRDefault="007C70E7" w:rsidP="007C70E7">
      <w:pPr>
        <w:spacing w:before="120" w:after="120"/>
        <w:rPr>
          <w:b/>
          <w:bCs/>
          <w:iCs/>
          <w:sz w:val="28"/>
          <w:szCs w:val="28"/>
        </w:rPr>
      </w:pPr>
      <w:r w:rsidRPr="007C70E7">
        <w:rPr>
          <w:b/>
          <w:bCs/>
          <w:iCs/>
          <w:sz w:val="28"/>
          <w:szCs w:val="28"/>
        </w:rPr>
        <w:t xml:space="preserve"> </w:t>
      </w:r>
      <w:r w:rsidRPr="007C70E7">
        <w:rPr>
          <w:b/>
          <w:sz w:val="28"/>
          <w:szCs w:val="28"/>
        </w:rPr>
        <w:t>Élőerős őrzésvédelmi feladatok</w:t>
      </w:r>
    </w:p>
    <w:p w:rsidR="00094FDA" w:rsidRPr="00006CDC" w:rsidRDefault="00094FDA" w:rsidP="006A0DDD">
      <w:pPr>
        <w:spacing w:before="120" w:after="120"/>
        <w:jc w:val="center"/>
        <w:rPr>
          <w:b/>
          <w:bCs/>
          <w:iCs/>
          <w:highlight w:val="yellow"/>
          <w:u w:val="single"/>
        </w:rPr>
      </w:pPr>
    </w:p>
    <w:tbl>
      <w:tblPr>
        <w:tblW w:w="9356" w:type="dxa"/>
        <w:tblInd w:w="15" w:type="dxa"/>
        <w:tblLayout w:type="fixed"/>
        <w:tblCellMar>
          <w:top w:w="15" w:type="dxa"/>
          <w:left w:w="15" w:type="dxa"/>
          <w:bottom w:w="15" w:type="dxa"/>
          <w:right w:w="15" w:type="dxa"/>
        </w:tblCellMar>
        <w:tblLook w:val="0000" w:firstRow="0" w:lastRow="0" w:firstColumn="0" w:lastColumn="0" w:noHBand="0" w:noVBand="0"/>
      </w:tblPr>
      <w:tblGrid>
        <w:gridCol w:w="3382"/>
        <w:gridCol w:w="1721"/>
        <w:gridCol w:w="1985"/>
        <w:gridCol w:w="2268"/>
      </w:tblGrid>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0F08FF" w:rsidRDefault="008E6475" w:rsidP="000F08FF">
            <w:pPr>
              <w:jc w:val="center"/>
              <w:rPr>
                <w:b/>
                <w:bCs/>
                <w:sz w:val="20"/>
                <w:szCs w:val="20"/>
              </w:rPr>
            </w:pPr>
            <w:r w:rsidRPr="000F08FF">
              <w:rPr>
                <w:b/>
                <w:bCs/>
                <w:sz w:val="20"/>
                <w:szCs w:val="20"/>
              </w:rPr>
              <w:t>Intézmény</w:t>
            </w:r>
          </w:p>
        </w:tc>
        <w:tc>
          <w:tcPr>
            <w:tcW w:w="1721" w:type="dxa"/>
            <w:tcBorders>
              <w:top w:val="single" w:sz="4" w:space="0" w:color="000000"/>
              <w:left w:val="single" w:sz="4" w:space="0" w:color="000000"/>
              <w:bottom w:val="single" w:sz="4" w:space="0" w:color="000000"/>
            </w:tcBorders>
          </w:tcPr>
          <w:p w:rsidR="008E6475" w:rsidRPr="00CB7C45" w:rsidRDefault="008E6475" w:rsidP="008E6475">
            <w:pPr>
              <w:jc w:val="center"/>
              <w:rPr>
                <w:b/>
                <w:bCs/>
                <w:sz w:val="20"/>
                <w:szCs w:val="20"/>
              </w:rPr>
            </w:pPr>
            <w:r w:rsidRPr="00CB7C45">
              <w:rPr>
                <w:b/>
                <w:bCs/>
                <w:sz w:val="20"/>
                <w:szCs w:val="20"/>
              </w:rPr>
              <w:t xml:space="preserve">Egységár (óradíj) </w:t>
            </w:r>
          </w:p>
          <w:p w:rsidR="008E6475" w:rsidRPr="00CB7C45" w:rsidRDefault="008E6475" w:rsidP="008E6475">
            <w:pPr>
              <w:jc w:val="center"/>
              <w:rPr>
                <w:b/>
                <w:bCs/>
                <w:sz w:val="20"/>
                <w:szCs w:val="20"/>
              </w:rPr>
            </w:pPr>
            <w:r w:rsidRPr="00CB7C45">
              <w:rPr>
                <w:b/>
                <w:bCs/>
                <w:sz w:val="20"/>
                <w:szCs w:val="20"/>
              </w:rPr>
              <w:t>(nettó Ft/fő/óra)</w:t>
            </w:r>
          </w:p>
        </w:tc>
        <w:tc>
          <w:tcPr>
            <w:tcW w:w="1985" w:type="dxa"/>
            <w:tcBorders>
              <w:top w:val="single" w:sz="4" w:space="0" w:color="000000"/>
              <w:left w:val="single" w:sz="4" w:space="0" w:color="000000"/>
              <w:bottom w:val="single" w:sz="4" w:space="0" w:color="000000"/>
              <w:right w:val="single" w:sz="4" w:space="0" w:color="000000"/>
            </w:tcBorders>
            <w:vAlign w:val="center"/>
          </w:tcPr>
          <w:p w:rsidR="008E6475" w:rsidRPr="00CB7C45" w:rsidRDefault="008E6475" w:rsidP="000F08FF">
            <w:pPr>
              <w:jc w:val="center"/>
              <w:rPr>
                <w:b/>
                <w:bCs/>
                <w:sz w:val="20"/>
                <w:szCs w:val="20"/>
              </w:rPr>
            </w:pPr>
            <w:proofErr w:type="gramStart"/>
            <w:r w:rsidRPr="00CB7C45">
              <w:rPr>
                <w:b/>
                <w:bCs/>
                <w:sz w:val="20"/>
                <w:szCs w:val="20"/>
              </w:rPr>
              <w:t>Prognosztizált</w:t>
            </w:r>
            <w:proofErr w:type="gramEnd"/>
          </w:p>
          <w:p w:rsidR="008E6475" w:rsidRPr="00CB7C45" w:rsidRDefault="008E6475" w:rsidP="00220638">
            <w:pPr>
              <w:jc w:val="center"/>
              <w:rPr>
                <w:b/>
                <w:bCs/>
                <w:sz w:val="20"/>
                <w:szCs w:val="20"/>
              </w:rPr>
            </w:pPr>
            <w:proofErr w:type="spellStart"/>
            <w:r w:rsidRPr="00CB7C45">
              <w:rPr>
                <w:b/>
                <w:bCs/>
                <w:sz w:val="20"/>
                <w:szCs w:val="20"/>
              </w:rPr>
              <w:t>össz</w:t>
            </w:r>
            <w:proofErr w:type="gramStart"/>
            <w:r w:rsidRPr="00CB7C45">
              <w:rPr>
                <w:b/>
                <w:bCs/>
                <w:sz w:val="20"/>
                <w:szCs w:val="20"/>
              </w:rPr>
              <w:t>.óraszám</w:t>
            </w:r>
            <w:proofErr w:type="spellEnd"/>
            <w:proofErr w:type="gramEnd"/>
            <w:r w:rsidRPr="00CB7C45">
              <w:rPr>
                <w:b/>
                <w:bCs/>
                <w:sz w:val="20"/>
                <w:szCs w:val="20"/>
              </w:rPr>
              <w:t xml:space="preserve"> a szerződéses időszakra (súlyszám) </w:t>
            </w:r>
          </w:p>
        </w:tc>
        <w:tc>
          <w:tcPr>
            <w:tcW w:w="2268" w:type="dxa"/>
            <w:tcBorders>
              <w:top w:val="single" w:sz="4" w:space="0" w:color="000000"/>
              <w:left w:val="single" w:sz="4" w:space="0" w:color="000000"/>
              <w:bottom w:val="single" w:sz="4" w:space="0" w:color="000000"/>
              <w:right w:val="single" w:sz="4" w:space="0" w:color="000000"/>
            </w:tcBorders>
            <w:vAlign w:val="center"/>
          </w:tcPr>
          <w:p w:rsidR="008E6475" w:rsidRPr="00CB7C45" w:rsidRDefault="008E6475" w:rsidP="00FA30E9">
            <w:pPr>
              <w:jc w:val="center"/>
              <w:rPr>
                <w:b/>
                <w:bCs/>
                <w:sz w:val="20"/>
                <w:szCs w:val="20"/>
              </w:rPr>
            </w:pPr>
            <w:proofErr w:type="gramStart"/>
            <w:r w:rsidRPr="00CB7C45">
              <w:rPr>
                <w:b/>
                <w:bCs/>
                <w:sz w:val="20"/>
                <w:szCs w:val="20"/>
              </w:rPr>
              <w:t>Prognosztizált</w:t>
            </w:r>
            <w:proofErr w:type="gramEnd"/>
          </w:p>
          <w:p w:rsidR="008E6475" w:rsidRPr="00CB7C45" w:rsidRDefault="008E6475" w:rsidP="000F08FF">
            <w:pPr>
              <w:jc w:val="center"/>
              <w:rPr>
                <w:b/>
                <w:bCs/>
                <w:sz w:val="20"/>
                <w:szCs w:val="20"/>
              </w:rPr>
            </w:pPr>
            <w:r w:rsidRPr="00CB7C45">
              <w:rPr>
                <w:b/>
                <w:bCs/>
                <w:sz w:val="20"/>
                <w:szCs w:val="20"/>
              </w:rPr>
              <w:t>Nettó érték a szerződéses időszakra</w:t>
            </w:r>
          </w:p>
          <w:p w:rsidR="008E6475" w:rsidRPr="00CB7C45" w:rsidRDefault="008E6475" w:rsidP="000F08FF">
            <w:pPr>
              <w:jc w:val="center"/>
              <w:rPr>
                <w:b/>
                <w:bCs/>
                <w:sz w:val="20"/>
                <w:szCs w:val="20"/>
              </w:rPr>
            </w:pPr>
            <w:r w:rsidRPr="00CB7C45">
              <w:rPr>
                <w:b/>
                <w:bCs/>
                <w:sz w:val="20"/>
                <w:szCs w:val="20"/>
              </w:rPr>
              <w:t>(Ft)</w:t>
            </w:r>
          </w:p>
        </w:tc>
      </w:tr>
      <w:tr w:rsidR="008E6475" w:rsidRPr="007C70E7" w:rsidTr="008E6475">
        <w:trPr>
          <w:trHeight w:val="276"/>
        </w:trPr>
        <w:tc>
          <w:tcPr>
            <w:tcW w:w="3382" w:type="dxa"/>
            <w:vMerge w:val="restart"/>
            <w:tcBorders>
              <w:top w:val="single" w:sz="4" w:space="0" w:color="000000"/>
              <w:left w:val="single" w:sz="4" w:space="0" w:color="000000"/>
            </w:tcBorders>
            <w:shd w:val="clear" w:color="auto" w:fill="auto"/>
            <w:vAlign w:val="center"/>
          </w:tcPr>
          <w:p w:rsidR="008E6475" w:rsidRPr="008E6475" w:rsidRDefault="008E6475" w:rsidP="00F2395C">
            <w:pPr>
              <w:pStyle w:val="Listaszerbekezds"/>
              <w:numPr>
                <w:ilvl w:val="0"/>
                <w:numId w:val="33"/>
              </w:numPr>
              <w:ind w:left="410"/>
              <w:rPr>
                <w:b/>
                <w:bCs/>
              </w:rPr>
            </w:pPr>
            <w:r w:rsidRPr="008E6475">
              <w:rPr>
                <w:b/>
                <w:bCs/>
                <w:sz w:val="22"/>
                <w:szCs w:val="22"/>
              </w:rPr>
              <w:t>Déri Múzeum</w:t>
            </w:r>
          </w:p>
          <w:p w:rsidR="008E6475" w:rsidRPr="008E6475" w:rsidRDefault="008E6475" w:rsidP="000F08FF">
            <w:r w:rsidRPr="008E6475">
              <w:rPr>
                <w:b/>
                <w:bCs/>
                <w:sz w:val="22"/>
                <w:szCs w:val="22"/>
              </w:rPr>
              <w:t>4026 Debrecen, Déri tér 1.</w:t>
            </w:r>
          </w:p>
        </w:tc>
        <w:tc>
          <w:tcPr>
            <w:tcW w:w="1721" w:type="dxa"/>
            <w:tcBorders>
              <w:top w:val="single" w:sz="4" w:space="0" w:color="000000"/>
              <w:left w:val="single" w:sz="4" w:space="0" w:color="000000"/>
            </w:tcBorders>
          </w:tcPr>
          <w:p w:rsidR="008E6475" w:rsidRPr="00220638" w:rsidRDefault="008E6475" w:rsidP="000F08FF">
            <w:pPr>
              <w:jc w:val="center"/>
              <w:rPr>
                <w:b/>
                <w:color w:val="000000"/>
                <w:sz w:val="20"/>
                <w:szCs w:val="20"/>
              </w:rPr>
            </w:pPr>
          </w:p>
        </w:tc>
        <w:tc>
          <w:tcPr>
            <w:tcW w:w="1985" w:type="dxa"/>
            <w:vMerge w:val="restart"/>
            <w:tcBorders>
              <w:top w:val="single" w:sz="4" w:space="0" w:color="000000"/>
              <w:left w:val="single" w:sz="4" w:space="0" w:color="000000"/>
              <w:right w:val="single" w:sz="4" w:space="0" w:color="000000"/>
            </w:tcBorders>
            <w:vAlign w:val="center"/>
          </w:tcPr>
          <w:p w:rsidR="008E6475" w:rsidRPr="00220638" w:rsidRDefault="008E6475" w:rsidP="000F08FF">
            <w:pPr>
              <w:jc w:val="center"/>
              <w:rPr>
                <w:b/>
                <w:color w:val="000000"/>
                <w:sz w:val="20"/>
                <w:szCs w:val="20"/>
              </w:rPr>
            </w:pPr>
            <w:r w:rsidRPr="00220638">
              <w:rPr>
                <w:b/>
                <w:color w:val="000000"/>
                <w:sz w:val="20"/>
                <w:szCs w:val="20"/>
              </w:rPr>
              <w:t>43.472</w:t>
            </w:r>
          </w:p>
        </w:tc>
        <w:tc>
          <w:tcPr>
            <w:tcW w:w="2268" w:type="dxa"/>
            <w:vMerge w:val="restart"/>
            <w:tcBorders>
              <w:top w:val="single" w:sz="4" w:space="0" w:color="000000"/>
              <w:left w:val="single" w:sz="4" w:space="0" w:color="000000"/>
              <w:right w:val="single" w:sz="4" w:space="0" w:color="000000"/>
            </w:tcBorders>
            <w:vAlign w:val="center"/>
          </w:tcPr>
          <w:p w:rsidR="008E6475" w:rsidRPr="00FA30E9" w:rsidRDefault="008E6475" w:rsidP="000F08FF">
            <w:pPr>
              <w:spacing w:before="100" w:line="240" w:lineRule="atLeast"/>
              <w:jc w:val="center"/>
              <w:rPr>
                <w:b/>
                <w:sz w:val="20"/>
                <w:szCs w:val="20"/>
              </w:rPr>
            </w:pPr>
          </w:p>
        </w:tc>
      </w:tr>
      <w:tr w:rsidR="008E6475" w:rsidRPr="007C70E7" w:rsidTr="008E6475">
        <w:trPr>
          <w:trHeight w:val="276"/>
        </w:trPr>
        <w:tc>
          <w:tcPr>
            <w:tcW w:w="3382" w:type="dxa"/>
            <w:vMerge/>
            <w:tcBorders>
              <w:left w:val="single" w:sz="4" w:space="0" w:color="000000"/>
              <w:bottom w:val="single" w:sz="4" w:space="0" w:color="000000"/>
            </w:tcBorders>
            <w:shd w:val="clear" w:color="auto" w:fill="auto"/>
            <w:vAlign w:val="center"/>
          </w:tcPr>
          <w:p w:rsidR="008E6475" w:rsidRPr="008E6475" w:rsidRDefault="008E6475" w:rsidP="000F08FF">
            <w:pPr>
              <w:snapToGrid w:val="0"/>
            </w:pPr>
          </w:p>
        </w:tc>
        <w:tc>
          <w:tcPr>
            <w:tcW w:w="1721" w:type="dxa"/>
            <w:tcBorders>
              <w:left w:val="single" w:sz="4" w:space="0" w:color="000000"/>
              <w:bottom w:val="single" w:sz="4" w:space="0" w:color="000000"/>
            </w:tcBorders>
          </w:tcPr>
          <w:p w:rsidR="008E6475" w:rsidRPr="00220638" w:rsidRDefault="008E6475" w:rsidP="000F08FF">
            <w:pPr>
              <w:snapToGrid w:val="0"/>
              <w:jc w:val="center"/>
              <w:rPr>
                <w:b/>
                <w:sz w:val="20"/>
                <w:szCs w:val="20"/>
              </w:rPr>
            </w:pPr>
          </w:p>
        </w:tc>
        <w:tc>
          <w:tcPr>
            <w:tcW w:w="1985" w:type="dxa"/>
            <w:vMerge/>
            <w:tcBorders>
              <w:left w:val="single" w:sz="4" w:space="0" w:color="000000"/>
              <w:bottom w:val="single" w:sz="4" w:space="0" w:color="000000"/>
              <w:right w:val="single" w:sz="4" w:space="0" w:color="000000"/>
            </w:tcBorders>
            <w:vAlign w:val="center"/>
          </w:tcPr>
          <w:p w:rsidR="008E6475" w:rsidRPr="00220638" w:rsidRDefault="008E6475" w:rsidP="000F08FF">
            <w:pPr>
              <w:snapToGrid w:val="0"/>
              <w:jc w:val="center"/>
              <w:rPr>
                <w:b/>
                <w:sz w:val="20"/>
                <w:szCs w:val="20"/>
              </w:rPr>
            </w:pPr>
          </w:p>
        </w:tc>
        <w:tc>
          <w:tcPr>
            <w:tcW w:w="2268" w:type="dxa"/>
            <w:vMerge/>
            <w:tcBorders>
              <w:left w:val="single" w:sz="4" w:space="0" w:color="000000"/>
              <w:bottom w:val="single" w:sz="4" w:space="0" w:color="000000"/>
              <w:right w:val="single" w:sz="4" w:space="0" w:color="000000"/>
            </w:tcBorders>
            <w:vAlign w:val="center"/>
          </w:tcPr>
          <w:p w:rsidR="008E6475" w:rsidRPr="00FA30E9" w:rsidRDefault="008E6475" w:rsidP="000F08FF">
            <w:pPr>
              <w:snapToGrid w:val="0"/>
              <w:jc w:val="center"/>
              <w:rPr>
                <w:b/>
                <w:sz w:val="20"/>
                <w:szCs w:val="20"/>
              </w:rPr>
            </w:pPr>
          </w:p>
        </w:tc>
      </w:tr>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8E6475" w:rsidRDefault="008E6475" w:rsidP="000F08FF">
            <w:pPr>
              <w:pStyle w:val="Listaszerbekezds"/>
              <w:ind w:left="0"/>
              <w:rPr>
                <w:b/>
                <w:bCs/>
              </w:rPr>
            </w:pPr>
            <w:r w:rsidRPr="008E6475">
              <w:rPr>
                <w:b/>
                <w:bCs/>
                <w:sz w:val="22"/>
                <w:szCs w:val="22"/>
              </w:rPr>
              <w:t>B. MODEM Modern és Kortárs Művészeti Központ</w:t>
            </w:r>
          </w:p>
          <w:p w:rsidR="008E6475" w:rsidRPr="008E6475" w:rsidRDefault="008E6475" w:rsidP="000F08FF">
            <w:r w:rsidRPr="008E6475">
              <w:rPr>
                <w:b/>
                <w:bCs/>
                <w:sz w:val="22"/>
                <w:szCs w:val="22"/>
              </w:rPr>
              <w:t>4026 Debrecen Hunyadi u. 1-3. sz.</w:t>
            </w:r>
          </w:p>
        </w:tc>
        <w:tc>
          <w:tcPr>
            <w:tcW w:w="1721" w:type="dxa"/>
            <w:tcBorders>
              <w:top w:val="single" w:sz="4" w:space="0" w:color="000000"/>
              <w:left w:val="single" w:sz="4" w:space="0" w:color="000000"/>
              <w:bottom w:val="single" w:sz="4" w:space="0" w:color="000000"/>
            </w:tcBorders>
          </w:tcPr>
          <w:p w:rsidR="008E6475" w:rsidRPr="00220638" w:rsidRDefault="008E6475" w:rsidP="000F08FF">
            <w:pPr>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E6475" w:rsidRPr="00220638" w:rsidRDefault="008E6475" w:rsidP="000F08FF">
            <w:pPr>
              <w:jc w:val="center"/>
              <w:rPr>
                <w:b/>
                <w:color w:val="000000"/>
                <w:sz w:val="20"/>
                <w:szCs w:val="20"/>
              </w:rPr>
            </w:pPr>
            <w:r w:rsidRPr="00220638">
              <w:rPr>
                <w:b/>
                <w:color w:val="000000"/>
                <w:sz w:val="20"/>
                <w:szCs w:val="20"/>
              </w:rPr>
              <w:t>38.688</w:t>
            </w:r>
          </w:p>
        </w:tc>
        <w:tc>
          <w:tcPr>
            <w:tcW w:w="2268" w:type="dxa"/>
            <w:tcBorders>
              <w:top w:val="single" w:sz="4" w:space="0" w:color="000000"/>
              <w:left w:val="single" w:sz="4" w:space="0" w:color="000000"/>
              <w:bottom w:val="single" w:sz="4" w:space="0" w:color="000000"/>
              <w:right w:val="single" w:sz="4" w:space="0" w:color="000000"/>
            </w:tcBorders>
            <w:vAlign w:val="center"/>
          </w:tcPr>
          <w:p w:rsidR="008E6475" w:rsidRPr="00FA30E9" w:rsidRDefault="008E6475" w:rsidP="000F08FF">
            <w:pPr>
              <w:spacing w:before="100" w:line="240" w:lineRule="atLeast"/>
              <w:jc w:val="center"/>
              <w:rPr>
                <w:b/>
                <w:sz w:val="20"/>
                <w:szCs w:val="20"/>
              </w:rPr>
            </w:pPr>
          </w:p>
        </w:tc>
      </w:tr>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8E6475" w:rsidRDefault="008E6475" w:rsidP="000F08FF">
            <w:pPr>
              <w:rPr>
                <w:b/>
                <w:bCs/>
              </w:rPr>
            </w:pPr>
            <w:r w:rsidRPr="008E6475">
              <w:rPr>
                <w:b/>
                <w:bCs/>
                <w:sz w:val="22"/>
                <w:szCs w:val="22"/>
              </w:rPr>
              <w:t>C. Medgyessy Ferenc Emlékmúzeum és Debreceni Irodalom Háza</w:t>
            </w:r>
          </w:p>
          <w:p w:rsidR="008E6475" w:rsidRPr="008E6475" w:rsidRDefault="008E6475" w:rsidP="000F08FF">
            <w:r w:rsidRPr="008E6475">
              <w:rPr>
                <w:b/>
                <w:bCs/>
                <w:sz w:val="22"/>
                <w:szCs w:val="22"/>
              </w:rPr>
              <w:t>4026 Debrecen, Péterfia u. 28.</w:t>
            </w:r>
          </w:p>
        </w:tc>
        <w:tc>
          <w:tcPr>
            <w:tcW w:w="1721" w:type="dxa"/>
            <w:tcBorders>
              <w:top w:val="single" w:sz="4" w:space="0" w:color="000000"/>
              <w:left w:val="single" w:sz="4" w:space="0" w:color="000000"/>
              <w:bottom w:val="single" w:sz="4" w:space="0" w:color="000000"/>
            </w:tcBorders>
          </w:tcPr>
          <w:p w:rsidR="008E6475" w:rsidRPr="00220638" w:rsidRDefault="008E6475" w:rsidP="000F08FF">
            <w:pPr>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E6475" w:rsidRPr="00220638" w:rsidRDefault="008E6475" w:rsidP="000F08FF">
            <w:pPr>
              <w:jc w:val="center"/>
              <w:rPr>
                <w:b/>
                <w:color w:val="000000"/>
                <w:sz w:val="20"/>
                <w:szCs w:val="20"/>
              </w:rPr>
            </w:pPr>
            <w:r w:rsidRPr="00220638">
              <w:rPr>
                <w:b/>
                <w:color w:val="000000"/>
                <w:sz w:val="20"/>
                <w:szCs w:val="20"/>
              </w:rPr>
              <w:t>19.344</w:t>
            </w:r>
          </w:p>
        </w:tc>
        <w:tc>
          <w:tcPr>
            <w:tcW w:w="2268" w:type="dxa"/>
            <w:tcBorders>
              <w:top w:val="single" w:sz="4" w:space="0" w:color="000000"/>
              <w:left w:val="single" w:sz="4" w:space="0" w:color="000000"/>
              <w:bottom w:val="single" w:sz="4" w:space="0" w:color="000000"/>
              <w:right w:val="single" w:sz="4" w:space="0" w:color="000000"/>
            </w:tcBorders>
            <w:vAlign w:val="center"/>
          </w:tcPr>
          <w:p w:rsidR="008E6475" w:rsidRPr="00FA30E9" w:rsidRDefault="008E6475" w:rsidP="000F08FF">
            <w:pPr>
              <w:spacing w:before="100" w:line="240" w:lineRule="atLeast"/>
              <w:jc w:val="center"/>
              <w:rPr>
                <w:b/>
                <w:sz w:val="20"/>
                <w:szCs w:val="20"/>
              </w:rPr>
            </w:pPr>
          </w:p>
        </w:tc>
      </w:tr>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8E6475" w:rsidRDefault="008E6475" w:rsidP="000F08FF">
            <w:pPr>
              <w:pStyle w:val="Listaszerbekezds"/>
              <w:ind w:left="0"/>
              <w:rPr>
                <w:b/>
                <w:bCs/>
              </w:rPr>
            </w:pPr>
            <w:r w:rsidRPr="008E6475">
              <w:rPr>
                <w:b/>
                <w:bCs/>
                <w:sz w:val="22"/>
                <w:szCs w:val="22"/>
              </w:rPr>
              <w:t>D. Régészeti Kutató és Raktárbázis</w:t>
            </w:r>
          </w:p>
          <w:p w:rsidR="008E6475" w:rsidRPr="008E6475" w:rsidRDefault="008E6475" w:rsidP="000F08FF">
            <w:pPr>
              <w:rPr>
                <w:b/>
                <w:bCs/>
              </w:rPr>
            </w:pPr>
            <w:r w:rsidRPr="008E6475">
              <w:rPr>
                <w:b/>
                <w:bCs/>
                <w:sz w:val="22"/>
                <w:szCs w:val="22"/>
              </w:rPr>
              <w:t xml:space="preserve">Debrecen, Biczó István kert 0584/146. </w:t>
            </w:r>
            <w:proofErr w:type="spellStart"/>
            <w:r w:rsidRPr="008E6475">
              <w:rPr>
                <w:b/>
                <w:bCs/>
                <w:sz w:val="22"/>
                <w:szCs w:val="22"/>
              </w:rPr>
              <w:t>hrsz</w:t>
            </w:r>
            <w:proofErr w:type="spellEnd"/>
          </w:p>
        </w:tc>
        <w:tc>
          <w:tcPr>
            <w:tcW w:w="1721" w:type="dxa"/>
            <w:tcBorders>
              <w:top w:val="single" w:sz="4" w:space="0" w:color="000000"/>
              <w:left w:val="single" w:sz="4" w:space="0" w:color="000000"/>
              <w:bottom w:val="single" w:sz="4" w:space="0" w:color="000000"/>
            </w:tcBorders>
          </w:tcPr>
          <w:p w:rsidR="008E6475" w:rsidRPr="00220638" w:rsidRDefault="008E6475" w:rsidP="000F08FF">
            <w:pPr>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E6475" w:rsidRPr="00220638" w:rsidRDefault="008E6475" w:rsidP="000F08FF">
            <w:pPr>
              <w:jc w:val="center"/>
              <w:rPr>
                <w:b/>
                <w:color w:val="000000"/>
                <w:sz w:val="20"/>
                <w:szCs w:val="20"/>
              </w:rPr>
            </w:pPr>
            <w:r w:rsidRPr="00220638">
              <w:rPr>
                <w:b/>
                <w:color w:val="000000"/>
                <w:sz w:val="20"/>
                <w:szCs w:val="20"/>
              </w:rPr>
              <w:t>19.344</w:t>
            </w:r>
          </w:p>
        </w:tc>
        <w:tc>
          <w:tcPr>
            <w:tcW w:w="2268" w:type="dxa"/>
            <w:tcBorders>
              <w:top w:val="single" w:sz="4" w:space="0" w:color="000000"/>
              <w:left w:val="single" w:sz="4" w:space="0" w:color="000000"/>
              <w:bottom w:val="single" w:sz="4" w:space="0" w:color="000000"/>
              <w:right w:val="single" w:sz="4" w:space="0" w:color="000000"/>
            </w:tcBorders>
            <w:vAlign w:val="center"/>
          </w:tcPr>
          <w:p w:rsidR="008E6475" w:rsidRPr="00FA30E9" w:rsidRDefault="008E6475" w:rsidP="000F08FF">
            <w:pPr>
              <w:spacing w:before="100" w:line="240" w:lineRule="atLeast"/>
              <w:jc w:val="center"/>
              <w:rPr>
                <w:b/>
                <w:sz w:val="20"/>
                <w:szCs w:val="20"/>
              </w:rPr>
            </w:pPr>
          </w:p>
        </w:tc>
      </w:tr>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8E6475" w:rsidRDefault="008E6475" w:rsidP="000F08FF">
            <w:pPr>
              <w:tabs>
                <w:tab w:val="left" w:pos="0"/>
              </w:tabs>
              <w:rPr>
                <w:b/>
                <w:bCs/>
              </w:rPr>
            </w:pPr>
            <w:r w:rsidRPr="008E6475">
              <w:rPr>
                <w:b/>
                <w:sz w:val="22"/>
                <w:szCs w:val="22"/>
              </w:rPr>
              <w:t>E. Debrecen, Múzeum u. 4. szám alatti raktárház</w:t>
            </w:r>
          </w:p>
        </w:tc>
        <w:tc>
          <w:tcPr>
            <w:tcW w:w="1721" w:type="dxa"/>
            <w:tcBorders>
              <w:top w:val="single" w:sz="4" w:space="0" w:color="000000"/>
              <w:left w:val="single" w:sz="4" w:space="0" w:color="000000"/>
              <w:bottom w:val="single" w:sz="4" w:space="0" w:color="000000"/>
            </w:tcBorders>
          </w:tcPr>
          <w:p w:rsidR="008E6475" w:rsidRPr="00220638" w:rsidRDefault="008E6475" w:rsidP="000F08FF">
            <w:pPr>
              <w:jc w:val="center"/>
              <w:rPr>
                <w:b/>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E6475" w:rsidRPr="00220638" w:rsidRDefault="008E6475" w:rsidP="000F08FF">
            <w:pPr>
              <w:jc w:val="center"/>
              <w:rPr>
                <w:b/>
                <w:color w:val="000000"/>
                <w:sz w:val="20"/>
                <w:szCs w:val="20"/>
              </w:rPr>
            </w:pPr>
            <w:r w:rsidRPr="00220638">
              <w:rPr>
                <w:b/>
                <w:color w:val="000000"/>
                <w:sz w:val="20"/>
                <w:szCs w:val="20"/>
              </w:rPr>
              <w:t>19.344</w:t>
            </w:r>
          </w:p>
        </w:tc>
        <w:tc>
          <w:tcPr>
            <w:tcW w:w="2268" w:type="dxa"/>
            <w:tcBorders>
              <w:top w:val="single" w:sz="4" w:space="0" w:color="000000"/>
              <w:left w:val="single" w:sz="4" w:space="0" w:color="000000"/>
              <w:bottom w:val="single" w:sz="12" w:space="0" w:color="000000"/>
              <w:right w:val="single" w:sz="4" w:space="0" w:color="000000"/>
            </w:tcBorders>
            <w:vAlign w:val="center"/>
          </w:tcPr>
          <w:p w:rsidR="008E6475" w:rsidRPr="00FA30E9" w:rsidRDefault="008E6475" w:rsidP="000F08FF">
            <w:pPr>
              <w:spacing w:before="100" w:line="240" w:lineRule="atLeast"/>
              <w:jc w:val="center"/>
              <w:rPr>
                <w:b/>
                <w:sz w:val="20"/>
                <w:szCs w:val="20"/>
              </w:rPr>
            </w:pPr>
          </w:p>
        </w:tc>
      </w:tr>
      <w:tr w:rsidR="008E6475" w:rsidRPr="007C70E7" w:rsidTr="008E6475">
        <w:tc>
          <w:tcPr>
            <w:tcW w:w="3382" w:type="dxa"/>
            <w:tcBorders>
              <w:top w:val="single" w:sz="4" w:space="0" w:color="000000"/>
              <w:left w:val="single" w:sz="4" w:space="0" w:color="000000"/>
              <w:bottom w:val="single" w:sz="4" w:space="0" w:color="000000"/>
            </w:tcBorders>
            <w:shd w:val="clear" w:color="auto" w:fill="auto"/>
            <w:vAlign w:val="center"/>
          </w:tcPr>
          <w:p w:rsidR="008E6475" w:rsidRPr="00220638" w:rsidRDefault="008E6475" w:rsidP="00220638">
            <w:pPr>
              <w:tabs>
                <w:tab w:val="left" w:pos="284"/>
              </w:tabs>
              <w:rPr>
                <w:b/>
                <w:color w:val="00B0F0"/>
                <w:sz w:val="20"/>
                <w:szCs w:val="20"/>
              </w:rPr>
            </w:pPr>
            <w:r w:rsidRPr="00CB7C45">
              <w:rPr>
                <w:b/>
                <w:sz w:val="20"/>
                <w:szCs w:val="20"/>
              </w:rPr>
              <w:t>I. Mindösszesen érték a szerződéses időszakra vonatkozóan (nettó Ft)</w:t>
            </w:r>
          </w:p>
        </w:tc>
        <w:tc>
          <w:tcPr>
            <w:tcW w:w="1721" w:type="dxa"/>
            <w:tcBorders>
              <w:top w:val="single" w:sz="4" w:space="0" w:color="000000"/>
              <w:left w:val="single" w:sz="4" w:space="0" w:color="000000"/>
              <w:bottom w:val="single" w:sz="4" w:space="0" w:color="000000"/>
              <w:right w:val="single" w:sz="4" w:space="0" w:color="000000"/>
            </w:tcBorders>
          </w:tcPr>
          <w:p w:rsidR="008E6475" w:rsidRPr="00220638" w:rsidRDefault="008E6475" w:rsidP="00BD10E2">
            <w:pPr>
              <w:spacing w:before="100" w:line="240" w:lineRule="atLeast"/>
              <w:jc w:val="center"/>
              <w:rPr>
                <w:b/>
                <w:sz w:val="20"/>
                <w:szCs w:val="20"/>
              </w:rPr>
            </w:pPr>
          </w:p>
        </w:tc>
        <w:tc>
          <w:tcPr>
            <w:tcW w:w="1985" w:type="dxa"/>
            <w:tcBorders>
              <w:top w:val="single" w:sz="4" w:space="0" w:color="000000"/>
              <w:left w:val="single" w:sz="4" w:space="0" w:color="000000"/>
              <w:bottom w:val="single" w:sz="4" w:space="0" w:color="000000"/>
              <w:right w:val="single" w:sz="12" w:space="0" w:color="000000"/>
            </w:tcBorders>
            <w:shd w:val="clear" w:color="auto" w:fill="auto"/>
          </w:tcPr>
          <w:p w:rsidR="008E6475" w:rsidRPr="00220638" w:rsidRDefault="008E6475" w:rsidP="00BD10E2">
            <w:pPr>
              <w:spacing w:before="100" w:line="240" w:lineRule="atLeast"/>
              <w:jc w:val="center"/>
              <w:rPr>
                <w:b/>
                <w:sz w:val="20"/>
                <w:szCs w:val="20"/>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8E6475" w:rsidRPr="000F08FF" w:rsidRDefault="008E6475" w:rsidP="00BD10E2">
            <w:pPr>
              <w:spacing w:before="100" w:line="240" w:lineRule="atLeast"/>
              <w:jc w:val="center"/>
              <w:rPr>
                <w:sz w:val="20"/>
                <w:szCs w:val="20"/>
              </w:rPr>
            </w:pPr>
          </w:p>
        </w:tc>
      </w:tr>
    </w:tbl>
    <w:p w:rsidR="00E860F9" w:rsidRPr="007C70E7" w:rsidRDefault="00E860F9" w:rsidP="006A0DDD">
      <w:pPr>
        <w:tabs>
          <w:tab w:val="num" w:pos="426"/>
        </w:tabs>
        <w:jc w:val="both"/>
      </w:pPr>
    </w:p>
    <w:p w:rsidR="006A0DDD" w:rsidRPr="000F08FF" w:rsidRDefault="000F08FF" w:rsidP="000F08FF">
      <w:pPr>
        <w:spacing w:before="120" w:after="120"/>
        <w:rPr>
          <w:b/>
          <w:bCs/>
          <w:iCs/>
          <w:sz w:val="28"/>
          <w:szCs w:val="28"/>
        </w:rPr>
      </w:pPr>
      <w:r w:rsidRPr="000F08FF">
        <w:rPr>
          <w:b/>
          <w:bCs/>
          <w:iCs/>
          <w:sz w:val="28"/>
          <w:szCs w:val="28"/>
        </w:rPr>
        <w:t xml:space="preserve">F. </w:t>
      </w:r>
      <w:r w:rsidR="00BD10E2" w:rsidRPr="000F08FF">
        <w:rPr>
          <w:b/>
          <w:bCs/>
          <w:iCs/>
          <w:sz w:val="28"/>
          <w:szCs w:val="28"/>
        </w:rPr>
        <w:t>Rendezvények lebonyolításához kapcsolódó vagyonőri feladatok</w:t>
      </w:r>
    </w:p>
    <w:p w:rsidR="00BD10E2" w:rsidRPr="00006CDC" w:rsidRDefault="00BD10E2" w:rsidP="006A0DDD">
      <w:pPr>
        <w:jc w:val="both"/>
        <w:rPr>
          <w:color w:val="FF0000"/>
          <w:highlight w:val="yellow"/>
        </w:rPr>
      </w:pPr>
    </w:p>
    <w:tbl>
      <w:tblPr>
        <w:tblW w:w="11407" w:type="dxa"/>
        <w:tblInd w:w="70" w:type="dxa"/>
        <w:tblCellMar>
          <w:left w:w="70" w:type="dxa"/>
          <w:right w:w="70" w:type="dxa"/>
        </w:tblCellMar>
        <w:tblLook w:val="04A0" w:firstRow="1" w:lastRow="0" w:firstColumn="1" w:lastColumn="0" w:noHBand="0" w:noVBand="1"/>
      </w:tblPr>
      <w:tblGrid>
        <w:gridCol w:w="3402"/>
        <w:gridCol w:w="1701"/>
        <w:gridCol w:w="1985"/>
        <w:gridCol w:w="2268"/>
        <w:gridCol w:w="572"/>
        <w:gridCol w:w="1479"/>
      </w:tblGrid>
      <w:tr w:rsidR="00612915" w:rsidRPr="000F08FF" w:rsidTr="00612915">
        <w:trPr>
          <w:gridAfter w:val="2"/>
          <w:wAfter w:w="2051" w:type="dxa"/>
          <w:trHeight w:val="87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15" w:rsidRPr="000F08FF" w:rsidRDefault="00612915" w:rsidP="00CB6615">
            <w:pPr>
              <w:jc w:val="center"/>
              <w:rPr>
                <w:b/>
                <w:color w:val="000000"/>
                <w:sz w:val="20"/>
                <w:szCs w:val="20"/>
              </w:rPr>
            </w:pPr>
            <w:r w:rsidRPr="000F08FF">
              <w:rPr>
                <w:b/>
                <w:color w:val="000000"/>
                <w:sz w:val="20"/>
                <w:szCs w:val="20"/>
              </w:rPr>
              <w:t>Feladat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915" w:rsidRPr="00CB7C45" w:rsidRDefault="00612915" w:rsidP="006E4893">
            <w:pPr>
              <w:jc w:val="center"/>
              <w:rPr>
                <w:b/>
                <w:bCs/>
                <w:sz w:val="20"/>
                <w:szCs w:val="20"/>
              </w:rPr>
            </w:pPr>
            <w:r w:rsidRPr="00CB7C45">
              <w:rPr>
                <w:b/>
                <w:bCs/>
                <w:sz w:val="20"/>
                <w:szCs w:val="20"/>
              </w:rPr>
              <w:t xml:space="preserve">Egységár (óradíj) </w:t>
            </w:r>
          </w:p>
          <w:p w:rsidR="00612915" w:rsidRPr="00CB7C45" w:rsidRDefault="00612915" w:rsidP="006E4893">
            <w:pPr>
              <w:jc w:val="center"/>
              <w:rPr>
                <w:b/>
                <w:bCs/>
                <w:sz w:val="20"/>
                <w:szCs w:val="20"/>
              </w:rPr>
            </w:pPr>
            <w:r w:rsidRPr="00CB7C45">
              <w:rPr>
                <w:b/>
                <w:bCs/>
                <w:sz w:val="20"/>
                <w:szCs w:val="20"/>
              </w:rPr>
              <w:t>(nettó Ft/fő/óra)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proofErr w:type="spellStart"/>
            <w:r w:rsidRPr="00CB7C45">
              <w:rPr>
                <w:b/>
                <w:bCs/>
                <w:sz w:val="20"/>
                <w:szCs w:val="20"/>
              </w:rPr>
              <w:t>össz</w:t>
            </w:r>
            <w:proofErr w:type="gramStart"/>
            <w:r w:rsidRPr="00CB7C45">
              <w:rPr>
                <w:b/>
                <w:bCs/>
                <w:sz w:val="20"/>
                <w:szCs w:val="20"/>
              </w:rPr>
              <w:t>.óraszám</w:t>
            </w:r>
            <w:proofErr w:type="spellEnd"/>
            <w:proofErr w:type="gramEnd"/>
            <w:r w:rsidRPr="00CB7C45">
              <w:rPr>
                <w:b/>
                <w:bCs/>
                <w:sz w:val="20"/>
                <w:szCs w:val="20"/>
              </w:rPr>
              <w:t xml:space="preserve"> a szerződéses időszakra (súlyszám) </w:t>
            </w:r>
          </w:p>
        </w:tc>
        <w:tc>
          <w:tcPr>
            <w:tcW w:w="2268" w:type="dxa"/>
            <w:tcBorders>
              <w:top w:val="single" w:sz="4" w:space="0" w:color="auto"/>
              <w:left w:val="nil"/>
              <w:bottom w:val="single" w:sz="4" w:space="0" w:color="auto"/>
              <w:right w:val="single" w:sz="4" w:space="0" w:color="auto"/>
            </w:tcBorders>
            <w:vAlign w:val="center"/>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r w:rsidRPr="00CB7C45">
              <w:rPr>
                <w:b/>
                <w:bCs/>
                <w:sz w:val="20"/>
                <w:szCs w:val="20"/>
              </w:rPr>
              <w:t>Nettó érték a szerződéses időszakra</w:t>
            </w:r>
          </w:p>
          <w:p w:rsidR="00612915" w:rsidRPr="00CB7C45" w:rsidRDefault="00612915" w:rsidP="006E4893">
            <w:pPr>
              <w:jc w:val="center"/>
              <w:rPr>
                <w:b/>
                <w:bCs/>
                <w:sz w:val="20"/>
                <w:szCs w:val="20"/>
              </w:rPr>
            </w:pPr>
            <w:r w:rsidRPr="00CB7C45">
              <w:rPr>
                <w:b/>
                <w:bCs/>
                <w:sz w:val="20"/>
                <w:szCs w:val="20"/>
              </w:rPr>
              <w:t>(Ft)</w:t>
            </w:r>
          </w:p>
        </w:tc>
      </w:tr>
      <w:tr w:rsidR="00641BBF" w:rsidRPr="000F08FF" w:rsidTr="008E6475">
        <w:trPr>
          <w:gridAfter w:val="2"/>
          <w:wAfter w:w="2051" w:type="dxa"/>
          <w:trHeight w:val="9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BBF" w:rsidRPr="00CB7C45" w:rsidRDefault="00641BBF" w:rsidP="000F08FF">
            <w:pPr>
              <w:spacing w:before="120" w:after="120"/>
              <w:jc w:val="both"/>
              <w:rPr>
                <w:bCs/>
                <w:iCs/>
                <w:sz w:val="20"/>
                <w:szCs w:val="20"/>
              </w:rPr>
            </w:pPr>
            <w:r w:rsidRPr="00CB7C45">
              <w:rPr>
                <w:bCs/>
                <w:iCs/>
                <w:sz w:val="20"/>
                <w:szCs w:val="20"/>
              </w:rPr>
              <w:t>Rendezvények lebonyolításához kapcsolódó vagyonőri feladatok</w:t>
            </w:r>
            <w:r w:rsidR="00F217D1" w:rsidRPr="00CB7C45">
              <w:rPr>
                <w:bCs/>
                <w:iCs/>
                <w:sz w:val="20"/>
                <w:szCs w:val="20"/>
              </w:rPr>
              <w:t xml:space="preserve"> ellátása</w:t>
            </w:r>
          </w:p>
          <w:p w:rsidR="00641BBF" w:rsidRPr="00CB7C45" w:rsidRDefault="00641BBF" w:rsidP="00BD10E2">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1BBF" w:rsidRPr="000F08FF" w:rsidRDefault="00641BBF" w:rsidP="00CB6615">
            <w:pPr>
              <w:jc w:val="center"/>
              <w:rPr>
                <w:color w:val="000000"/>
                <w:sz w:val="20"/>
                <w:szCs w:val="20"/>
              </w:rPr>
            </w:pP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641BBF" w:rsidRPr="00612915" w:rsidRDefault="00641BBF" w:rsidP="00CB6615">
            <w:pPr>
              <w:jc w:val="center"/>
              <w:rPr>
                <w:b/>
                <w:bCs/>
                <w:color w:val="000000"/>
                <w:sz w:val="20"/>
                <w:szCs w:val="20"/>
              </w:rPr>
            </w:pPr>
            <w:r w:rsidRPr="00612915">
              <w:rPr>
                <w:b/>
                <w:bCs/>
                <w:color w:val="000000"/>
                <w:sz w:val="20"/>
                <w:szCs w:val="20"/>
              </w:rPr>
              <w:t>1560</w:t>
            </w:r>
          </w:p>
        </w:tc>
        <w:tc>
          <w:tcPr>
            <w:tcW w:w="2268" w:type="dxa"/>
            <w:tcBorders>
              <w:top w:val="single" w:sz="4" w:space="0" w:color="auto"/>
              <w:left w:val="nil"/>
              <w:bottom w:val="single" w:sz="12" w:space="0" w:color="000000"/>
              <w:right w:val="single" w:sz="4" w:space="0" w:color="auto"/>
            </w:tcBorders>
            <w:vAlign w:val="center"/>
          </w:tcPr>
          <w:p w:rsidR="00641BBF" w:rsidRPr="000F08FF" w:rsidRDefault="00641BBF" w:rsidP="00BD10E2">
            <w:pPr>
              <w:jc w:val="right"/>
              <w:rPr>
                <w:b/>
                <w:bCs/>
                <w:color w:val="000000"/>
                <w:sz w:val="20"/>
                <w:szCs w:val="20"/>
              </w:rPr>
            </w:pPr>
          </w:p>
        </w:tc>
      </w:tr>
      <w:tr w:rsidR="00641BBF" w:rsidRPr="007C70E7" w:rsidTr="008E6475">
        <w:tblPrEx>
          <w:tblCellMar>
            <w:top w:w="15" w:type="dxa"/>
            <w:left w:w="15" w:type="dxa"/>
            <w:bottom w:w="15" w:type="dxa"/>
            <w:right w:w="15" w:type="dxa"/>
          </w:tblCellMar>
          <w:tblLook w:val="0000" w:firstRow="0" w:lastRow="0" w:firstColumn="0" w:lastColumn="0" w:noHBand="0" w:noVBand="0"/>
        </w:tblPrEx>
        <w:trPr>
          <w:gridAfter w:val="2"/>
          <w:wAfter w:w="2051" w:type="dxa"/>
        </w:trPr>
        <w:tc>
          <w:tcPr>
            <w:tcW w:w="3402" w:type="dxa"/>
            <w:tcBorders>
              <w:top w:val="single" w:sz="4" w:space="0" w:color="000000"/>
              <w:left w:val="single" w:sz="4" w:space="0" w:color="000000"/>
              <w:bottom w:val="single" w:sz="4" w:space="0" w:color="000000"/>
            </w:tcBorders>
            <w:shd w:val="clear" w:color="auto" w:fill="auto"/>
            <w:vAlign w:val="center"/>
          </w:tcPr>
          <w:p w:rsidR="00641BBF" w:rsidRPr="00CB7C45" w:rsidRDefault="00641BBF" w:rsidP="00AA6931">
            <w:pPr>
              <w:tabs>
                <w:tab w:val="left" w:pos="284"/>
              </w:tabs>
              <w:rPr>
                <w:b/>
                <w:sz w:val="20"/>
                <w:szCs w:val="20"/>
              </w:rPr>
            </w:pPr>
            <w:r w:rsidRPr="00CB7C45">
              <w:rPr>
                <w:b/>
                <w:sz w:val="20"/>
                <w:szCs w:val="20"/>
              </w:rPr>
              <w:t xml:space="preserve">II. </w:t>
            </w:r>
            <w:r w:rsidR="00612915" w:rsidRPr="00CB7C45">
              <w:rPr>
                <w:b/>
                <w:sz w:val="20"/>
                <w:szCs w:val="20"/>
              </w:rPr>
              <w:t>Mindösszesen érték a szerződéses időszakra vonatkozóan (nettó Ft)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41BBF" w:rsidRPr="000F08FF" w:rsidRDefault="00641BBF" w:rsidP="00AA6931">
            <w:pPr>
              <w:jc w:val="center"/>
              <w:rPr>
                <w:sz w:val="20"/>
                <w:szCs w:val="20"/>
              </w:rPr>
            </w:pPr>
          </w:p>
        </w:tc>
        <w:tc>
          <w:tcPr>
            <w:tcW w:w="1985" w:type="dxa"/>
            <w:tcBorders>
              <w:top w:val="single" w:sz="4" w:space="0" w:color="000000"/>
              <w:left w:val="single" w:sz="4" w:space="0" w:color="000000"/>
              <w:bottom w:val="single" w:sz="4" w:space="0" w:color="000000"/>
              <w:right w:val="single" w:sz="12" w:space="0" w:color="000000"/>
            </w:tcBorders>
            <w:shd w:val="clear" w:color="auto" w:fill="auto"/>
          </w:tcPr>
          <w:p w:rsidR="00641BBF" w:rsidRPr="000F08FF" w:rsidRDefault="00641BBF" w:rsidP="00AA6931">
            <w:pPr>
              <w:spacing w:before="100" w:line="240" w:lineRule="atLeast"/>
              <w:jc w:val="center"/>
              <w:rPr>
                <w:sz w:val="20"/>
                <w:szCs w:val="20"/>
              </w:rPr>
            </w:pPr>
          </w:p>
        </w:tc>
        <w:tc>
          <w:tcPr>
            <w:tcW w:w="2268" w:type="dxa"/>
            <w:tcBorders>
              <w:top w:val="single" w:sz="12" w:space="0" w:color="000000"/>
              <w:left w:val="single" w:sz="12" w:space="0" w:color="000000"/>
              <w:bottom w:val="single" w:sz="12" w:space="0" w:color="000000"/>
              <w:right w:val="single" w:sz="12" w:space="0" w:color="000000"/>
            </w:tcBorders>
            <w:vAlign w:val="center"/>
          </w:tcPr>
          <w:p w:rsidR="00641BBF" w:rsidRPr="000F08FF" w:rsidRDefault="00641BBF" w:rsidP="00AA6931">
            <w:pPr>
              <w:spacing w:before="100" w:line="240" w:lineRule="atLeast"/>
              <w:jc w:val="center"/>
              <w:rPr>
                <w:sz w:val="20"/>
                <w:szCs w:val="20"/>
              </w:rPr>
            </w:pPr>
          </w:p>
        </w:tc>
      </w:tr>
      <w:tr w:rsidR="00CB6615" w:rsidRPr="00006CDC" w:rsidTr="00612915">
        <w:trPr>
          <w:trHeight w:val="375"/>
        </w:trPr>
        <w:tc>
          <w:tcPr>
            <w:tcW w:w="9928" w:type="dxa"/>
            <w:gridSpan w:val="5"/>
            <w:tcBorders>
              <w:top w:val="nil"/>
              <w:left w:val="nil"/>
              <w:bottom w:val="nil"/>
              <w:right w:val="nil"/>
            </w:tcBorders>
            <w:shd w:val="clear" w:color="auto" w:fill="auto"/>
            <w:noWrap/>
            <w:vAlign w:val="bottom"/>
            <w:hideMark/>
          </w:tcPr>
          <w:p w:rsidR="00641BBF" w:rsidRDefault="00641BBF" w:rsidP="00CB6615">
            <w:pPr>
              <w:spacing w:before="120" w:after="120"/>
              <w:jc w:val="center"/>
              <w:rPr>
                <w:b/>
                <w:bCs/>
                <w:iCs/>
                <w:highlight w:val="yellow"/>
              </w:rPr>
            </w:pPr>
          </w:p>
          <w:p w:rsidR="00641BBF" w:rsidRDefault="00641BBF" w:rsidP="00CB6615">
            <w:pPr>
              <w:spacing w:before="120" w:after="120"/>
              <w:jc w:val="center"/>
              <w:rPr>
                <w:b/>
                <w:bCs/>
                <w:iCs/>
                <w:highlight w:val="yellow"/>
              </w:rPr>
            </w:pPr>
          </w:p>
          <w:p w:rsidR="006E4893" w:rsidRDefault="006E4893" w:rsidP="00CB6615">
            <w:pPr>
              <w:spacing w:before="120" w:after="120"/>
              <w:jc w:val="center"/>
              <w:rPr>
                <w:b/>
                <w:bCs/>
                <w:iCs/>
                <w:highlight w:val="yellow"/>
              </w:rPr>
            </w:pPr>
          </w:p>
          <w:p w:rsidR="00641BBF" w:rsidRDefault="00641BBF" w:rsidP="008E6475">
            <w:pPr>
              <w:spacing w:before="120" w:after="120"/>
              <w:rPr>
                <w:b/>
                <w:bCs/>
                <w:iCs/>
                <w:highlight w:val="yellow"/>
              </w:rPr>
            </w:pPr>
          </w:p>
          <w:p w:rsidR="00641BBF" w:rsidRDefault="00641BBF" w:rsidP="00641BBF">
            <w:pPr>
              <w:spacing w:before="120" w:after="120"/>
              <w:jc w:val="both"/>
              <w:rPr>
                <w:b/>
                <w:bCs/>
                <w:iCs/>
                <w:sz w:val="28"/>
                <w:szCs w:val="28"/>
              </w:rPr>
            </w:pPr>
            <w:r>
              <w:rPr>
                <w:b/>
                <w:bCs/>
                <w:iCs/>
                <w:sz w:val="28"/>
                <w:szCs w:val="28"/>
              </w:rPr>
              <w:lastRenderedPageBreak/>
              <w:t>G</w:t>
            </w:r>
            <w:r w:rsidRPr="000F08FF">
              <w:rPr>
                <w:b/>
                <w:bCs/>
                <w:iCs/>
                <w:sz w:val="28"/>
                <w:szCs w:val="28"/>
              </w:rPr>
              <w:t xml:space="preserve">. Rendezvények lebonyolításához kapcsolódó </w:t>
            </w:r>
            <w:r>
              <w:rPr>
                <w:b/>
                <w:bCs/>
                <w:iCs/>
                <w:sz w:val="28"/>
                <w:szCs w:val="28"/>
              </w:rPr>
              <w:t xml:space="preserve">fegyveres </w:t>
            </w:r>
            <w:r w:rsidRPr="000F08FF">
              <w:rPr>
                <w:b/>
                <w:bCs/>
                <w:iCs/>
                <w:sz w:val="28"/>
                <w:szCs w:val="28"/>
              </w:rPr>
              <w:t>vagyonőri feladatok</w:t>
            </w:r>
          </w:p>
          <w:tbl>
            <w:tblPr>
              <w:tblStyle w:val="Rcsostblzat"/>
              <w:tblW w:w="9281" w:type="dxa"/>
              <w:tblLook w:val="04A0" w:firstRow="1" w:lastRow="0" w:firstColumn="1" w:lastColumn="0" w:noHBand="0" w:noVBand="1"/>
            </w:tblPr>
            <w:tblGrid>
              <w:gridCol w:w="3327"/>
              <w:gridCol w:w="1635"/>
              <w:gridCol w:w="2069"/>
              <w:gridCol w:w="2250"/>
            </w:tblGrid>
            <w:tr w:rsidR="00612915" w:rsidTr="00612915">
              <w:tc>
                <w:tcPr>
                  <w:tcW w:w="3327" w:type="dxa"/>
                  <w:vAlign w:val="center"/>
                </w:tcPr>
                <w:p w:rsidR="00612915" w:rsidRPr="00CB7C45" w:rsidRDefault="00612915" w:rsidP="00641BBF">
                  <w:pPr>
                    <w:jc w:val="center"/>
                    <w:rPr>
                      <w:b/>
                      <w:sz w:val="20"/>
                      <w:szCs w:val="20"/>
                    </w:rPr>
                  </w:pPr>
                  <w:r w:rsidRPr="00CB7C45">
                    <w:rPr>
                      <w:b/>
                      <w:sz w:val="20"/>
                      <w:szCs w:val="20"/>
                    </w:rPr>
                    <w:t>Feladat</w:t>
                  </w:r>
                </w:p>
              </w:tc>
              <w:tc>
                <w:tcPr>
                  <w:tcW w:w="1635" w:type="dxa"/>
                  <w:vAlign w:val="center"/>
                </w:tcPr>
                <w:p w:rsidR="00612915" w:rsidRPr="00CB7C45" w:rsidRDefault="00612915" w:rsidP="006E4893">
                  <w:pPr>
                    <w:jc w:val="center"/>
                    <w:rPr>
                      <w:b/>
                      <w:bCs/>
                      <w:sz w:val="20"/>
                      <w:szCs w:val="20"/>
                    </w:rPr>
                  </w:pPr>
                  <w:r w:rsidRPr="00CB7C45">
                    <w:rPr>
                      <w:b/>
                      <w:bCs/>
                      <w:sz w:val="20"/>
                      <w:szCs w:val="20"/>
                    </w:rPr>
                    <w:t xml:space="preserve">Egységár (óradíj) </w:t>
                  </w:r>
                </w:p>
                <w:p w:rsidR="00612915" w:rsidRPr="00CB7C45" w:rsidRDefault="00612915" w:rsidP="006E4893">
                  <w:pPr>
                    <w:jc w:val="center"/>
                    <w:rPr>
                      <w:b/>
                      <w:bCs/>
                      <w:sz w:val="20"/>
                      <w:szCs w:val="20"/>
                    </w:rPr>
                  </w:pPr>
                  <w:r w:rsidRPr="00CB7C45">
                    <w:rPr>
                      <w:b/>
                      <w:bCs/>
                      <w:sz w:val="20"/>
                      <w:szCs w:val="20"/>
                    </w:rPr>
                    <w:t>(nettó Ft/fő/óra)</w:t>
                  </w:r>
                </w:p>
              </w:tc>
              <w:tc>
                <w:tcPr>
                  <w:tcW w:w="2069" w:type="dxa"/>
                  <w:vAlign w:val="center"/>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proofErr w:type="spellStart"/>
                  <w:r w:rsidRPr="00CB7C45">
                    <w:rPr>
                      <w:b/>
                      <w:bCs/>
                      <w:sz w:val="20"/>
                      <w:szCs w:val="20"/>
                    </w:rPr>
                    <w:t>össz</w:t>
                  </w:r>
                  <w:proofErr w:type="gramStart"/>
                  <w:r w:rsidRPr="00CB7C45">
                    <w:rPr>
                      <w:b/>
                      <w:bCs/>
                      <w:sz w:val="20"/>
                      <w:szCs w:val="20"/>
                    </w:rPr>
                    <w:t>.óraszám</w:t>
                  </w:r>
                  <w:proofErr w:type="spellEnd"/>
                  <w:proofErr w:type="gramEnd"/>
                  <w:r w:rsidRPr="00CB7C45">
                    <w:rPr>
                      <w:b/>
                      <w:bCs/>
                      <w:sz w:val="20"/>
                      <w:szCs w:val="20"/>
                    </w:rPr>
                    <w:t xml:space="preserve"> a szerződéses időszakra (súlyszám) </w:t>
                  </w:r>
                </w:p>
              </w:tc>
              <w:tc>
                <w:tcPr>
                  <w:tcW w:w="2250" w:type="dxa"/>
                  <w:vAlign w:val="center"/>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r w:rsidRPr="00CB7C45">
                    <w:rPr>
                      <w:b/>
                      <w:bCs/>
                      <w:sz w:val="20"/>
                      <w:szCs w:val="20"/>
                    </w:rPr>
                    <w:t>Nettó érték a szerződéses időszakra</w:t>
                  </w:r>
                </w:p>
                <w:p w:rsidR="00612915" w:rsidRPr="00CB7C45" w:rsidRDefault="00612915" w:rsidP="006E4893">
                  <w:pPr>
                    <w:jc w:val="center"/>
                    <w:rPr>
                      <w:b/>
                      <w:bCs/>
                      <w:sz w:val="20"/>
                      <w:szCs w:val="20"/>
                    </w:rPr>
                  </w:pPr>
                  <w:r w:rsidRPr="00CB7C45">
                    <w:rPr>
                      <w:b/>
                      <w:bCs/>
                      <w:sz w:val="20"/>
                      <w:szCs w:val="20"/>
                    </w:rPr>
                    <w:t>(Ft)</w:t>
                  </w:r>
                </w:p>
              </w:tc>
            </w:tr>
            <w:tr w:rsidR="00641BBF" w:rsidTr="008E6475">
              <w:tc>
                <w:tcPr>
                  <w:tcW w:w="3327" w:type="dxa"/>
                  <w:vAlign w:val="center"/>
                </w:tcPr>
                <w:p w:rsidR="00641BBF" w:rsidRPr="00CB7C45" w:rsidRDefault="00641BBF" w:rsidP="00641BBF">
                  <w:pPr>
                    <w:spacing w:before="120" w:after="120"/>
                    <w:jc w:val="both"/>
                    <w:rPr>
                      <w:bCs/>
                      <w:iCs/>
                      <w:sz w:val="20"/>
                      <w:szCs w:val="20"/>
                    </w:rPr>
                  </w:pPr>
                  <w:r w:rsidRPr="00CB7C45">
                    <w:rPr>
                      <w:bCs/>
                      <w:iCs/>
                      <w:sz w:val="20"/>
                      <w:szCs w:val="20"/>
                    </w:rPr>
                    <w:t>Rendezvények lebonyolításához kapcsolódó fegyveres vagyonőri feladatok</w:t>
                  </w:r>
                  <w:r w:rsidR="00F217D1" w:rsidRPr="00CB7C45">
                    <w:rPr>
                      <w:bCs/>
                      <w:iCs/>
                      <w:sz w:val="20"/>
                      <w:szCs w:val="20"/>
                    </w:rPr>
                    <w:t xml:space="preserve"> ellátása</w:t>
                  </w:r>
                </w:p>
                <w:p w:rsidR="00641BBF" w:rsidRPr="00CB7C45" w:rsidRDefault="00641BBF" w:rsidP="00641BBF">
                  <w:pPr>
                    <w:rPr>
                      <w:sz w:val="20"/>
                      <w:szCs w:val="20"/>
                    </w:rPr>
                  </w:pPr>
                </w:p>
              </w:tc>
              <w:tc>
                <w:tcPr>
                  <w:tcW w:w="1635" w:type="dxa"/>
                  <w:vAlign w:val="center"/>
                </w:tcPr>
                <w:p w:rsidR="00641BBF" w:rsidRPr="00CB7C45" w:rsidRDefault="00641BBF" w:rsidP="00641BBF">
                  <w:pPr>
                    <w:jc w:val="center"/>
                    <w:rPr>
                      <w:sz w:val="20"/>
                      <w:szCs w:val="20"/>
                    </w:rPr>
                  </w:pPr>
                </w:p>
              </w:tc>
              <w:tc>
                <w:tcPr>
                  <w:tcW w:w="2069" w:type="dxa"/>
                  <w:vAlign w:val="center"/>
                </w:tcPr>
                <w:p w:rsidR="00641BBF" w:rsidRPr="00CB7C45" w:rsidRDefault="00641BBF" w:rsidP="00641BBF">
                  <w:pPr>
                    <w:jc w:val="center"/>
                    <w:rPr>
                      <w:b/>
                      <w:bCs/>
                      <w:sz w:val="20"/>
                      <w:szCs w:val="20"/>
                    </w:rPr>
                  </w:pPr>
                  <w:r w:rsidRPr="00CB7C45">
                    <w:rPr>
                      <w:b/>
                      <w:bCs/>
                      <w:sz w:val="20"/>
                      <w:szCs w:val="20"/>
                    </w:rPr>
                    <w:t>910</w:t>
                  </w:r>
                </w:p>
              </w:tc>
              <w:tc>
                <w:tcPr>
                  <w:tcW w:w="2250" w:type="dxa"/>
                  <w:tcBorders>
                    <w:bottom w:val="single" w:sz="12" w:space="0" w:color="auto"/>
                  </w:tcBorders>
                  <w:vAlign w:val="center"/>
                </w:tcPr>
                <w:p w:rsidR="00641BBF" w:rsidRPr="00CB7C45" w:rsidRDefault="00641BBF" w:rsidP="00641BBF">
                  <w:pPr>
                    <w:jc w:val="right"/>
                    <w:rPr>
                      <w:b/>
                      <w:bCs/>
                      <w:sz w:val="20"/>
                      <w:szCs w:val="20"/>
                    </w:rPr>
                  </w:pPr>
                </w:p>
              </w:tc>
            </w:tr>
            <w:tr w:rsidR="00641BBF" w:rsidTr="008E6475">
              <w:tc>
                <w:tcPr>
                  <w:tcW w:w="3327" w:type="dxa"/>
                  <w:vAlign w:val="center"/>
                </w:tcPr>
                <w:p w:rsidR="00641BBF" w:rsidRPr="00CB7C45" w:rsidRDefault="00641BBF" w:rsidP="00641BBF">
                  <w:pPr>
                    <w:tabs>
                      <w:tab w:val="left" w:pos="284"/>
                    </w:tabs>
                    <w:rPr>
                      <w:b/>
                      <w:sz w:val="20"/>
                      <w:szCs w:val="20"/>
                    </w:rPr>
                  </w:pPr>
                  <w:r w:rsidRPr="00CB7C45">
                    <w:rPr>
                      <w:b/>
                      <w:sz w:val="20"/>
                      <w:szCs w:val="20"/>
                    </w:rPr>
                    <w:t xml:space="preserve">III. </w:t>
                  </w:r>
                  <w:r w:rsidR="00612915" w:rsidRPr="00CB7C45">
                    <w:rPr>
                      <w:b/>
                      <w:sz w:val="20"/>
                      <w:szCs w:val="20"/>
                    </w:rPr>
                    <w:t>Mindösszesen érték a szerződéses időszakra vonatkozóan (nettó Ft)</w:t>
                  </w:r>
                </w:p>
              </w:tc>
              <w:tc>
                <w:tcPr>
                  <w:tcW w:w="1635" w:type="dxa"/>
                </w:tcPr>
                <w:p w:rsidR="00641BBF" w:rsidRPr="00CB7C45" w:rsidRDefault="00641BBF" w:rsidP="00641BBF">
                  <w:pPr>
                    <w:jc w:val="center"/>
                    <w:rPr>
                      <w:sz w:val="20"/>
                      <w:szCs w:val="20"/>
                    </w:rPr>
                  </w:pPr>
                </w:p>
              </w:tc>
              <w:tc>
                <w:tcPr>
                  <w:tcW w:w="2069" w:type="dxa"/>
                  <w:tcBorders>
                    <w:right w:val="single" w:sz="12" w:space="0" w:color="auto"/>
                  </w:tcBorders>
                </w:tcPr>
                <w:p w:rsidR="00641BBF" w:rsidRPr="00CB7C45" w:rsidRDefault="00641BBF" w:rsidP="00641BBF">
                  <w:pPr>
                    <w:spacing w:before="100" w:line="240" w:lineRule="atLeast"/>
                    <w:jc w:val="center"/>
                    <w:rPr>
                      <w:sz w:val="20"/>
                      <w:szCs w:val="20"/>
                    </w:rPr>
                  </w:pPr>
                </w:p>
              </w:tc>
              <w:tc>
                <w:tcPr>
                  <w:tcW w:w="2250" w:type="dxa"/>
                  <w:tcBorders>
                    <w:top w:val="single" w:sz="12" w:space="0" w:color="auto"/>
                    <w:left w:val="single" w:sz="12" w:space="0" w:color="auto"/>
                    <w:bottom w:val="single" w:sz="12" w:space="0" w:color="auto"/>
                    <w:right w:val="single" w:sz="12" w:space="0" w:color="auto"/>
                  </w:tcBorders>
                  <w:vAlign w:val="center"/>
                </w:tcPr>
                <w:p w:rsidR="00641BBF" w:rsidRPr="00CB7C45" w:rsidRDefault="00641BBF" w:rsidP="00641BBF">
                  <w:pPr>
                    <w:spacing w:before="100" w:line="240" w:lineRule="atLeast"/>
                    <w:jc w:val="center"/>
                    <w:rPr>
                      <w:sz w:val="20"/>
                      <w:szCs w:val="20"/>
                    </w:rPr>
                  </w:pPr>
                </w:p>
              </w:tc>
            </w:tr>
          </w:tbl>
          <w:p w:rsidR="00641BBF" w:rsidRPr="000F08FF" w:rsidRDefault="00641BBF" w:rsidP="00641BBF">
            <w:pPr>
              <w:spacing w:before="120" w:after="120"/>
              <w:jc w:val="both"/>
              <w:rPr>
                <w:b/>
                <w:bCs/>
                <w:iCs/>
                <w:sz w:val="28"/>
                <w:szCs w:val="28"/>
              </w:rPr>
            </w:pPr>
          </w:p>
          <w:p w:rsidR="00641BBF" w:rsidRPr="0087461E" w:rsidRDefault="00641BBF" w:rsidP="0087461E">
            <w:pPr>
              <w:pStyle w:val="Listaszerbekezds"/>
              <w:numPr>
                <w:ilvl w:val="0"/>
                <w:numId w:val="35"/>
              </w:numPr>
              <w:spacing w:before="120" w:after="120"/>
              <w:rPr>
                <w:b/>
                <w:bCs/>
                <w:iCs/>
                <w:sz w:val="28"/>
                <w:szCs w:val="28"/>
              </w:rPr>
            </w:pPr>
            <w:r w:rsidRPr="00641BBF">
              <w:rPr>
                <w:b/>
                <w:bCs/>
                <w:iCs/>
                <w:sz w:val="28"/>
                <w:szCs w:val="28"/>
              </w:rPr>
              <w:t xml:space="preserve">Műtárgyszállításokhoz kapcsolódó vagyonőri feladatok </w:t>
            </w:r>
          </w:p>
        </w:tc>
        <w:tc>
          <w:tcPr>
            <w:tcW w:w="1479" w:type="dxa"/>
            <w:tcBorders>
              <w:top w:val="nil"/>
              <w:left w:val="nil"/>
              <w:bottom w:val="nil"/>
              <w:right w:val="nil"/>
            </w:tcBorders>
          </w:tcPr>
          <w:p w:rsidR="00CB6615" w:rsidRPr="00006CDC" w:rsidRDefault="00CB6615" w:rsidP="00CB6615">
            <w:pPr>
              <w:spacing w:before="120" w:after="120"/>
              <w:jc w:val="center"/>
              <w:rPr>
                <w:b/>
                <w:bCs/>
                <w:iCs/>
                <w:highlight w:val="yellow"/>
              </w:rPr>
            </w:pPr>
          </w:p>
        </w:tc>
      </w:tr>
      <w:tr w:rsidR="00612915" w:rsidRPr="00641BBF" w:rsidTr="00612915">
        <w:trPr>
          <w:gridAfter w:val="2"/>
          <w:wAfter w:w="2051" w:type="dxa"/>
          <w:trHeight w:val="9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915" w:rsidRPr="00CB7C45" w:rsidRDefault="00612915" w:rsidP="00641BBF">
            <w:pPr>
              <w:jc w:val="center"/>
              <w:rPr>
                <w:b/>
                <w:sz w:val="20"/>
                <w:szCs w:val="20"/>
              </w:rPr>
            </w:pPr>
            <w:r w:rsidRPr="00CB7C45">
              <w:rPr>
                <w:b/>
                <w:sz w:val="20"/>
                <w:szCs w:val="20"/>
              </w:rPr>
              <w:t>Feladat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2915" w:rsidRPr="00CB7C45" w:rsidRDefault="00612915" w:rsidP="006E4893">
            <w:pPr>
              <w:jc w:val="center"/>
              <w:rPr>
                <w:b/>
                <w:bCs/>
                <w:sz w:val="20"/>
                <w:szCs w:val="20"/>
              </w:rPr>
            </w:pPr>
            <w:r w:rsidRPr="00CB7C45">
              <w:rPr>
                <w:b/>
                <w:bCs/>
                <w:sz w:val="20"/>
                <w:szCs w:val="20"/>
              </w:rPr>
              <w:t xml:space="preserve">Egységár (óradíj) </w:t>
            </w:r>
          </w:p>
          <w:p w:rsidR="00612915" w:rsidRPr="00CB7C45" w:rsidRDefault="00612915" w:rsidP="006E4893">
            <w:pPr>
              <w:jc w:val="center"/>
              <w:rPr>
                <w:b/>
                <w:bCs/>
                <w:sz w:val="20"/>
                <w:szCs w:val="20"/>
              </w:rPr>
            </w:pPr>
            <w:r w:rsidRPr="00CB7C45">
              <w:rPr>
                <w:b/>
                <w:bCs/>
                <w:sz w:val="20"/>
                <w:szCs w:val="20"/>
              </w:rPr>
              <w:t>(nettó Ft/fő/óra)</w:t>
            </w:r>
          </w:p>
        </w:tc>
        <w:tc>
          <w:tcPr>
            <w:tcW w:w="1985" w:type="dxa"/>
            <w:tcBorders>
              <w:top w:val="single" w:sz="4" w:space="0" w:color="auto"/>
              <w:left w:val="nil"/>
              <w:bottom w:val="single" w:sz="4" w:space="0" w:color="auto"/>
              <w:right w:val="single" w:sz="4" w:space="0" w:color="auto"/>
            </w:tcBorders>
            <w:shd w:val="clear" w:color="auto" w:fill="auto"/>
            <w:vAlign w:val="center"/>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proofErr w:type="spellStart"/>
            <w:r w:rsidRPr="00CB7C45">
              <w:rPr>
                <w:b/>
                <w:bCs/>
                <w:sz w:val="20"/>
                <w:szCs w:val="20"/>
              </w:rPr>
              <w:t>össz</w:t>
            </w:r>
            <w:proofErr w:type="gramStart"/>
            <w:r w:rsidRPr="00CB7C45">
              <w:rPr>
                <w:b/>
                <w:bCs/>
                <w:sz w:val="20"/>
                <w:szCs w:val="20"/>
              </w:rPr>
              <w:t>.óraszám</w:t>
            </w:r>
            <w:proofErr w:type="spellEnd"/>
            <w:proofErr w:type="gramEnd"/>
            <w:r w:rsidRPr="00CB7C45">
              <w:rPr>
                <w:b/>
                <w:bCs/>
                <w:sz w:val="20"/>
                <w:szCs w:val="20"/>
              </w:rPr>
              <w:t xml:space="preserve"> a szerződéses időszakra (súlyszám) </w:t>
            </w:r>
          </w:p>
        </w:tc>
        <w:tc>
          <w:tcPr>
            <w:tcW w:w="2268" w:type="dxa"/>
            <w:tcBorders>
              <w:top w:val="single" w:sz="4" w:space="0" w:color="auto"/>
              <w:left w:val="nil"/>
              <w:bottom w:val="single" w:sz="4" w:space="0" w:color="auto"/>
              <w:right w:val="single" w:sz="4" w:space="0" w:color="auto"/>
            </w:tcBorders>
            <w:vAlign w:val="center"/>
          </w:tcPr>
          <w:p w:rsidR="00612915" w:rsidRPr="00CB7C45" w:rsidRDefault="00612915" w:rsidP="006E4893">
            <w:pPr>
              <w:jc w:val="center"/>
              <w:rPr>
                <w:b/>
                <w:bCs/>
                <w:sz w:val="20"/>
                <w:szCs w:val="20"/>
              </w:rPr>
            </w:pPr>
            <w:proofErr w:type="gramStart"/>
            <w:r w:rsidRPr="00CB7C45">
              <w:rPr>
                <w:b/>
                <w:bCs/>
                <w:sz w:val="20"/>
                <w:szCs w:val="20"/>
              </w:rPr>
              <w:t>Prognosztizált</w:t>
            </w:r>
            <w:proofErr w:type="gramEnd"/>
          </w:p>
          <w:p w:rsidR="00612915" w:rsidRPr="00CB7C45" w:rsidRDefault="00612915" w:rsidP="006E4893">
            <w:pPr>
              <w:jc w:val="center"/>
              <w:rPr>
                <w:b/>
                <w:bCs/>
                <w:sz w:val="20"/>
                <w:szCs w:val="20"/>
              </w:rPr>
            </w:pPr>
            <w:r w:rsidRPr="00CB7C45">
              <w:rPr>
                <w:b/>
                <w:bCs/>
                <w:sz w:val="20"/>
                <w:szCs w:val="20"/>
              </w:rPr>
              <w:t>Nettó érték a szerződéses időszakra</w:t>
            </w:r>
          </w:p>
          <w:p w:rsidR="00612915" w:rsidRPr="00CB7C45" w:rsidRDefault="00612915" w:rsidP="006E4893">
            <w:pPr>
              <w:jc w:val="center"/>
              <w:rPr>
                <w:b/>
                <w:bCs/>
                <w:sz w:val="20"/>
                <w:szCs w:val="20"/>
              </w:rPr>
            </w:pPr>
            <w:r w:rsidRPr="00CB7C45">
              <w:rPr>
                <w:b/>
                <w:bCs/>
                <w:sz w:val="20"/>
                <w:szCs w:val="20"/>
              </w:rPr>
              <w:t>(Ft)</w:t>
            </w:r>
          </w:p>
        </w:tc>
      </w:tr>
      <w:tr w:rsidR="00641BBF" w:rsidRPr="00641BBF" w:rsidTr="00612915">
        <w:trPr>
          <w:gridAfter w:val="2"/>
          <w:wAfter w:w="2051"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BBF" w:rsidRPr="00CB7C45" w:rsidRDefault="00F217D1" w:rsidP="00F2395C">
            <w:pPr>
              <w:pStyle w:val="Listaszerbekezds"/>
              <w:numPr>
                <w:ilvl w:val="0"/>
                <w:numId w:val="36"/>
              </w:numPr>
              <w:jc w:val="both"/>
              <w:rPr>
                <w:rFonts w:eastAsia="Times New Roman"/>
                <w:bCs/>
                <w:iCs/>
                <w:sz w:val="20"/>
                <w:szCs w:val="20"/>
              </w:rPr>
            </w:pPr>
            <w:r w:rsidRPr="00CB7C45">
              <w:rPr>
                <w:rFonts w:eastAsia="Times New Roman"/>
                <w:bCs/>
                <w:iCs/>
                <w:sz w:val="20"/>
                <w:szCs w:val="20"/>
              </w:rPr>
              <w:t>gépjármű kísérői vagyonőri</w:t>
            </w:r>
            <w:r w:rsidR="008513B9" w:rsidRPr="00CB7C45">
              <w:rPr>
                <w:rFonts w:eastAsia="Times New Roman"/>
                <w:bCs/>
                <w:iCs/>
                <w:sz w:val="20"/>
                <w:szCs w:val="20"/>
              </w:rPr>
              <w:t xml:space="preserve"> </w:t>
            </w:r>
            <w:r w:rsidR="008513B9" w:rsidRPr="00CB7C45">
              <w:rPr>
                <w:bCs/>
                <w:iCs/>
                <w:sz w:val="20"/>
                <w:szCs w:val="20"/>
              </w:rPr>
              <w:t>feladatok ellátása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41BBF" w:rsidRPr="00CB7C45" w:rsidRDefault="00641BBF" w:rsidP="00641BBF">
            <w:pPr>
              <w:jc w:val="center"/>
              <w:rPr>
                <w:sz w:val="20"/>
                <w:szCs w:val="20"/>
                <w:highlight w:val="yellow"/>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641BBF" w:rsidRPr="00CB7C45" w:rsidRDefault="00612915" w:rsidP="00641BBF">
            <w:pPr>
              <w:jc w:val="center"/>
              <w:rPr>
                <w:b/>
                <w:sz w:val="20"/>
                <w:szCs w:val="20"/>
              </w:rPr>
            </w:pPr>
            <w:r w:rsidRPr="00CB7C45">
              <w:rPr>
                <w:b/>
                <w:sz w:val="20"/>
                <w:szCs w:val="20"/>
              </w:rPr>
              <w:t>17</w:t>
            </w:r>
          </w:p>
        </w:tc>
        <w:tc>
          <w:tcPr>
            <w:tcW w:w="2268" w:type="dxa"/>
            <w:tcBorders>
              <w:top w:val="single" w:sz="4" w:space="0" w:color="auto"/>
              <w:left w:val="nil"/>
              <w:bottom w:val="single" w:sz="4" w:space="0" w:color="auto"/>
              <w:right w:val="single" w:sz="4" w:space="0" w:color="auto"/>
            </w:tcBorders>
          </w:tcPr>
          <w:p w:rsidR="00641BBF" w:rsidRPr="00CB7C45" w:rsidRDefault="00641BBF" w:rsidP="00641BBF">
            <w:pPr>
              <w:jc w:val="center"/>
              <w:rPr>
                <w:b/>
                <w:bCs/>
                <w:sz w:val="20"/>
                <w:szCs w:val="20"/>
                <w:highlight w:val="yellow"/>
              </w:rPr>
            </w:pPr>
          </w:p>
        </w:tc>
      </w:tr>
      <w:tr w:rsidR="00F217D1" w:rsidRPr="00641BBF" w:rsidTr="00612915">
        <w:trPr>
          <w:gridAfter w:val="2"/>
          <w:wAfter w:w="2051"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217D1" w:rsidRPr="00CB7C45" w:rsidRDefault="00F217D1" w:rsidP="00F2395C">
            <w:pPr>
              <w:numPr>
                <w:ilvl w:val="0"/>
                <w:numId w:val="36"/>
              </w:numPr>
              <w:jc w:val="both"/>
              <w:rPr>
                <w:bCs/>
                <w:iCs/>
                <w:sz w:val="20"/>
                <w:szCs w:val="20"/>
              </w:rPr>
            </w:pPr>
            <w:r w:rsidRPr="00CB7C45">
              <w:rPr>
                <w:bCs/>
                <w:iCs/>
                <w:sz w:val="20"/>
                <w:szCs w:val="20"/>
              </w:rPr>
              <w:t xml:space="preserve">fegyveres gépjárműkísérői </w:t>
            </w:r>
            <w:r w:rsidR="008513B9" w:rsidRPr="00CB7C45">
              <w:rPr>
                <w:bCs/>
                <w:iCs/>
                <w:sz w:val="20"/>
                <w:szCs w:val="20"/>
              </w:rPr>
              <w:t>feladatok ellátása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217D1" w:rsidRPr="00CB7C45" w:rsidRDefault="00F217D1" w:rsidP="00641BBF">
            <w:pPr>
              <w:jc w:val="center"/>
              <w:rPr>
                <w:sz w:val="20"/>
                <w:szCs w:val="20"/>
                <w:highlight w:val="yellow"/>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217D1" w:rsidRPr="00CB7C45" w:rsidRDefault="00612915" w:rsidP="00641BBF">
            <w:pPr>
              <w:jc w:val="center"/>
              <w:rPr>
                <w:b/>
                <w:sz w:val="20"/>
                <w:szCs w:val="20"/>
              </w:rPr>
            </w:pPr>
            <w:r w:rsidRPr="00CB7C45">
              <w:rPr>
                <w:b/>
                <w:sz w:val="20"/>
                <w:szCs w:val="20"/>
              </w:rPr>
              <w:t>17</w:t>
            </w:r>
          </w:p>
        </w:tc>
        <w:tc>
          <w:tcPr>
            <w:tcW w:w="2268" w:type="dxa"/>
            <w:tcBorders>
              <w:top w:val="single" w:sz="4" w:space="0" w:color="auto"/>
              <w:left w:val="nil"/>
              <w:bottom w:val="single" w:sz="4" w:space="0" w:color="auto"/>
              <w:right w:val="single" w:sz="4" w:space="0" w:color="auto"/>
            </w:tcBorders>
          </w:tcPr>
          <w:p w:rsidR="00F217D1" w:rsidRPr="00CB7C45" w:rsidRDefault="00F217D1" w:rsidP="00641BBF">
            <w:pPr>
              <w:jc w:val="center"/>
              <w:rPr>
                <w:b/>
                <w:bCs/>
                <w:sz w:val="20"/>
                <w:szCs w:val="20"/>
                <w:highlight w:val="yellow"/>
              </w:rPr>
            </w:pPr>
          </w:p>
        </w:tc>
      </w:tr>
      <w:tr w:rsidR="00F217D1" w:rsidRPr="00641BBF" w:rsidTr="008E6475">
        <w:trPr>
          <w:gridAfter w:val="2"/>
          <w:wAfter w:w="2051"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217D1" w:rsidRPr="00CB7C45" w:rsidRDefault="00F217D1" w:rsidP="00F2395C">
            <w:pPr>
              <w:numPr>
                <w:ilvl w:val="0"/>
                <w:numId w:val="36"/>
              </w:numPr>
              <w:rPr>
                <w:bCs/>
                <w:iCs/>
                <w:sz w:val="20"/>
                <w:szCs w:val="20"/>
              </w:rPr>
            </w:pPr>
            <w:r w:rsidRPr="00CB7C45">
              <w:rPr>
                <w:bCs/>
                <w:iCs/>
                <w:sz w:val="20"/>
                <w:szCs w:val="20"/>
              </w:rPr>
              <w:t xml:space="preserve">fegyveres </w:t>
            </w:r>
            <w:proofErr w:type="spellStart"/>
            <w:r w:rsidRPr="00CB7C45">
              <w:rPr>
                <w:bCs/>
                <w:iCs/>
                <w:sz w:val="20"/>
                <w:szCs w:val="20"/>
              </w:rPr>
              <w:t>gépjárműves</w:t>
            </w:r>
            <w:proofErr w:type="spellEnd"/>
            <w:r w:rsidRPr="00CB7C45">
              <w:rPr>
                <w:bCs/>
                <w:iCs/>
                <w:sz w:val="20"/>
                <w:szCs w:val="20"/>
              </w:rPr>
              <w:t xml:space="preserve"> rakománykísérői</w:t>
            </w:r>
            <w:r w:rsidR="008513B9" w:rsidRPr="00CB7C45">
              <w:rPr>
                <w:bCs/>
                <w:iCs/>
                <w:sz w:val="20"/>
                <w:szCs w:val="20"/>
              </w:rPr>
              <w:t xml:space="preserve"> feladatok ellátása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217D1" w:rsidRPr="00CB7C45" w:rsidRDefault="00F217D1" w:rsidP="00641BBF">
            <w:pPr>
              <w:jc w:val="center"/>
              <w:rPr>
                <w:sz w:val="20"/>
                <w:szCs w:val="20"/>
                <w:highlight w:val="yellow"/>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217D1" w:rsidRPr="00CB7C45" w:rsidRDefault="00612915" w:rsidP="00641BBF">
            <w:pPr>
              <w:jc w:val="center"/>
              <w:rPr>
                <w:b/>
                <w:sz w:val="20"/>
                <w:szCs w:val="20"/>
              </w:rPr>
            </w:pPr>
            <w:r w:rsidRPr="00CB7C45">
              <w:rPr>
                <w:b/>
                <w:sz w:val="20"/>
                <w:szCs w:val="20"/>
              </w:rPr>
              <w:t>17</w:t>
            </w:r>
          </w:p>
        </w:tc>
        <w:tc>
          <w:tcPr>
            <w:tcW w:w="2268" w:type="dxa"/>
            <w:tcBorders>
              <w:top w:val="single" w:sz="4" w:space="0" w:color="auto"/>
              <w:left w:val="nil"/>
              <w:bottom w:val="single" w:sz="12" w:space="0" w:color="auto"/>
              <w:right w:val="single" w:sz="4" w:space="0" w:color="auto"/>
            </w:tcBorders>
          </w:tcPr>
          <w:p w:rsidR="00F217D1" w:rsidRPr="00CB7C45" w:rsidRDefault="00F217D1" w:rsidP="00641BBF">
            <w:pPr>
              <w:jc w:val="center"/>
              <w:rPr>
                <w:b/>
                <w:bCs/>
                <w:sz w:val="20"/>
                <w:szCs w:val="20"/>
                <w:highlight w:val="yellow"/>
              </w:rPr>
            </w:pPr>
          </w:p>
        </w:tc>
      </w:tr>
      <w:tr w:rsidR="00641BBF" w:rsidRPr="00641BBF" w:rsidTr="008E6475">
        <w:trPr>
          <w:gridAfter w:val="2"/>
          <w:wAfter w:w="2051" w:type="dxa"/>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41BBF" w:rsidRPr="00CB7C45" w:rsidRDefault="00641BBF" w:rsidP="00641BBF">
            <w:pPr>
              <w:tabs>
                <w:tab w:val="left" w:pos="284"/>
              </w:tabs>
              <w:rPr>
                <w:b/>
                <w:sz w:val="20"/>
                <w:szCs w:val="20"/>
              </w:rPr>
            </w:pPr>
            <w:r w:rsidRPr="00CB7C45">
              <w:rPr>
                <w:b/>
                <w:sz w:val="20"/>
                <w:szCs w:val="20"/>
              </w:rPr>
              <w:t xml:space="preserve">IV. </w:t>
            </w:r>
            <w:r w:rsidR="00612915" w:rsidRPr="00CB7C45">
              <w:rPr>
                <w:b/>
                <w:sz w:val="20"/>
                <w:szCs w:val="20"/>
              </w:rPr>
              <w:t>Mindösszesen érték a szerződéses időszakra vonatkozóan (nettó Ft)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41BBF" w:rsidRPr="00CB7C45" w:rsidRDefault="00641BBF" w:rsidP="00641BBF">
            <w:pPr>
              <w:jc w:val="center"/>
              <w:rPr>
                <w:sz w:val="20"/>
                <w:szCs w:val="20"/>
              </w:rPr>
            </w:pPr>
          </w:p>
        </w:tc>
        <w:tc>
          <w:tcPr>
            <w:tcW w:w="1985" w:type="dxa"/>
            <w:tcBorders>
              <w:top w:val="single" w:sz="4" w:space="0" w:color="auto"/>
              <w:left w:val="nil"/>
              <w:bottom w:val="single" w:sz="4" w:space="0" w:color="auto"/>
              <w:right w:val="single" w:sz="12" w:space="0" w:color="auto"/>
            </w:tcBorders>
            <w:shd w:val="clear" w:color="auto" w:fill="auto"/>
            <w:noWrap/>
            <w:vAlign w:val="center"/>
          </w:tcPr>
          <w:p w:rsidR="00641BBF" w:rsidRPr="00CB7C45" w:rsidRDefault="00641BBF" w:rsidP="00641BBF">
            <w:pPr>
              <w:jc w:val="center"/>
              <w:rPr>
                <w:sz w:val="20"/>
                <w:szCs w:val="20"/>
                <w:highlight w:val="yellow"/>
              </w:rPr>
            </w:pPr>
          </w:p>
        </w:tc>
        <w:tc>
          <w:tcPr>
            <w:tcW w:w="2268" w:type="dxa"/>
            <w:tcBorders>
              <w:top w:val="single" w:sz="12" w:space="0" w:color="auto"/>
              <w:left w:val="single" w:sz="12" w:space="0" w:color="auto"/>
              <w:bottom w:val="single" w:sz="12" w:space="0" w:color="auto"/>
              <w:right w:val="single" w:sz="12" w:space="0" w:color="auto"/>
            </w:tcBorders>
          </w:tcPr>
          <w:p w:rsidR="00641BBF" w:rsidRPr="00CB7C45" w:rsidRDefault="00641BBF" w:rsidP="00641BBF">
            <w:pPr>
              <w:jc w:val="center"/>
              <w:rPr>
                <w:b/>
                <w:bCs/>
                <w:sz w:val="20"/>
                <w:szCs w:val="20"/>
                <w:highlight w:val="yellow"/>
              </w:rPr>
            </w:pPr>
          </w:p>
        </w:tc>
      </w:tr>
    </w:tbl>
    <w:p w:rsidR="00CB6615" w:rsidRPr="00006CDC" w:rsidRDefault="00CB6615" w:rsidP="006A0DDD">
      <w:pPr>
        <w:jc w:val="both"/>
        <w:rPr>
          <w:highlight w:val="yellow"/>
        </w:rPr>
      </w:pPr>
    </w:p>
    <w:tbl>
      <w:tblPr>
        <w:tblStyle w:val="Rcsostblzat"/>
        <w:tblW w:w="9464" w:type="dxa"/>
        <w:tblLook w:val="04A0" w:firstRow="1" w:lastRow="0" w:firstColumn="1" w:lastColumn="0" w:noHBand="0" w:noVBand="1"/>
      </w:tblPr>
      <w:tblGrid>
        <w:gridCol w:w="3510"/>
        <w:gridCol w:w="1701"/>
        <w:gridCol w:w="1985"/>
        <w:gridCol w:w="2268"/>
      </w:tblGrid>
      <w:tr w:rsidR="008E6475" w:rsidTr="008E6475">
        <w:trPr>
          <w:trHeight w:val="371"/>
        </w:trPr>
        <w:tc>
          <w:tcPr>
            <w:tcW w:w="3510" w:type="dxa"/>
            <w:vAlign w:val="center"/>
          </w:tcPr>
          <w:p w:rsidR="008E6475" w:rsidRPr="00CB7C45" w:rsidRDefault="008E6475" w:rsidP="00F217D1">
            <w:pPr>
              <w:jc w:val="center"/>
              <w:rPr>
                <w:b/>
                <w:sz w:val="20"/>
                <w:szCs w:val="20"/>
              </w:rPr>
            </w:pPr>
            <w:r w:rsidRPr="00CB7C45">
              <w:rPr>
                <w:b/>
                <w:sz w:val="20"/>
                <w:szCs w:val="20"/>
              </w:rPr>
              <w:t>Feladat</w:t>
            </w:r>
          </w:p>
        </w:tc>
        <w:tc>
          <w:tcPr>
            <w:tcW w:w="1701" w:type="dxa"/>
            <w:vAlign w:val="center"/>
          </w:tcPr>
          <w:p w:rsidR="008E6475" w:rsidRPr="00CB7C45" w:rsidRDefault="008E6475" w:rsidP="006E4893">
            <w:pPr>
              <w:jc w:val="center"/>
              <w:rPr>
                <w:b/>
                <w:bCs/>
                <w:sz w:val="20"/>
                <w:szCs w:val="20"/>
              </w:rPr>
            </w:pPr>
            <w:r w:rsidRPr="00CB7C45">
              <w:rPr>
                <w:b/>
                <w:bCs/>
                <w:sz w:val="20"/>
                <w:szCs w:val="20"/>
              </w:rPr>
              <w:t xml:space="preserve">Egységár </w:t>
            </w:r>
          </w:p>
          <w:p w:rsidR="008E6475" w:rsidRPr="00CB7C45" w:rsidRDefault="008E6475" w:rsidP="008E6475">
            <w:pPr>
              <w:jc w:val="center"/>
              <w:rPr>
                <w:b/>
                <w:bCs/>
                <w:sz w:val="20"/>
                <w:szCs w:val="20"/>
              </w:rPr>
            </w:pPr>
            <w:r w:rsidRPr="00CB7C45">
              <w:rPr>
                <w:b/>
                <w:bCs/>
                <w:sz w:val="20"/>
                <w:szCs w:val="20"/>
              </w:rPr>
              <w:t>(nettó Ft/km)</w:t>
            </w:r>
          </w:p>
        </w:tc>
        <w:tc>
          <w:tcPr>
            <w:tcW w:w="1985" w:type="dxa"/>
            <w:vAlign w:val="center"/>
          </w:tcPr>
          <w:p w:rsidR="008E6475" w:rsidRPr="00CB7C45" w:rsidRDefault="008E6475" w:rsidP="006E4893">
            <w:pPr>
              <w:jc w:val="center"/>
              <w:rPr>
                <w:b/>
                <w:bCs/>
                <w:sz w:val="20"/>
                <w:szCs w:val="20"/>
              </w:rPr>
            </w:pPr>
            <w:proofErr w:type="gramStart"/>
            <w:r w:rsidRPr="00CB7C45">
              <w:rPr>
                <w:b/>
                <w:bCs/>
                <w:sz w:val="20"/>
                <w:szCs w:val="20"/>
              </w:rPr>
              <w:t>Prognosztizált</w:t>
            </w:r>
            <w:proofErr w:type="gramEnd"/>
          </w:p>
          <w:p w:rsidR="008E6475" w:rsidRPr="00CB7C45" w:rsidRDefault="008E6475" w:rsidP="008E6475">
            <w:pPr>
              <w:jc w:val="center"/>
              <w:rPr>
                <w:b/>
                <w:bCs/>
                <w:sz w:val="20"/>
                <w:szCs w:val="20"/>
              </w:rPr>
            </w:pPr>
            <w:r w:rsidRPr="00CB7C45">
              <w:rPr>
                <w:b/>
                <w:bCs/>
                <w:sz w:val="20"/>
                <w:szCs w:val="20"/>
              </w:rPr>
              <w:t>össz</w:t>
            </w:r>
            <w:proofErr w:type="gramStart"/>
            <w:r w:rsidRPr="00CB7C45">
              <w:rPr>
                <w:b/>
                <w:bCs/>
                <w:sz w:val="20"/>
                <w:szCs w:val="20"/>
              </w:rPr>
              <w:t>.km</w:t>
            </w:r>
            <w:proofErr w:type="gramEnd"/>
            <w:r w:rsidRPr="00CB7C45">
              <w:rPr>
                <w:b/>
                <w:bCs/>
                <w:sz w:val="20"/>
                <w:szCs w:val="20"/>
              </w:rPr>
              <w:t xml:space="preserve"> futás a szerződéses időszakra (súlyszám) </w:t>
            </w:r>
          </w:p>
        </w:tc>
        <w:tc>
          <w:tcPr>
            <w:tcW w:w="2268" w:type="dxa"/>
            <w:vAlign w:val="center"/>
          </w:tcPr>
          <w:p w:rsidR="008E6475" w:rsidRPr="00CB7C45" w:rsidRDefault="008E6475" w:rsidP="008E6475">
            <w:pPr>
              <w:jc w:val="center"/>
              <w:rPr>
                <w:b/>
                <w:bCs/>
                <w:sz w:val="20"/>
                <w:szCs w:val="20"/>
              </w:rPr>
            </w:pPr>
            <w:proofErr w:type="gramStart"/>
            <w:r w:rsidRPr="00CB7C45">
              <w:rPr>
                <w:b/>
                <w:bCs/>
                <w:sz w:val="20"/>
                <w:szCs w:val="20"/>
              </w:rPr>
              <w:t>Prognosztizált</w:t>
            </w:r>
            <w:proofErr w:type="gramEnd"/>
          </w:p>
          <w:p w:rsidR="008E6475" w:rsidRPr="00CB7C45" w:rsidRDefault="008E6475" w:rsidP="008E6475">
            <w:pPr>
              <w:jc w:val="center"/>
              <w:rPr>
                <w:b/>
                <w:bCs/>
                <w:sz w:val="20"/>
                <w:szCs w:val="20"/>
              </w:rPr>
            </w:pPr>
            <w:r w:rsidRPr="00CB7C45">
              <w:rPr>
                <w:b/>
                <w:bCs/>
                <w:sz w:val="20"/>
                <w:szCs w:val="20"/>
              </w:rPr>
              <w:t>Nettó érték a szerződéses időszakra</w:t>
            </w:r>
          </w:p>
          <w:p w:rsidR="008E6475" w:rsidRPr="00CB7C45" w:rsidRDefault="008E6475" w:rsidP="008E6475">
            <w:pPr>
              <w:jc w:val="center"/>
              <w:rPr>
                <w:b/>
                <w:sz w:val="20"/>
                <w:szCs w:val="20"/>
              </w:rPr>
            </w:pPr>
            <w:r w:rsidRPr="00CB7C45">
              <w:rPr>
                <w:b/>
                <w:bCs/>
                <w:sz w:val="20"/>
                <w:szCs w:val="20"/>
              </w:rPr>
              <w:t>(Ft)</w:t>
            </w:r>
          </w:p>
        </w:tc>
      </w:tr>
      <w:tr w:rsidR="00F217D1" w:rsidTr="008E6475">
        <w:tc>
          <w:tcPr>
            <w:tcW w:w="3510" w:type="dxa"/>
          </w:tcPr>
          <w:p w:rsidR="00F217D1" w:rsidRPr="00CB7C45" w:rsidRDefault="00CB7C45" w:rsidP="0087461E">
            <w:pPr>
              <w:jc w:val="center"/>
              <w:rPr>
                <w:highlight w:val="yellow"/>
              </w:rPr>
            </w:pPr>
            <w:r>
              <w:rPr>
                <w:bCs/>
                <w:iCs/>
                <w:sz w:val="20"/>
                <w:szCs w:val="20"/>
              </w:rPr>
              <w:t>Műtárgyszállítási feladatokhoz kapcsolódó kísérő g</w:t>
            </w:r>
            <w:r w:rsidR="0087461E" w:rsidRPr="00CB7C45">
              <w:rPr>
                <w:bCs/>
                <w:iCs/>
                <w:sz w:val="20"/>
                <w:szCs w:val="20"/>
              </w:rPr>
              <w:t>épjármű</w:t>
            </w:r>
            <w:r>
              <w:rPr>
                <w:bCs/>
                <w:iCs/>
                <w:sz w:val="20"/>
                <w:szCs w:val="20"/>
              </w:rPr>
              <w:t xml:space="preserve"> </w:t>
            </w:r>
            <w:r w:rsidR="008E6475" w:rsidRPr="00CB7C45">
              <w:rPr>
                <w:bCs/>
                <w:iCs/>
                <w:sz w:val="20"/>
                <w:szCs w:val="20"/>
              </w:rPr>
              <w:t>futási díj</w:t>
            </w:r>
            <w:r>
              <w:rPr>
                <w:bCs/>
                <w:iCs/>
                <w:sz w:val="20"/>
                <w:szCs w:val="20"/>
              </w:rPr>
              <w:t>a</w:t>
            </w:r>
          </w:p>
        </w:tc>
        <w:tc>
          <w:tcPr>
            <w:tcW w:w="1701" w:type="dxa"/>
          </w:tcPr>
          <w:p w:rsidR="00F217D1" w:rsidRPr="00CB7C45" w:rsidRDefault="00F217D1" w:rsidP="006A0DDD">
            <w:pPr>
              <w:jc w:val="both"/>
              <w:rPr>
                <w:highlight w:val="yellow"/>
              </w:rPr>
            </w:pPr>
          </w:p>
        </w:tc>
        <w:tc>
          <w:tcPr>
            <w:tcW w:w="1985" w:type="dxa"/>
          </w:tcPr>
          <w:p w:rsidR="00F217D1" w:rsidRPr="00CB7C45" w:rsidRDefault="008E6475" w:rsidP="008E6475">
            <w:pPr>
              <w:jc w:val="center"/>
              <w:rPr>
                <w:b/>
                <w:sz w:val="20"/>
                <w:szCs w:val="20"/>
                <w:highlight w:val="yellow"/>
              </w:rPr>
            </w:pPr>
            <w:r w:rsidRPr="00CB7C45">
              <w:rPr>
                <w:b/>
                <w:sz w:val="20"/>
                <w:szCs w:val="20"/>
              </w:rPr>
              <w:t>1500</w:t>
            </w:r>
          </w:p>
        </w:tc>
        <w:tc>
          <w:tcPr>
            <w:tcW w:w="2268" w:type="dxa"/>
            <w:tcBorders>
              <w:bottom w:val="single" w:sz="12" w:space="0" w:color="auto"/>
            </w:tcBorders>
          </w:tcPr>
          <w:p w:rsidR="00F217D1" w:rsidRPr="00CB7C45" w:rsidRDefault="00F217D1" w:rsidP="006A0DDD">
            <w:pPr>
              <w:jc w:val="both"/>
              <w:rPr>
                <w:highlight w:val="yellow"/>
              </w:rPr>
            </w:pPr>
          </w:p>
        </w:tc>
      </w:tr>
      <w:tr w:rsidR="008E6475" w:rsidTr="008E6475">
        <w:tc>
          <w:tcPr>
            <w:tcW w:w="3510" w:type="dxa"/>
          </w:tcPr>
          <w:p w:rsidR="008E6475" w:rsidRPr="00CB7C45" w:rsidRDefault="008E6475" w:rsidP="008513B9">
            <w:pPr>
              <w:rPr>
                <w:bCs/>
                <w:iCs/>
                <w:sz w:val="20"/>
                <w:szCs w:val="20"/>
              </w:rPr>
            </w:pPr>
            <w:r w:rsidRPr="00CB7C45">
              <w:rPr>
                <w:b/>
                <w:sz w:val="20"/>
                <w:szCs w:val="20"/>
              </w:rPr>
              <w:t>V. Mindösszesen érték a szerződéses időszakra vonatkozóan (nettó Ft)</w:t>
            </w:r>
          </w:p>
        </w:tc>
        <w:tc>
          <w:tcPr>
            <w:tcW w:w="1701" w:type="dxa"/>
          </w:tcPr>
          <w:p w:rsidR="008E6475" w:rsidRPr="00CB7C45" w:rsidRDefault="008E6475" w:rsidP="006A0DDD">
            <w:pPr>
              <w:jc w:val="both"/>
              <w:rPr>
                <w:highlight w:val="yellow"/>
              </w:rPr>
            </w:pPr>
          </w:p>
        </w:tc>
        <w:tc>
          <w:tcPr>
            <w:tcW w:w="1985" w:type="dxa"/>
            <w:tcBorders>
              <w:right w:val="single" w:sz="12" w:space="0" w:color="auto"/>
            </w:tcBorders>
          </w:tcPr>
          <w:p w:rsidR="008E6475" w:rsidRPr="00CB7C45" w:rsidRDefault="008E6475" w:rsidP="006A0DDD">
            <w:pPr>
              <w:jc w:val="both"/>
              <w:rPr>
                <w:highlight w:val="yellow"/>
              </w:rPr>
            </w:pPr>
          </w:p>
        </w:tc>
        <w:tc>
          <w:tcPr>
            <w:tcW w:w="2268" w:type="dxa"/>
            <w:tcBorders>
              <w:top w:val="single" w:sz="12" w:space="0" w:color="auto"/>
              <w:left w:val="single" w:sz="12" w:space="0" w:color="auto"/>
              <w:bottom w:val="single" w:sz="12" w:space="0" w:color="auto"/>
              <w:right w:val="single" w:sz="12" w:space="0" w:color="auto"/>
            </w:tcBorders>
          </w:tcPr>
          <w:p w:rsidR="008E6475" w:rsidRPr="00CB7C45" w:rsidRDefault="008E6475" w:rsidP="006A0DDD">
            <w:pPr>
              <w:jc w:val="both"/>
              <w:rPr>
                <w:highlight w:val="yellow"/>
              </w:rPr>
            </w:pPr>
          </w:p>
        </w:tc>
      </w:tr>
    </w:tbl>
    <w:p w:rsidR="008E6475" w:rsidRDefault="008E6475" w:rsidP="006A0DDD">
      <w:pPr>
        <w:jc w:val="both"/>
        <w:rPr>
          <w:highlight w:val="yellow"/>
        </w:rPr>
      </w:pPr>
    </w:p>
    <w:p w:rsidR="0087461E" w:rsidRPr="00006CDC" w:rsidRDefault="006E4893" w:rsidP="006A0DDD">
      <w:pPr>
        <w:jc w:val="both"/>
        <w:rPr>
          <w:highlight w:val="yellow"/>
        </w:rPr>
      </w:pPr>
      <w:r>
        <w:rPr>
          <w:noProof/>
          <w:highlight w:val="yellow"/>
        </w:rPr>
        <mc:AlternateContent>
          <mc:Choice Requires="wps">
            <w:drawing>
              <wp:anchor distT="0" distB="0" distL="114300" distR="114300" simplePos="0" relativeHeight="251659264" behindDoc="0" locked="0" layoutInCell="1" allowOverlap="1" wp14:anchorId="04B825F4" wp14:editId="2794AB61">
                <wp:simplePos x="0" y="0"/>
                <wp:positionH relativeFrom="margin">
                  <wp:posOffset>3261360</wp:posOffset>
                </wp:positionH>
                <wp:positionV relativeFrom="paragraph">
                  <wp:posOffset>644525</wp:posOffset>
                </wp:positionV>
                <wp:extent cx="2105025" cy="456565"/>
                <wp:effectExtent l="0" t="57150" r="0" b="19685"/>
                <wp:wrapNone/>
                <wp:docPr id="2"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5025" cy="45656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28323" id="Egyenes összekötő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6.8pt,50.75pt" to="422.5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" strokeweight=".26mm">
                <v:stroke endarrow="block" joinstyle="miter"/>
                <w10:wrap anchorx="margin"/>
              </v:line>
            </w:pict>
          </mc:Fallback>
        </mc:AlternateContent>
      </w:r>
    </w:p>
    <w:tbl>
      <w:tblPr>
        <w:tblStyle w:val="Rcsostblzat"/>
        <w:tblW w:w="9464" w:type="dxa"/>
        <w:tblLook w:val="04A0" w:firstRow="1" w:lastRow="0" w:firstColumn="1" w:lastColumn="0" w:noHBand="0" w:noVBand="1"/>
      </w:tblPr>
      <w:tblGrid>
        <w:gridCol w:w="7196"/>
        <w:gridCol w:w="2268"/>
      </w:tblGrid>
      <w:tr w:rsidR="00F217D1" w:rsidRPr="008513B9" w:rsidTr="008E6475">
        <w:trPr>
          <w:trHeight w:val="651"/>
        </w:trPr>
        <w:tc>
          <w:tcPr>
            <w:tcW w:w="7196" w:type="dxa"/>
            <w:tcBorders>
              <w:right w:val="single" w:sz="18" w:space="0" w:color="auto"/>
            </w:tcBorders>
            <w:vAlign w:val="center"/>
          </w:tcPr>
          <w:p w:rsidR="00F217D1" w:rsidRPr="008513B9" w:rsidRDefault="00D52C2B" w:rsidP="008513B9">
            <w:pPr>
              <w:jc w:val="both"/>
              <w:rPr>
                <w:b/>
              </w:rPr>
            </w:pPr>
            <w:r w:rsidRPr="008513B9">
              <w:rPr>
                <w:b/>
              </w:rPr>
              <w:t>Mindösszesen I.+II.+III.+IV</w:t>
            </w:r>
            <w:r w:rsidR="008513B9" w:rsidRPr="008513B9">
              <w:rPr>
                <w:b/>
              </w:rPr>
              <w:t>.+V.:</w:t>
            </w:r>
          </w:p>
        </w:tc>
        <w:tc>
          <w:tcPr>
            <w:tcW w:w="2268" w:type="dxa"/>
            <w:tcBorders>
              <w:top w:val="single" w:sz="18" w:space="0" w:color="auto"/>
              <w:left w:val="single" w:sz="18" w:space="0" w:color="auto"/>
              <w:bottom w:val="single" w:sz="18" w:space="0" w:color="auto"/>
              <w:right w:val="single" w:sz="18" w:space="0" w:color="auto"/>
            </w:tcBorders>
            <w:vAlign w:val="center"/>
          </w:tcPr>
          <w:p w:rsidR="00F217D1" w:rsidRPr="008513B9" w:rsidRDefault="00F217D1" w:rsidP="006A0DDD">
            <w:pPr>
              <w:jc w:val="both"/>
              <w:rPr>
                <w:b/>
              </w:rPr>
            </w:pPr>
          </w:p>
        </w:tc>
      </w:tr>
    </w:tbl>
    <w:p w:rsidR="00D52C2B" w:rsidRDefault="00D52C2B" w:rsidP="0087461E">
      <w:pPr>
        <w:jc w:val="both"/>
        <w:rPr>
          <w:highlight w:val="yellow"/>
        </w:rPr>
      </w:pPr>
    </w:p>
    <w:p w:rsidR="0087461E" w:rsidRPr="0087461E" w:rsidRDefault="0087461E" w:rsidP="0087461E">
      <w:pPr>
        <w:jc w:val="both"/>
        <w:rPr>
          <w:highlight w:val="yellow"/>
        </w:rPr>
      </w:pPr>
    </w:p>
    <w:p w:rsidR="00D52C2B" w:rsidRDefault="00D52C2B" w:rsidP="00D52C2B">
      <w:pPr>
        <w:jc w:val="both"/>
        <w:rPr>
          <w:noProof/>
        </w:rPr>
      </w:pPr>
      <w:r w:rsidRPr="00D50F83">
        <w:t>Ezt az összeget kérjük a Felolvasólapon feltüntetni</w:t>
      </w:r>
      <w:proofErr w:type="gramStart"/>
      <w:r w:rsidRPr="00D50F83">
        <w:t>!!!</w:t>
      </w:r>
      <w:proofErr w:type="gramEnd"/>
      <w:r w:rsidRPr="00D52C2B">
        <w:rPr>
          <w:noProof/>
          <w:highlight w:val="yellow"/>
        </w:rPr>
        <w:t xml:space="preserve"> </w:t>
      </w:r>
    </w:p>
    <w:p w:rsidR="00F217D1" w:rsidRDefault="00F217D1" w:rsidP="006A0DDD">
      <w:pPr>
        <w:jc w:val="both"/>
      </w:pPr>
    </w:p>
    <w:p w:rsidR="006E4893" w:rsidRDefault="006E4893" w:rsidP="006A0DDD">
      <w:pPr>
        <w:jc w:val="both"/>
      </w:pPr>
    </w:p>
    <w:p w:rsidR="006A0DDD" w:rsidRPr="007C70E7" w:rsidRDefault="006A0DDD" w:rsidP="006A0DDD">
      <w:pPr>
        <w:jc w:val="both"/>
      </w:pPr>
      <w:r w:rsidRPr="007C70E7">
        <w:t>Kelt: ____________________, 2017. ________ hó ___ nap</w:t>
      </w:r>
    </w:p>
    <w:p w:rsidR="006A0DDD" w:rsidRPr="007C70E7" w:rsidRDefault="006A0DDD" w:rsidP="006A0DDD"/>
    <w:p w:rsidR="006A0DDD" w:rsidRPr="007C70E7" w:rsidRDefault="006A0DDD" w:rsidP="006A0DDD">
      <w:pPr>
        <w:jc w:val="right"/>
      </w:pPr>
      <w:r w:rsidRPr="007C70E7">
        <w:t>________________________</w:t>
      </w:r>
    </w:p>
    <w:p w:rsidR="006A0DDD" w:rsidRDefault="006A0DDD" w:rsidP="0087461E">
      <w:pPr>
        <w:ind w:left="6829"/>
        <w:jc w:val="both"/>
      </w:pPr>
      <w:r w:rsidRPr="007C70E7">
        <w:t xml:space="preserve">       Cégszerű aláírás</w:t>
      </w:r>
    </w:p>
    <w:p w:rsidR="00E56974" w:rsidRPr="002E55ED" w:rsidRDefault="006A0DDD" w:rsidP="00E56974">
      <w:pPr>
        <w:numPr>
          <w:ilvl w:val="12"/>
          <w:numId w:val="0"/>
        </w:numPr>
        <w:jc w:val="right"/>
        <w:rPr>
          <w:b/>
          <w:i/>
        </w:rPr>
      </w:pPr>
      <w:r>
        <w:rPr>
          <w:b/>
          <w:i/>
        </w:rPr>
        <w:lastRenderedPageBreak/>
        <w:t>3</w:t>
      </w:r>
      <w:r w:rsidR="00E56974" w:rsidRPr="002E55ED">
        <w:rPr>
          <w:b/>
          <w:i/>
        </w:rPr>
        <w:t>. számú melléklet</w:t>
      </w:r>
    </w:p>
    <w:p w:rsidR="00E56974" w:rsidRDefault="00E56974" w:rsidP="00E56974">
      <w:pPr>
        <w:rPr>
          <w:b/>
          <w:i/>
        </w:rPr>
      </w:pPr>
    </w:p>
    <w:p w:rsidR="00192358" w:rsidRPr="002E55ED" w:rsidRDefault="00192358" w:rsidP="00E56974">
      <w:pPr>
        <w:rPr>
          <w:b/>
          <w:i/>
        </w:rPr>
      </w:pPr>
    </w:p>
    <w:p w:rsidR="00E56974" w:rsidRPr="002E55ED" w:rsidRDefault="00E56974" w:rsidP="00E56974">
      <w:pPr>
        <w:jc w:val="center"/>
        <w:rPr>
          <w:b/>
        </w:rPr>
      </w:pPr>
      <w:proofErr w:type="gramStart"/>
      <w:r w:rsidRPr="002E55ED">
        <w:rPr>
          <w:b/>
        </w:rPr>
        <w:t>AJÁNLATTEVŐI  NYILATKOZAT</w:t>
      </w:r>
      <w:proofErr w:type="gramEnd"/>
    </w:p>
    <w:p w:rsidR="00E56974" w:rsidRPr="00BF6B73" w:rsidRDefault="00E56974" w:rsidP="00E56974">
      <w:pPr>
        <w:jc w:val="center"/>
      </w:pPr>
      <w:proofErr w:type="gramStart"/>
      <w:r w:rsidRPr="00BF6B73">
        <w:t>a</w:t>
      </w:r>
      <w:proofErr w:type="gramEnd"/>
      <w:r w:rsidRPr="00BF6B73">
        <w:t xml:space="preserve"> Kbt. 66 § (2) bekezdése szerint</w:t>
      </w:r>
    </w:p>
    <w:p w:rsidR="00E56974" w:rsidRPr="002E55ED" w:rsidRDefault="00E56974" w:rsidP="00E56974">
      <w:pPr>
        <w:tabs>
          <w:tab w:val="center" w:pos="5130"/>
        </w:tabs>
        <w:jc w:val="both"/>
      </w:pPr>
    </w:p>
    <w:p w:rsidR="00E56974" w:rsidRPr="007B577A" w:rsidRDefault="00E56974" w:rsidP="00E56974">
      <w:pPr>
        <w:pStyle w:val="Listaszerbekezds"/>
        <w:tabs>
          <w:tab w:val="left" w:pos="426"/>
        </w:tabs>
        <w:spacing w:before="120" w:after="120" w:line="276" w:lineRule="auto"/>
        <w:ind w:left="0"/>
        <w:jc w:val="both"/>
        <w:rPr>
          <w:bCs/>
        </w:rPr>
      </w:pPr>
    </w:p>
    <w:p w:rsidR="00E56974" w:rsidRPr="007B577A" w:rsidRDefault="00E56974" w:rsidP="00E56974">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xml:space="preserve">….. </w:t>
      </w:r>
      <w:proofErr w:type="gramStart"/>
      <w:r w:rsidRPr="00210643">
        <w:t>(székhely:………</w:t>
      </w:r>
      <w:r>
        <w:t>…………….</w:t>
      </w:r>
      <w:r w:rsidRPr="00210643">
        <w:t>……), mint ajánlattevő képviselője</w:t>
      </w:r>
      <w:r>
        <w:t xml:space="preserve"> kijelentem</w:t>
      </w:r>
      <w:r w:rsidRPr="007B577A">
        <w:t>, hogy miután átvizsgáltuk, megismertük és megértettük „</w:t>
      </w:r>
      <w:r w:rsidR="0082198B" w:rsidRPr="0082198B">
        <w:rPr>
          <w:b/>
          <w:bCs/>
          <w:iCs/>
        </w:rPr>
        <w:t>A Déri Múzeum telephelyeihez kapcsolódó személy- és vagyonvédelmi, portaszolgálati, rendezvénybiztosítási és műtárgyszállításokhoz kapcsolódó vagyonőri szolgáltatási feladatok ellátása</w:t>
      </w:r>
      <w:r w:rsidRPr="007B577A">
        <w:t xml:space="preserve">” tárgyú közbeszerzési </w:t>
      </w:r>
      <w:r>
        <w:t xml:space="preserve">eljárás </w:t>
      </w:r>
      <w:r w:rsidRPr="007B577A">
        <w:t>eljárá</w:t>
      </w:r>
      <w:r>
        <w:t>st megindító felhívását és a további közbeszerzési dokumentumokat</w:t>
      </w:r>
      <w:r w:rsidRPr="007B577A">
        <w:t>, beleértve az esetlegesen kibocsátott kiegészítéseket és módosításokat, valamint az ajánlattevők kérdéseire adott válaszokat, továbbá a szerződéstervezetet, elfogadjuk az azokban megfogalmazott</w:t>
      </w:r>
      <w:proofErr w:type="gramEnd"/>
      <w:r w:rsidRPr="007B577A">
        <w:t xml:space="preserve"> </w:t>
      </w:r>
      <w:proofErr w:type="gramStart"/>
      <w:r w:rsidRPr="007B577A">
        <w:t>feltételeket</w:t>
      </w:r>
      <w:proofErr w:type="gramEnd"/>
      <w:r w:rsidRPr="007B577A">
        <w: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rsidR="00E56974" w:rsidRPr="007B577A" w:rsidRDefault="00E56974" w:rsidP="00E56974">
      <w:pPr>
        <w:spacing w:before="120" w:after="120" w:line="276" w:lineRule="auto"/>
        <w:jc w:val="both"/>
      </w:pPr>
    </w:p>
    <w:p w:rsidR="00E56974" w:rsidRPr="007B577A" w:rsidRDefault="00E56974" w:rsidP="00E56974">
      <w:pPr>
        <w:spacing w:before="120" w:after="120" w:line="276" w:lineRule="auto"/>
        <w:jc w:val="both"/>
      </w:pPr>
      <w:r>
        <w:t>3</w:t>
      </w:r>
      <w:r w:rsidRPr="007B577A">
        <w:t xml:space="preserve">) Kijelentjük, hogy ajánlatunkat az </w:t>
      </w:r>
      <w:r>
        <w:t>eljárást megindító</w:t>
      </w:r>
      <w:r w:rsidRPr="007B577A">
        <w:t xml:space="preserve"> felhívásban megjelölt időpontig fenntartjuk.</w:t>
      </w:r>
    </w:p>
    <w:p w:rsidR="00E56974" w:rsidRDefault="00E56974" w:rsidP="00E56974">
      <w:pPr>
        <w:tabs>
          <w:tab w:val="center" w:pos="5130"/>
        </w:tabs>
        <w:spacing w:before="120" w:after="120" w:line="276" w:lineRule="auto"/>
        <w:jc w:val="both"/>
      </w:pPr>
    </w:p>
    <w:p w:rsidR="00E56974" w:rsidRDefault="00E56974" w:rsidP="00E56974">
      <w:pPr>
        <w:tabs>
          <w:tab w:val="center" w:pos="5130"/>
        </w:tabs>
        <w:spacing w:before="120" w:after="120" w:line="276" w:lineRule="auto"/>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37467E" w:rsidP="00E56974">
      <w:pPr>
        <w:ind w:left="6829"/>
        <w:jc w:val="both"/>
      </w:pPr>
      <w:r>
        <w:t xml:space="preserve">      </w:t>
      </w:r>
      <w:r w:rsidR="00E56974" w:rsidRPr="007B577A">
        <w:t>Cégszerű aláírás</w:t>
      </w: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Default="00E56974" w:rsidP="00E56974">
      <w:pPr>
        <w:tabs>
          <w:tab w:val="center" w:pos="5130"/>
        </w:tabs>
        <w:jc w:val="both"/>
      </w:pPr>
    </w:p>
    <w:p w:rsidR="00E56974" w:rsidRPr="002E55ED" w:rsidRDefault="00E56974" w:rsidP="00E56974">
      <w:pPr>
        <w:pStyle w:val="Norml0"/>
        <w:spacing w:line="280" w:lineRule="atLeast"/>
        <w:jc w:val="both"/>
        <w:rPr>
          <w:rFonts w:ascii="Times New Roman" w:hAnsi="Times New Roman"/>
        </w:rPr>
      </w:pPr>
    </w:p>
    <w:p w:rsidR="0082198B" w:rsidRPr="007231C8" w:rsidRDefault="0082198B" w:rsidP="0082198B">
      <w:pPr>
        <w:rPr>
          <w:b/>
        </w:rPr>
        <w:sectPr w:rsidR="0082198B" w:rsidRPr="007231C8" w:rsidSect="00192358">
          <w:headerReference w:type="even" r:id="rId13"/>
          <w:footerReference w:type="even" r:id="rId14"/>
          <w:footerReference w:type="default" r:id="rId15"/>
          <w:pgSz w:w="11906" w:h="16838"/>
          <w:pgMar w:top="1418" w:right="1133" w:bottom="1418" w:left="1134" w:header="709" w:footer="709" w:gutter="0"/>
          <w:cols w:space="708"/>
          <w:titlePg/>
          <w:docGrid w:linePitch="360"/>
        </w:sectPr>
      </w:pPr>
      <w:r w:rsidRPr="007231C8">
        <w:rPr>
          <w:b/>
        </w:rPr>
        <w:t>A nyilatkozat eredeti példányban csatolandó!</w:t>
      </w:r>
    </w:p>
    <w:p w:rsidR="00E56974" w:rsidRPr="002E55ED" w:rsidRDefault="006A0DDD" w:rsidP="00E56974">
      <w:pPr>
        <w:jc w:val="right"/>
        <w:rPr>
          <w:b/>
          <w:i/>
        </w:rPr>
      </w:pPr>
      <w:r>
        <w:rPr>
          <w:b/>
          <w:i/>
        </w:rPr>
        <w:lastRenderedPageBreak/>
        <w:t>4</w:t>
      </w:r>
      <w:r w:rsidR="00E56974" w:rsidRPr="002E55ED">
        <w:rPr>
          <w:b/>
          <w:i/>
        </w:rPr>
        <w:t>. számú melléklet</w:t>
      </w:r>
      <w:r w:rsidR="00E56974" w:rsidRPr="002E55ED">
        <w:rPr>
          <w:b/>
          <w:i/>
        </w:rPr>
        <w:tab/>
      </w:r>
    </w:p>
    <w:p w:rsidR="00E56974" w:rsidRDefault="00E56974" w:rsidP="00E56974">
      <w:pPr>
        <w:jc w:val="center"/>
        <w:rPr>
          <w:b/>
        </w:rPr>
      </w:pPr>
    </w:p>
    <w:p w:rsidR="0037467E" w:rsidRPr="002E55ED" w:rsidRDefault="0037467E" w:rsidP="00E56974">
      <w:pPr>
        <w:jc w:val="center"/>
        <w:rPr>
          <w:b/>
        </w:rPr>
      </w:pPr>
    </w:p>
    <w:p w:rsidR="00E56974" w:rsidRPr="002E55ED" w:rsidRDefault="00E56974" w:rsidP="00E56974">
      <w:pPr>
        <w:jc w:val="center"/>
        <w:rPr>
          <w:b/>
        </w:rPr>
      </w:pPr>
      <w:r w:rsidRPr="002E55ED">
        <w:rPr>
          <w:b/>
        </w:rPr>
        <w:t xml:space="preserve">NYILATKOZAT </w:t>
      </w:r>
    </w:p>
    <w:p w:rsidR="00E56974" w:rsidRPr="00BF6B73" w:rsidRDefault="00E56974" w:rsidP="00E56974">
      <w:pPr>
        <w:jc w:val="center"/>
      </w:pPr>
      <w:proofErr w:type="gramStart"/>
      <w:r w:rsidRPr="00BF6B73">
        <w:t>a</w:t>
      </w:r>
      <w:proofErr w:type="gramEnd"/>
      <w:r w:rsidRPr="00BF6B73">
        <w:t xml:space="preserve"> Kbt. 66 § (4) bekezdése szerint</w:t>
      </w:r>
    </w:p>
    <w:p w:rsidR="00E56974" w:rsidRDefault="00E56974" w:rsidP="00E56974">
      <w:pPr>
        <w:jc w:val="both"/>
      </w:pPr>
    </w:p>
    <w:p w:rsidR="00E56974" w:rsidRDefault="00E56974" w:rsidP="00E56974">
      <w:pPr>
        <w:jc w:val="both"/>
      </w:pPr>
    </w:p>
    <w:p w:rsidR="00E56974" w:rsidRPr="002E55ED" w:rsidRDefault="00E56974" w:rsidP="00E56974">
      <w:pPr>
        <w:jc w:val="both"/>
      </w:pPr>
    </w:p>
    <w:p w:rsidR="00E56974" w:rsidRDefault="008423D0" w:rsidP="008423D0">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p>
    <w:p w:rsidR="008423D0" w:rsidRDefault="008423D0" w:rsidP="00E56974">
      <w:pPr>
        <w:jc w:val="center"/>
        <w:rPr>
          <w:b/>
        </w:rPr>
      </w:pPr>
    </w:p>
    <w:p w:rsidR="00E56974" w:rsidRPr="002E55ED" w:rsidRDefault="00E56974" w:rsidP="00E56974">
      <w:pPr>
        <w:jc w:val="center"/>
        <w:rPr>
          <w:b/>
        </w:rPr>
      </w:pPr>
      <w:r w:rsidRPr="002E55ED">
        <w:rPr>
          <w:b/>
        </w:rPr>
        <w:t>n y i l a t k o z o m</w:t>
      </w:r>
    </w:p>
    <w:p w:rsidR="00E56974" w:rsidRPr="002E55ED" w:rsidRDefault="00E56974" w:rsidP="00E56974">
      <w:pPr>
        <w:jc w:val="center"/>
        <w:rPr>
          <w:b/>
        </w:rPr>
      </w:pPr>
    </w:p>
    <w:p w:rsidR="00E56974" w:rsidRPr="002E55ED" w:rsidRDefault="00E56974" w:rsidP="00E56974">
      <w:pPr>
        <w:jc w:val="both"/>
      </w:pPr>
      <w:proofErr w:type="gramStart"/>
      <w:r w:rsidRPr="002E55ED">
        <w:t>hogy</w:t>
      </w:r>
      <w:proofErr w:type="gramEnd"/>
      <w:r w:rsidRPr="002E55ED">
        <w:t xml:space="preserve"> a(z) ……………………………………………………………………………………  </w:t>
      </w:r>
      <w:r w:rsidRPr="002E55ED">
        <w:rPr>
          <w:b/>
        </w:rPr>
        <w:t>ajánlattevő</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rsidR="00E56974" w:rsidRPr="002E55ED" w:rsidRDefault="00E56974" w:rsidP="00E56974">
      <w:pPr>
        <w:spacing w:line="360" w:lineRule="auto"/>
        <w:jc w:val="both"/>
      </w:pPr>
    </w:p>
    <w:p w:rsidR="00E56974" w:rsidRPr="002E55ED" w:rsidRDefault="00E56974" w:rsidP="00E56974">
      <w:pPr>
        <w:jc w:val="both"/>
        <w:rPr>
          <w:b/>
        </w:rPr>
      </w:pPr>
      <w:r w:rsidRPr="002E55ED">
        <w:rPr>
          <w:b/>
        </w:rPr>
        <w:t>- kisvállalkozásnak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középvállalkozásnak minősül*</w:t>
      </w:r>
    </w:p>
    <w:p w:rsidR="00E56974" w:rsidRPr="002E55ED" w:rsidRDefault="00E56974" w:rsidP="00E56974">
      <w:pPr>
        <w:jc w:val="both"/>
        <w:rPr>
          <w:b/>
        </w:rPr>
      </w:pPr>
    </w:p>
    <w:p w:rsidR="00E56974" w:rsidRPr="002E55ED" w:rsidRDefault="00E56974" w:rsidP="00E56974">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rsidR="00E56974" w:rsidRPr="002E55ED" w:rsidRDefault="00E56974" w:rsidP="00E56974">
      <w:pPr>
        <w:jc w:val="both"/>
        <w:rPr>
          <w:b/>
        </w:rPr>
      </w:pPr>
    </w:p>
    <w:p w:rsidR="00E56974" w:rsidRPr="002E55ED" w:rsidRDefault="00E56974" w:rsidP="00E56974">
      <w:pPr>
        <w:autoSpaceDE w:val="0"/>
        <w:autoSpaceDN w:val="0"/>
        <w:adjustRightInd w:val="0"/>
        <w:jc w:val="both"/>
        <w:rPr>
          <w:b/>
        </w:rPr>
      </w:pPr>
      <w:r w:rsidRPr="002E55ED">
        <w:rPr>
          <w:b/>
        </w:rPr>
        <w:t>- nem minősül kis/közép/mikro vállalkozásnak *</w:t>
      </w:r>
    </w:p>
    <w:p w:rsidR="00E56974" w:rsidRPr="002E55ED"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Default="00E56974" w:rsidP="00E56974">
      <w:pPr>
        <w:autoSpaceDE w:val="0"/>
        <w:autoSpaceDN w:val="0"/>
        <w:adjustRightInd w:val="0"/>
        <w:jc w:val="both"/>
      </w:pPr>
    </w:p>
    <w:p w:rsidR="00E56974" w:rsidRPr="002E55ED" w:rsidRDefault="00E56974" w:rsidP="00E56974">
      <w:pPr>
        <w:autoSpaceDE w:val="0"/>
        <w:autoSpaceDN w:val="0"/>
        <w:adjustRightInd w:val="0"/>
        <w:jc w:val="both"/>
      </w:pPr>
    </w:p>
    <w:p w:rsidR="00E56974" w:rsidRPr="007B577A" w:rsidRDefault="00E56974" w:rsidP="00E56974">
      <w:pPr>
        <w:jc w:val="both"/>
      </w:pPr>
      <w:r w:rsidRPr="007B577A">
        <w:t>Kelt: ____________________, 201</w:t>
      </w:r>
      <w:r w:rsidR="00FC53A7">
        <w:t>7</w:t>
      </w:r>
      <w:r w:rsidRPr="007B577A">
        <w:t>. ________ hó ___ nap</w:t>
      </w:r>
    </w:p>
    <w:p w:rsidR="00E56974" w:rsidRDefault="00E56974" w:rsidP="00E56974"/>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jc w:val="both"/>
      </w:pPr>
    </w:p>
    <w:p w:rsidR="00E56974" w:rsidRPr="002E55ED" w:rsidRDefault="00E56974" w:rsidP="00E56974">
      <w:pPr>
        <w:autoSpaceDE w:val="0"/>
        <w:autoSpaceDN w:val="0"/>
        <w:adjustRightInd w:val="0"/>
        <w:jc w:val="both"/>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Default="00E56974" w:rsidP="00E56974">
      <w:pPr>
        <w:jc w:val="right"/>
        <w:rPr>
          <w:b/>
          <w:bCs/>
        </w:rPr>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4525B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right"/>
        <w:rPr>
          <w:b/>
          <w:bCs/>
        </w:rPr>
      </w:pPr>
      <w:r w:rsidRPr="002E55ED">
        <w:rPr>
          <w:b/>
          <w:bCs/>
        </w:rPr>
        <w:br w:type="page"/>
      </w:r>
      <w:bookmarkStart w:id="21" w:name="_Toc485529166"/>
      <w:bookmarkStart w:id="22" w:name="_Toc488130872"/>
    </w:p>
    <w:p w:rsidR="00E56974" w:rsidRPr="002E55ED" w:rsidRDefault="006A0DDD" w:rsidP="00E56974">
      <w:pPr>
        <w:jc w:val="right"/>
        <w:rPr>
          <w:b/>
          <w:i/>
        </w:rPr>
      </w:pPr>
      <w:r>
        <w:rPr>
          <w:b/>
          <w:i/>
        </w:rPr>
        <w:lastRenderedPageBreak/>
        <w:t>5</w:t>
      </w:r>
      <w:r w:rsidR="00E56974" w:rsidRPr="002E55ED">
        <w:rPr>
          <w:b/>
          <w:i/>
        </w:rPr>
        <w:t>. számú melléklet</w:t>
      </w:r>
    </w:p>
    <w:p w:rsidR="00E56974" w:rsidRDefault="00E56974" w:rsidP="00E56974">
      <w:pPr>
        <w:jc w:val="center"/>
        <w:rPr>
          <w:b/>
        </w:rPr>
      </w:pPr>
    </w:p>
    <w:p w:rsidR="0037467E" w:rsidRPr="002E55ED" w:rsidRDefault="0037467E" w:rsidP="00E56974">
      <w:pPr>
        <w:jc w:val="center"/>
        <w:rPr>
          <w:b/>
        </w:rPr>
      </w:pPr>
    </w:p>
    <w:p w:rsidR="00E56974" w:rsidRDefault="00E56974" w:rsidP="00E56974">
      <w:pPr>
        <w:jc w:val="center"/>
        <w:rPr>
          <w:b/>
        </w:rPr>
      </w:pPr>
      <w:r w:rsidRPr="002E55ED">
        <w:rPr>
          <w:b/>
        </w:rPr>
        <w:t xml:space="preserve">AJÁNLATTEVŐI NYILATKOZAT </w:t>
      </w:r>
    </w:p>
    <w:p w:rsidR="00E56974" w:rsidRPr="00BF6B73" w:rsidRDefault="00E56974" w:rsidP="00E56974">
      <w:pPr>
        <w:jc w:val="center"/>
      </w:pPr>
      <w:r w:rsidRPr="00BF6B73">
        <w:t>-- alvállalkozó bevonásáról</w:t>
      </w:r>
    </w:p>
    <w:p w:rsidR="00E56974" w:rsidRPr="002E55ED" w:rsidRDefault="00E56974" w:rsidP="00E56974">
      <w:pPr>
        <w:tabs>
          <w:tab w:val="center" w:pos="4819"/>
        </w:tabs>
        <w:jc w:val="center"/>
      </w:pPr>
      <w:r w:rsidRPr="002E55ED">
        <w:t>(Ajánlattevő részéről a Kbt. 66.§ (6) bekezdésre figyelemmel)</w:t>
      </w:r>
    </w:p>
    <w:p w:rsidR="00E56974" w:rsidRDefault="00E56974" w:rsidP="00E56974"/>
    <w:p w:rsidR="00E56974" w:rsidRPr="002E55ED" w:rsidRDefault="00E56974" w:rsidP="00E56974">
      <w:pPr>
        <w:tabs>
          <w:tab w:val="center" w:pos="4819"/>
        </w:tabs>
        <w:jc w:val="both"/>
      </w:pPr>
    </w:p>
    <w:p w:rsidR="00E56974" w:rsidRDefault="00E56974" w:rsidP="00E56974">
      <w:pPr>
        <w:pStyle w:val="Szvegtrzsbehzssal"/>
        <w:spacing w:after="0"/>
        <w:ind w:left="0" w:right="-1"/>
        <w:jc w:val="both"/>
        <w:rPr>
          <w:sz w:val="24"/>
          <w:szCs w:val="24"/>
        </w:rPr>
      </w:pPr>
    </w:p>
    <w:p w:rsidR="00E56974" w:rsidRPr="002E55ED" w:rsidRDefault="008423D0" w:rsidP="00E56974">
      <w:pPr>
        <w:pStyle w:val="Szvegtrzsbehzssal"/>
        <w:spacing w:after="0"/>
        <w:ind w:left="0" w:right="-1"/>
        <w:jc w:val="both"/>
        <w:rPr>
          <w:sz w:val="24"/>
          <w:szCs w:val="24"/>
        </w:rPr>
      </w:pPr>
      <w:r w:rsidRPr="008423D0">
        <w:rPr>
          <w:sz w:val="24"/>
          <w:szCs w:val="24"/>
        </w:rPr>
        <w:t>Alulírott</w:t>
      </w:r>
      <w:proofErr w:type="gramStart"/>
      <w:r w:rsidRPr="008423D0">
        <w:rPr>
          <w:sz w:val="24"/>
          <w:szCs w:val="24"/>
        </w:rPr>
        <w:t>……….................,</w:t>
      </w:r>
      <w:proofErr w:type="gramEnd"/>
      <w:r w:rsidRPr="008423D0">
        <w:rPr>
          <w:sz w:val="24"/>
          <w:szCs w:val="24"/>
        </w:rPr>
        <w:t xml:space="preserve"> mint a(z)…………..….….. (székhely:…………………….……), mint ajánlattevő képviselője </w:t>
      </w:r>
      <w:r w:rsidR="00F710C4">
        <w:rPr>
          <w:sz w:val="24"/>
          <w:szCs w:val="24"/>
        </w:rPr>
        <w:t xml:space="preserve">nyilatkozom, hogy </w:t>
      </w:r>
      <w:r w:rsidR="00E56974" w:rsidRPr="00390EF9">
        <w:rPr>
          <w:b/>
          <w:bCs/>
          <w:iCs/>
          <w:sz w:val="24"/>
          <w:szCs w:val="24"/>
        </w:rPr>
        <w:t>„</w:t>
      </w:r>
      <w:proofErr w:type="gramStart"/>
      <w:r w:rsidR="0082198B" w:rsidRPr="0082198B">
        <w:rPr>
          <w:b/>
          <w:bCs/>
          <w:iCs/>
          <w:sz w:val="24"/>
          <w:szCs w:val="24"/>
        </w:rPr>
        <w:t>A</w:t>
      </w:r>
      <w:proofErr w:type="gramEnd"/>
      <w:r w:rsidR="0082198B" w:rsidRPr="0082198B">
        <w:rPr>
          <w:b/>
          <w:bCs/>
          <w:iCs/>
          <w:sz w:val="24"/>
          <w:szCs w:val="24"/>
        </w:rPr>
        <w:t xml:space="preserve"> Déri Múzeum telephelyeihez kapcsolódó személy- és vagyonvédelmi, portaszolgálati, rendezvénybiztosítási és műtárgyszállításokhoz kapcsolódó vagyonőri szolgáltatási feladatok ellátása</w:t>
      </w:r>
      <w:r w:rsidR="00E56974" w:rsidRPr="00390EF9">
        <w:rPr>
          <w:b/>
          <w:bCs/>
          <w:iCs/>
          <w:sz w:val="24"/>
          <w:szCs w:val="24"/>
        </w:rPr>
        <w:t>”</w:t>
      </w:r>
      <w:r w:rsidR="00E56974">
        <w:rPr>
          <w:bCs/>
          <w:iCs/>
          <w:sz w:val="24"/>
          <w:szCs w:val="24"/>
        </w:rPr>
        <w:t xml:space="preserve"> </w:t>
      </w:r>
      <w:r w:rsidR="00E56974" w:rsidRPr="002E55ED">
        <w:rPr>
          <w:sz w:val="24"/>
          <w:szCs w:val="24"/>
        </w:rPr>
        <w:t>tárgyban megindított közbeszerzési eljárásban cégünk ny</w:t>
      </w:r>
      <w:r w:rsidR="00E56974">
        <w:rPr>
          <w:sz w:val="24"/>
          <w:szCs w:val="24"/>
        </w:rPr>
        <w:t xml:space="preserve">ertessége esetén a teljesítés során </w:t>
      </w:r>
      <w:r w:rsidR="00E56974" w:rsidRPr="002E55ED">
        <w:rPr>
          <w:sz w:val="24"/>
          <w:szCs w:val="24"/>
        </w:rPr>
        <w:t xml:space="preserve">a </w:t>
      </w:r>
      <w:r w:rsidR="00E56974" w:rsidRPr="002E55ED">
        <w:rPr>
          <w:b/>
          <w:sz w:val="24"/>
          <w:szCs w:val="24"/>
        </w:rPr>
        <w:t xml:space="preserve">Kbt. 66. § (6) bekezdés </w:t>
      </w:r>
      <w:r w:rsidR="00E56974" w:rsidRPr="002E55ED">
        <w:rPr>
          <w:sz w:val="24"/>
          <w:szCs w:val="24"/>
        </w:rPr>
        <w:t>szerint,</w:t>
      </w:r>
      <w:r w:rsidR="00E56974" w:rsidRPr="002E55ED">
        <w:rPr>
          <w:b/>
          <w:sz w:val="24"/>
          <w:szCs w:val="24"/>
        </w:rPr>
        <w:t xml:space="preserve"> alvállalkozó</w:t>
      </w:r>
      <w:r w:rsidR="00E56974" w:rsidRPr="002E55ED">
        <w:rPr>
          <w:sz w:val="24"/>
          <w:szCs w:val="24"/>
        </w:rPr>
        <w:t>(</w:t>
      </w:r>
      <w:proofErr w:type="spellStart"/>
      <w:r w:rsidR="00E56974" w:rsidRPr="002E55ED">
        <w:rPr>
          <w:sz w:val="24"/>
          <w:szCs w:val="24"/>
        </w:rPr>
        <w:t>ka</w:t>
      </w:r>
      <w:proofErr w:type="spellEnd"/>
      <w:r w:rsidR="00E56974" w:rsidRPr="002E55ED">
        <w:rPr>
          <w:sz w:val="24"/>
          <w:szCs w:val="24"/>
        </w:rPr>
        <w:t>)t:</w:t>
      </w:r>
    </w:p>
    <w:p w:rsidR="00E56974" w:rsidRPr="002E55ED" w:rsidRDefault="00E56974" w:rsidP="00E56974">
      <w:pPr>
        <w:jc w:val="both"/>
      </w:pPr>
    </w:p>
    <w:p w:rsidR="00E56974" w:rsidRPr="002E55ED" w:rsidRDefault="00E56974" w:rsidP="00E56974">
      <w:pPr>
        <w:pStyle w:val="Listaszerbekezds"/>
        <w:numPr>
          <w:ilvl w:val="0"/>
          <w:numId w:val="13"/>
        </w:numPr>
        <w:ind w:right="-142"/>
        <w:contextualSpacing/>
        <w:jc w:val="both"/>
        <w:rPr>
          <w:bCs/>
        </w:rPr>
      </w:pPr>
      <w:r w:rsidRPr="002E55ED">
        <w:rPr>
          <w:b/>
        </w:rPr>
        <w:t xml:space="preserve">nem kíván igénybe </w:t>
      </w:r>
      <w:proofErr w:type="gramStart"/>
      <w:r w:rsidRPr="002E55ED">
        <w:rPr>
          <w:b/>
        </w:rPr>
        <w:t xml:space="preserve">venni  </w:t>
      </w:r>
      <w:r>
        <w:rPr>
          <w:b/>
        </w:rPr>
        <w:t>*</w:t>
      </w:r>
      <w:proofErr w:type="gramEnd"/>
    </w:p>
    <w:p w:rsidR="00E56974" w:rsidRPr="002E55ED" w:rsidRDefault="00E56974" w:rsidP="00E56974">
      <w:pPr>
        <w:pStyle w:val="Listaszerbekezds"/>
        <w:ind w:right="-142"/>
        <w:jc w:val="both"/>
        <w:rPr>
          <w:bCs/>
        </w:rPr>
      </w:pPr>
    </w:p>
    <w:p w:rsidR="00E56974" w:rsidRDefault="00E56974" w:rsidP="00E56974">
      <w:pPr>
        <w:pStyle w:val="Listaszerbekezds"/>
        <w:numPr>
          <w:ilvl w:val="0"/>
          <w:numId w:val="13"/>
        </w:numPr>
        <w:ind w:right="-142"/>
        <w:contextualSpacing/>
        <w:jc w:val="both"/>
        <w:rPr>
          <w:bCs/>
        </w:rPr>
      </w:pPr>
      <w:r w:rsidRPr="002E55ED">
        <w:rPr>
          <w:b/>
          <w:bCs/>
        </w:rPr>
        <w:t>igénybe kíván venni az alábbi az alábbiak szerint</w:t>
      </w:r>
      <w:r>
        <w:rPr>
          <w:b/>
          <w:bCs/>
        </w:rPr>
        <w:t>*</w:t>
      </w:r>
      <w:r w:rsidRPr="002E55ED">
        <w:rPr>
          <w:bCs/>
        </w:rPr>
        <w:t>:</w:t>
      </w:r>
    </w:p>
    <w:p w:rsidR="00E56974" w:rsidRPr="00A01921" w:rsidRDefault="00E56974" w:rsidP="00E56974">
      <w:pPr>
        <w:pStyle w:val="Listaszerbekezds"/>
        <w:rPr>
          <w:bCs/>
        </w:rPr>
      </w:pPr>
    </w:p>
    <w:p w:rsidR="00E56974" w:rsidRPr="002E55ED" w:rsidRDefault="00E56974" w:rsidP="00E56974">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E56974" w:rsidRPr="002E55ED" w:rsidTr="00312EAF">
        <w:trPr>
          <w:jc w:val="center"/>
        </w:trPr>
        <w:tc>
          <w:tcPr>
            <w:tcW w:w="4392" w:type="dxa"/>
          </w:tcPr>
          <w:p w:rsidR="00E56974" w:rsidRPr="002E55ED" w:rsidRDefault="00E56974" w:rsidP="00312EAF">
            <w:pPr>
              <w:jc w:val="center"/>
              <w:rPr>
                <w:i/>
              </w:rPr>
            </w:pPr>
            <w:r w:rsidRPr="002E55ED">
              <w:rPr>
                <w:i/>
              </w:rPr>
              <w:t>a közbeszerzésnek az a része (részei), amelynek teljesítéséhez az ajánlattevő alvállalkozót kíván igénybe venni</w:t>
            </w:r>
          </w:p>
        </w:tc>
        <w:tc>
          <w:tcPr>
            <w:tcW w:w="3562" w:type="dxa"/>
          </w:tcPr>
          <w:p w:rsidR="00E56974" w:rsidRDefault="00E56974" w:rsidP="00312EAF">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r>
              <w:rPr>
                <w:i/>
              </w:rPr>
              <w:t xml:space="preserve"> </w:t>
            </w:r>
          </w:p>
          <w:p w:rsidR="00E56974" w:rsidRPr="002E55ED" w:rsidRDefault="00E56974" w:rsidP="00312EAF">
            <w:pPr>
              <w:jc w:val="center"/>
              <w:rPr>
                <w:i/>
              </w:rPr>
            </w:pPr>
            <w:r>
              <w:rPr>
                <w:i/>
              </w:rPr>
              <w:t>(név, cím</w:t>
            </w:r>
            <w:r w:rsidR="00865111">
              <w:rPr>
                <w:i/>
              </w:rPr>
              <w:t xml:space="preserve">, </w:t>
            </w:r>
            <w:r w:rsidR="00865111" w:rsidRPr="00CB7C45">
              <w:rPr>
                <w:i/>
              </w:rPr>
              <w:t>adószám</w:t>
            </w:r>
            <w:r w:rsidRPr="00CB7C45">
              <w:rPr>
                <w:i/>
              </w:rPr>
              <w:t>)</w:t>
            </w: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r w:rsidR="00E56974" w:rsidRPr="002E55ED" w:rsidTr="00312EAF">
        <w:trPr>
          <w:trHeight w:val="387"/>
          <w:jc w:val="center"/>
        </w:trPr>
        <w:tc>
          <w:tcPr>
            <w:tcW w:w="4392" w:type="dxa"/>
          </w:tcPr>
          <w:p w:rsidR="00E56974" w:rsidRPr="002E55ED" w:rsidRDefault="00E56974" w:rsidP="00312EAF">
            <w:pPr>
              <w:rPr>
                <w:i/>
              </w:rPr>
            </w:pPr>
          </w:p>
        </w:tc>
        <w:tc>
          <w:tcPr>
            <w:tcW w:w="3562" w:type="dxa"/>
          </w:tcPr>
          <w:p w:rsidR="00E56974" w:rsidRPr="002E55ED" w:rsidRDefault="00E56974" w:rsidP="00312EAF">
            <w:pPr>
              <w:rPr>
                <w:i/>
              </w:rPr>
            </w:pPr>
          </w:p>
        </w:tc>
      </w:tr>
    </w:tbl>
    <w:p w:rsidR="00E56974" w:rsidRPr="002E55ED" w:rsidRDefault="00E56974" w:rsidP="00E56974">
      <w:pPr>
        <w:tabs>
          <w:tab w:val="center" w:pos="5130"/>
        </w:tabs>
        <w:jc w:val="both"/>
        <w:rPr>
          <w:b/>
          <w:i/>
          <w:color w:val="000000"/>
        </w:rPr>
      </w:pPr>
    </w:p>
    <w:p w:rsidR="00E56974" w:rsidRPr="002E55ED" w:rsidRDefault="00E56974" w:rsidP="00E56974">
      <w:pPr>
        <w:tabs>
          <w:tab w:val="left" w:pos="993"/>
        </w:tabs>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6829"/>
        <w:jc w:val="both"/>
      </w:pPr>
    </w:p>
    <w:p w:rsidR="00E56974" w:rsidRDefault="00E56974" w:rsidP="000C09C1"/>
    <w:p w:rsidR="00E56974" w:rsidRPr="002E55ED" w:rsidRDefault="00E56974" w:rsidP="000C09C1">
      <w:pPr>
        <w:pStyle w:val="Listaszerbekezds"/>
        <w:ind w:left="0" w:right="-568"/>
        <w:jc w:val="both"/>
        <w:rPr>
          <w:b/>
          <w:i/>
          <w:color w:val="000000"/>
        </w:rPr>
      </w:pPr>
      <w:r w:rsidRPr="002E55ED">
        <w:rPr>
          <w:b/>
          <w:i/>
        </w:rPr>
        <w:t>*</w:t>
      </w:r>
      <w:r w:rsidRPr="002E55ED">
        <w:rPr>
          <w:b/>
          <w:bCs/>
          <w:i/>
        </w:rPr>
        <w:t>A megfelelő rész értelem</w:t>
      </w:r>
      <w:r>
        <w:rPr>
          <w:b/>
          <w:bCs/>
          <w:i/>
        </w:rPr>
        <w:t xml:space="preserve">szerűen aláhúzandó vagy a nem megfelelő törlendő, </w:t>
      </w:r>
      <w:r w:rsidRPr="002E55ED">
        <w:rPr>
          <w:bCs/>
          <w:i/>
        </w:rPr>
        <w:t xml:space="preserve">illetve a táblázat </w:t>
      </w:r>
      <w:proofErr w:type="gramStart"/>
      <w:r w:rsidRPr="002E55ED">
        <w:rPr>
          <w:bCs/>
          <w:i/>
        </w:rPr>
        <w:t>kitöltendő(</w:t>
      </w:r>
      <w:proofErr w:type="gramEnd"/>
      <w:r w:rsidRPr="002E55ED">
        <w:rPr>
          <w:bCs/>
          <w:i/>
        </w:rPr>
        <w:t>adott esetben)</w:t>
      </w:r>
      <w:r w:rsidRPr="002E55ED">
        <w:rPr>
          <w:b/>
          <w:i/>
          <w:color w:val="000000"/>
        </w:rPr>
        <w:t>!</w:t>
      </w:r>
    </w:p>
    <w:p w:rsidR="00E56974" w:rsidRPr="002E55ED" w:rsidRDefault="000C09C1" w:rsidP="000C09C1">
      <w:pPr>
        <w:tabs>
          <w:tab w:val="center" w:pos="5130"/>
        </w:tabs>
        <w:jc w:val="both"/>
        <w:rPr>
          <w:i/>
        </w:rPr>
      </w:pPr>
      <w:r>
        <w:rPr>
          <w:i/>
        </w:rPr>
        <w:tab/>
      </w:r>
      <w:r w:rsidR="00E56974" w:rsidRPr="002E55ED">
        <w:rPr>
          <w:i/>
        </w:rPr>
        <w:t xml:space="preserve">A nyilatkozatot értelemszerűen kitöltve akkor is csatolni kell az ajánlat részeként, ha alvállalkozó igénybevételére nem </w:t>
      </w:r>
      <w:proofErr w:type="gramStart"/>
      <w:r w:rsidR="00E56974" w:rsidRPr="002E55ED">
        <w:rPr>
          <w:i/>
        </w:rPr>
        <w:t>fog sor</w:t>
      </w:r>
      <w:proofErr w:type="gramEnd"/>
      <w:r w:rsidR="00E56974" w:rsidRPr="002E55ED">
        <w:rPr>
          <w:i/>
        </w:rPr>
        <w:t xml:space="preserve"> kerülni. Ebben az </w:t>
      </w:r>
      <w:proofErr w:type="gramStart"/>
      <w:r w:rsidR="00E56974" w:rsidRPr="002E55ED">
        <w:rPr>
          <w:i/>
        </w:rPr>
        <w:t>esetben</w:t>
      </w:r>
      <w:proofErr w:type="gramEnd"/>
      <w:r w:rsidR="00E56974" w:rsidRPr="002E55ED">
        <w:rPr>
          <w:i/>
        </w:rPr>
        <w:t xml:space="preserve"> a nyilatkozatban a nemleges választ kell szerepeltetni.</w:t>
      </w:r>
    </w:p>
    <w:p w:rsidR="00E56974" w:rsidRDefault="00E56974" w:rsidP="00E56974">
      <w:pPr>
        <w:ind w:left="-709" w:right="-568"/>
        <w:jc w:val="both"/>
      </w:pPr>
    </w:p>
    <w:p w:rsidR="00E56974" w:rsidRDefault="00E56974" w:rsidP="00E56974">
      <w:pPr>
        <w:ind w:left="-709" w:right="-568"/>
        <w:jc w:val="both"/>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F12299">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Pr="002E55ED" w:rsidRDefault="00E56974" w:rsidP="00E56974">
      <w:pPr>
        <w:ind w:left="-709" w:right="-568"/>
        <w:jc w:val="both"/>
      </w:pPr>
    </w:p>
    <w:p w:rsidR="00E56974" w:rsidRDefault="00E56974" w:rsidP="00E56974">
      <w:pPr>
        <w:spacing w:line="360" w:lineRule="auto"/>
        <w:jc w:val="right"/>
        <w:rPr>
          <w:b/>
        </w:rPr>
      </w:pPr>
      <w:r w:rsidRPr="002E55ED">
        <w:br w:type="page"/>
      </w:r>
      <w:r w:rsidR="006A0DDD">
        <w:rPr>
          <w:b/>
          <w:i/>
        </w:rPr>
        <w:lastRenderedPageBreak/>
        <w:t>6</w:t>
      </w:r>
      <w:r w:rsidRPr="002E55ED">
        <w:rPr>
          <w:b/>
          <w:i/>
        </w:rPr>
        <w:t>. számú melléklet</w:t>
      </w:r>
    </w:p>
    <w:p w:rsidR="00E56974" w:rsidRDefault="00E56974" w:rsidP="00E56974">
      <w:pPr>
        <w:jc w:val="center"/>
        <w:rPr>
          <w:b/>
        </w:rPr>
      </w:pPr>
    </w:p>
    <w:p w:rsidR="00E56974" w:rsidRPr="00BF6B73" w:rsidRDefault="00E56974" w:rsidP="00E56974">
      <w:pPr>
        <w:jc w:val="center"/>
        <w:rPr>
          <w:b/>
        </w:rPr>
      </w:pPr>
      <w:proofErr w:type="gramStart"/>
      <w:r w:rsidRPr="002E55ED">
        <w:rPr>
          <w:b/>
        </w:rPr>
        <w:t>AJÁNLATTEVŐI  NYILATKOZAT</w:t>
      </w:r>
      <w:proofErr w:type="gramEnd"/>
    </w:p>
    <w:p w:rsidR="00E56974" w:rsidRPr="00BF6B73" w:rsidRDefault="00E56974" w:rsidP="00E56974">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rsidR="00E56974" w:rsidRPr="002E55ED" w:rsidRDefault="00E56974" w:rsidP="00E56974">
      <w:pPr>
        <w:tabs>
          <w:tab w:val="left" w:pos="3870"/>
        </w:tabs>
        <w:rPr>
          <w:i/>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8423D0" w:rsidP="00E56974">
      <w:pPr>
        <w:pStyle w:val="lfej"/>
        <w:spacing w:before="120" w:after="120" w:line="276" w:lineRule="auto"/>
        <w:rPr>
          <w:rFonts w:ascii="Times New Roman" w:hAnsi="Times New Roman"/>
          <w:i w:val="0"/>
          <w:szCs w:val="24"/>
          <w:lang w:val="hu-HU"/>
        </w:rPr>
      </w:pPr>
      <w:r w:rsidRPr="008423D0">
        <w:rPr>
          <w:rFonts w:ascii="Times New Roman" w:hAnsi="Times New Roman"/>
          <w:i w:val="0"/>
          <w:szCs w:val="24"/>
          <w:lang w:val="hu-HU"/>
        </w:rPr>
        <w:t>Alulírott</w:t>
      </w:r>
      <w:proofErr w:type="gramStart"/>
      <w:r w:rsidRPr="008423D0">
        <w:rPr>
          <w:rFonts w:ascii="Times New Roman" w:hAnsi="Times New Roman"/>
          <w:i w:val="0"/>
          <w:szCs w:val="24"/>
          <w:lang w:val="hu-HU"/>
        </w:rPr>
        <w:t>……….................,</w:t>
      </w:r>
      <w:proofErr w:type="gramEnd"/>
      <w:r w:rsidRPr="008423D0">
        <w:rPr>
          <w:rFonts w:ascii="Times New Roman" w:hAnsi="Times New Roman"/>
          <w:i w:val="0"/>
          <w:szCs w:val="24"/>
          <w:lang w:val="hu-HU"/>
        </w:rPr>
        <w:t xml:space="preserve"> mint a(z)…………..….….. (székhely:…………………….……), mint ajánlattevő képviselője</w:t>
      </w:r>
      <w:r w:rsidR="00E56974" w:rsidRPr="007032FA">
        <w:rPr>
          <w:rFonts w:ascii="Times New Roman" w:hAnsi="Times New Roman"/>
          <w:i w:val="0"/>
          <w:szCs w:val="24"/>
          <w:lang w:val="hu-HU"/>
        </w:rPr>
        <w:t xml:space="preserve"> </w:t>
      </w:r>
      <w:r w:rsidR="00E56974" w:rsidRPr="00390EF9">
        <w:rPr>
          <w:rFonts w:ascii="Times New Roman" w:hAnsi="Times New Roman"/>
          <w:b/>
          <w:bCs/>
          <w:i w:val="0"/>
          <w:iCs/>
          <w:szCs w:val="24"/>
          <w:lang w:val="hu-HU"/>
        </w:rPr>
        <w:t>„</w:t>
      </w:r>
      <w:proofErr w:type="gramStart"/>
      <w:r w:rsidR="0082198B" w:rsidRPr="0082198B">
        <w:rPr>
          <w:rFonts w:ascii="Times New Roman" w:hAnsi="Times New Roman"/>
          <w:b/>
          <w:bCs/>
          <w:i w:val="0"/>
          <w:iCs/>
          <w:szCs w:val="24"/>
          <w:lang w:val="hu-HU"/>
        </w:rPr>
        <w:t>A</w:t>
      </w:r>
      <w:proofErr w:type="gramEnd"/>
      <w:r w:rsidR="0082198B" w:rsidRPr="0082198B">
        <w:rPr>
          <w:rFonts w:ascii="Times New Roman" w:hAnsi="Times New Roman"/>
          <w:b/>
          <w:bCs/>
          <w:i w:val="0"/>
          <w:iCs/>
          <w:szCs w:val="24"/>
          <w:lang w:val="hu-HU"/>
        </w:rPr>
        <w:t xml:space="preserve"> Déri Múzeum telephelyeihez kapcsolódó személy- és vagyonvédelmi, portaszolgálati, rendezvénybiztosítási és műtárgyszállításokhoz kapcsolódó vagyonőri szolgáltatási feladatok ellátása</w:t>
      </w:r>
      <w:r w:rsidR="00E56974" w:rsidRPr="00390EF9">
        <w:rPr>
          <w:rFonts w:ascii="Times New Roman" w:hAnsi="Times New Roman"/>
          <w:b/>
          <w:bCs/>
          <w:i w:val="0"/>
          <w:iCs/>
          <w:szCs w:val="24"/>
          <w:lang w:val="hu-HU"/>
        </w:rPr>
        <w:t>”</w:t>
      </w:r>
      <w:r w:rsidR="00E56974">
        <w:rPr>
          <w:rFonts w:ascii="Times New Roman" w:hAnsi="Times New Roman"/>
          <w:bCs/>
          <w:i w:val="0"/>
          <w:iCs/>
          <w:szCs w:val="24"/>
          <w:lang w:val="hu-HU"/>
        </w:rPr>
        <w:t xml:space="preserve"> </w:t>
      </w:r>
      <w:r w:rsidR="00E56974" w:rsidRPr="002E55ED">
        <w:rPr>
          <w:rFonts w:ascii="Times New Roman" w:hAnsi="Times New Roman"/>
          <w:i w:val="0"/>
          <w:szCs w:val="24"/>
          <w:lang w:val="hu-HU"/>
        </w:rPr>
        <w:t xml:space="preserve">tárgyú közbeszerzési eljárás keretében </w:t>
      </w:r>
    </w:p>
    <w:p w:rsidR="00E56974" w:rsidRPr="002E55ED" w:rsidRDefault="00E56974" w:rsidP="00E56974">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rsidR="00E56974" w:rsidRPr="002E55ED" w:rsidRDefault="00E56974" w:rsidP="00E56974">
      <w:pPr>
        <w:spacing w:before="120" w:after="120" w:line="276" w:lineRule="auto"/>
        <w:ind w:left="-426" w:right="-284"/>
        <w:jc w:val="center"/>
        <w:rPr>
          <w:bCs/>
        </w:rPr>
      </w:pPr>
      <w:proofErr w:type="gramStart"/>
      <w:r w:rsidRPr="002E55ED">
        <w:t>hogy</w:t>
      </w:r>
      <w:proofErr w:type="gramEnd"/>
      <w:r w:rsidRPr="002E55ED">
        <w:t xml:space="preserve"> a</w:t>
      </w:r>
      <w:r>
        <w:t>(z) ..…………………………………</w:t>
      </w:r>
      <w:r w:rsidRPr="002E55ED">
        <w:t xml:space="preserve">….. </w:t>
      </w:r>
      <w:r w:rsidRPr="002E55ED">
        <w:rPr>
          <w:i/>
        </w:rPr>
        <w:t>(cég megnevezése)</w:t>
      </w:r>
      <w:r w:rsidRPr="002E55ED">
        <w:rPr>
          <w:b/>
        </w:rPr>
        <w:br/>
      </w:r>
    </w:p>
    <w:p w:rsidR="00E56974" w:rsidRPr="002E55ED" w:rsidRDefault="00E56974" w:rsidP="00E56974">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Pr>
          <w:rFonts w:ascii="Times New Roman" w:hAnsi="Times New Roman"/>
          <w:bCs/>
        </w:rPr>
        <w:t xml:space="preserve"> </w:t>
      </w:r>
      <w:r w:rsidRPr="002E55ED">
        <w:rPr>
          <w:rFonts w:ascii="Times New Roman" w:hAnsi="Times New Roman"/>
          <w:bCs/>
        </w:rPr>
        <w:t>Kbt. 62. § (1) és (2) bekezdése szerinti kizáró okok hatálya alá.</w:t>
      </w:r>
    </w:p>
    <w:p w:rsidR="00E56974" w:rsidRDefault="00E56974" w:rsidP="00E56974">
      <w:pPr>
        <w:spacing w:before="120" w:after="120" w:line="276" w:lineRule="auto"/>
        <w:jc w:val="both"/>
      </w:pPr>
    </w:p>
    <w:p w:rsidR="00E56974" w:rsidRDefault="00E56974" w:rsidP="00E56974">
      <w:pPr>
        <w:spacing w:before="120" w:after="120" w:line="276" w:lineRule="auto"/>
        <w:jc w:val="both"/>
      </w:pPr>
      <w:r>
        <w:t xml:space="preserve">A Kbt.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rsidR="00E56974" w:rsidRDefault="00E56974" w:rsidP="00E56974">
      <w:pPr>
        <w:spacing w:before="120" w:after="120" w:line="276" w:lineRule="auto"/>
        <w:jc w:val="both"/>
      </w:pPr>
    </w:p>
    <w:p w:rsidR="00E56974" w:rsidRPr="002E55ED" w:rsidRDefault="00E56974" w:rsidP="00E56974">
      <w:pPr>
        <w:spacing w:before="120" w:after="120" w:line="276" w:lineRule="auto"/>
        <w:jc w:val="both"/>
      </w:pPr>
    </w:p>
    <w:p w:rsidR="00E56974" w:rsidRPr="007B577A" w:rsidRDefault="00E56974" w:rsidP="00E56974">
      <w:pPr>
        <w:spacing w:before="120" w:after="120" w:line="276" w:lineRule="auto"/>
        <w:jc w:val="both"/>
      </w:pPr>
      <w:r w:rsidRPr="007B577A">
        <w:t>Kelt: ____________________, 201</w:t>
      </w:r>
      <w:r w:rsidR="00A91F6F">
        <w:t>7</w:t>
      </w:r>
      <w:r w:rsidRPr="007B577A">
        <w:t>. ________ hó ___ nap</w:t>
      </w:r>
    </w:p>
    <w:p w:rsidR="00E56974" w:rsidRDefault="00E56974" w:rsidP="00E56974">
      <w:pPr>
        <w:spacing w:before="120" w:after="120" w:line="276" w:lineRule="auto"/>
      </w:pPr>
    </w:p>
    <w:p w:rsidR="00E56974" w:rsidRPr="007B577A" w:rsidRDefault="00E56974" w:rsidP="00E56974">
      <w:pPr>
        <w:spacing w:before="120" w:after="120" w:line="276" w:lineRule="auto"/>
      </w:pPr>
    </w:p>
    <w:p w:rsidR="00E56974" w:rsidRPr="007B577A" w:rsidRDefault="00E56974" w:rsidP="00E56974">
      <w:pPr>
        <w:spacing w:before="120" w:after="120" w:line="276" w:lineRule="auto"/>
        <w:jc w:val="right"/>
      </w:pPr>
      <w:r w:rsidRPr="007B577A">
        <w:t>________________________</w:t>
      </w:r>
    </w:p>
    <w:p w:rsidR="00E56974" w:rsidRDefault="00E56974" w:rsidP="00E56974">
      <w:pPr>
        <w:spacing w:before="120" w:after="120" w:line="276" w:lineRule="auto"/>
        <w:ind w:left="6829"/>
        <w:jc w:val="both"/>
      </w:pPr>
      <w:r w:rsidRPr="007B577A">
        <w:t>Cégszerű aláírás</w:t>
      </w:r>
    </w:p>
    <w:p w:rsidR="00E56974"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line="360" w:lineRule="auto"/>
        <w:jc w:val="both"/>
        <w:rPr>
          <w:rFonts w:ascii="Times New Roman" w:hAnsi="Times New Roman"/>
        </w:rPr>
      </w:pPr>
    </w:p>
    <w:p w:rsidR="00E56974" w:rsidRPr="002E55ED" w:rsidRDefault="00E56974" w:rsidP="00E56974">
      <w:pPr>
        <w:jc w:val="right"/>
      </w:pPr>
    </w:p>
    <w:p w:rsidR="00E56974" w:rsidRPr="002E55ED" w:rsidRDefault="00E56974" w:rsidP="00E56974">
      <w:pPr>
        <w:jc w:val="right"/>
      </w:pPr>
    </w:p>
    <w:p w:rsidR="00E56974" w:rsidRPr="00D7756E"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r w:rsidRPr="002E55ED">
        <w:br w:type="page"/>
      </w:r>
    </w:p>
    <w:p w:rsidR="00E56974" w:rsidRPr="002E55ED" w:rsidRDefault="006A0DDD" w:rsidP="00E56974">
      <w:pPr>
        <w:ind w:left="7080" w:right="-2"/>
        <w:jc w:val="center"/>
        <w:rPr>
          <w:b/>
          <w:i/>
        </w:rPr>
      </w:pPr>
      <w:r>
        <w:rPr>
          <w:b/>
          <w:i/>
        </w:rPr>
        <w:lastRenderedPageBreak/>
        <w:t>7</w:t>
      </w:r>
      <w:r w:rsidR="00E56974" w:rsidRPr="002E55ED">
        <w:rPr>
          <w:b/>
          <w:i/>
        </w:rPr>
        <w:t>. számú melléklet</w:t>
      </w:r>
    </w:p>
    <w:bookmarkEnd w:id="21"/>
    <w:bookmarkEnd w:id="22"/>
    <w:p w:rsidR="00E56974" w:rsidRDefault="00E56974" w:rsidP="00E56974">
      <w:pPr>
        <w:jc w:val="center"/>
        <w:rPr>
          <w:b/>
          <w:caps/>
        </w:rPr>
      </w:pPr>
    </w:p>
    <w:p w:rsidR="00E56974" w:rsidRDefault="00E56974" w:rsidP="00E56974">
      <w:pPr>
        <w:jc w:val="center"/>
        <w:rPr>
          <w:b/>
          <w:caps/>
        </w:rPr>
      </w:pPr>
    </w:p>
    <w:p w:rsidR="00E56974" w:rsidRPr="002E55ED" w:rsidRDefault="00E56974" w:rsidP="00E56974">
      <w:pPr>
        <w:jc w:val="center"/>
        <w:rPr>
          <w:b/>
        </w:rPr>
      </w:pPr>
      <w:proofErr w:type="gramStart"/>
      <w:r w:rsidRPr="002E55ED">
        <w:rPr>
          <w:b/>
          <w:caps/>
        </w:rPr>
        <w:t xml:space="preserve">AJÁNLATTEVŐI  </w:t>
      </w:r>
      <w:r w:rsidRPr="002E55ED">
        <w:rPr>
          <w:b/>
        </w:rPr>
        <w:t>NYILATKOZAT</w:t>
      </w:r>
      <w:proofErr w:type="gramEnd"/>
    </w:p>
    <w:p w:rsidR="00E56974" w:rsidRPr="00BF6B73" w:rsidRDefault="00E56974" w:rsidP="00E56974">
      <w:pPr>
        <w:jc w:val="center"/>
        <w:rPr>
          <w:spacing w:val="40"/>
        </w:rPr>
      </w:pPr>
      <w:proofErr w:type="spellStart"/>
      <w:r w:rsidRPr="00BF6B73">
        <w:rPr>
          <w:spacing w:val="40"/>
        </w:rPr>
        <w:t>aKbt</w:t>
      </w:r>
      <w:proofErr w:type="spellEnd"/>
      <w:r w:rsidRPr="00BF6B73">
        <w:rPr>
          <w:spacing w:val="40"/>
        </w:rPr>
        <w:t xml:space="preserve">. 62. § (1) bekezdésének k) pont </w:t>
      </w:r>
      <w:proofErr w:type="spellStart"/>
      <w:r w:rsidRPr="00BF6B73">
        <w:rPr>
          <w:spacing w:val="40"/>
        </w:rPr>
        <w:t>kb</w:t>
      </w:r>
      <w:proofErr w:type="spellEnd"/>
      <w:r w:rsidRPr="00BF6B73">
        <w:rPr>
          <w:spacing w:val="40"/>
        </w:rPr>
        <w:t>) alpont vonatkozásában</w:t>
      </w:r>
    </w:p>
    <w:p w:rsidR="00E56974" w:rsidRPr="002E55ED" w:rsidRDefault="00E56974" w:rsidP="00E56974">
      <w:pPr>
        <w:tabs>
          <w:tab w:val="center" w:pos="7088"/>
        </w:tabs>
        <w:rPr>
          <w:b/>
        </w:rPr>
      </w:pPr>
    </w:p>
    <w:p w:rsidR="00E56974" w:rsidRPr="002E55ED" w:rsidRDefault="00E56974" w:rsidP="00E56974">
      <w:pPr>
        <w:tabs>
          <w:tab w:val="center" w:pos="7088"/>
        </w:tabs>
        <w:jc w:val="center"/>
        <w:rPr>
          <w:b/>
        </w:rPr>
      </w:pPr>
    </w:p>
    <w:p w:rsidR="00E56974" w:rsidRPr="002E55ED" w:rsidRDefault="008423D0" w:rsidP="00E56974">
      <w:pPr>
        <w:ind w:left="-426" w:right="-284"/>
        <w:jc w:val="both"/>
      </w:pP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rsidR="00E56974" w:rsidRPr="002E55ED">
        <w:t xml:space="preserve"> </w:t>
      </w:r>
      <w:r w:rsidR="00E56974" w:rsidRPr="00390EF9">
        <w:rPr>
          <w:b/>
          <w:bCs/>
          <w:iCs/>
        </w:rPr>
        <w:t>„</w:t>
      </w:r>
      <w:proofErr w:type="gramStart"/>
      <w:r w:rsidR="0082198B" w:rsidRPr="0082198B">
        <w:rPr>
          <w:b/>
          <w:bCs/>
          <w:iCs/>
        </w:rPr>
        <w:t>A</w:t>
      </w:r>
      <w:proofErr w:type="gramEnd"/>
      <w:r w:rsidR="0082198B" w:rsidRPr="0082198B">
        <w:rPr>
          <w:b/>
          <w:bCs/>
          <w:iCs/>
        </w:rPr>
        <w:t xml:space="preserve"> Déri Múzeum telephelyeihez kapcsolódó személy- és vagyonvédelmi, portaszolgálati, rendezvénybiztosítási és műtárgyszállításokhoz kapcsolódó vagyonőri szolgáltatási feladatok ellátása</w:t>
      </w:r>
      <w:r w:rsidR="00E56974" w:rsidRPr="00390EF9">
        <w:rPr>
          <w:b/>
          <w:bCs/>
          <w:iCs/>
        </w:rPr>
        <w:t>”</w:t>
      </w:r>
      <w:r w:rsidR="00E56974">
        <w:rPr>
          <w:bCs/>
          <w:iCs/>
        </w:rPr>
        <w:t xml:space="preserve"> </w:t>
      </w:r>
      <w:r w:rsidR="00E56974" w:rsidRPr="002E55ED">
        <w:rPr>
          <w:rFonts w:eastAsia="Calibri"/>
        </w:rPr>
        <w:t>tárgyú közbeszerzési eljárás keretében</w:t>
      </w:r>
    </w:p>
    <w:p w:rsidR="00E56974" w:rsidRPr="002E55ED" w:rsidRDefault="00E56974" w:rsidP="00E56974">
      <w:pPr>
        <w:ind w:right="-193"/>
      </w:pPr>
    </w:p>
    <w:p w:rsidR="00E56974" w:rsidRPr="002E55ED" w:rsidRDefault="00E56974" w:rsidP="00E56974">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rsidR="00E56974" w:rsidRPr="002E55ED" w:rsidRDefault="00E56974" w:rsidP="00E56974"/>
    <w:p w:rsidR="00E56974" w:rsidRPr="002E55ED" w:rsidRDefault="00E56974" w:rsidP="00E56974">
      <w:pPr>
        <w:ind w:left="-426" w:right="-284"/>
        <w:jc w:val="both"/>
      </w:pPr>
      <w:r w:rsidRPr="002E55ED">
        <w:rPr>
          <w:b/>
        </w:rPr>
        <w:t xml:space="preserve">* 1. </w:t>
      </w:r>
      <w:r w:rsidRPr="002E55ED">
        <w:t>Társaságunk olyan társaságnak minősül, amelyet szabályozott tőzsdén jegyeznek.</w:t>
      </w:r>
    </w:p>
    <w:p w:rsidR="00E56974" w:rsidRPr="002E55ED" w:rsidRDefault="00E56974" w:rsidP="00E56974">
      <w:pPr>
        <w:ind w:left="-426" w:right="-284"/>
        <w:jc w:val="both"/>
        <w:rPr>
          <w:b/>
        </w:rPr>
      </w:pPr>
    </w:p>
    <w:p w:rsidR="00E56974" w:rsidRPr="002E55ED" w:rsidRDefault="00E56974" w:rsidP="00E56974">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rsidR="00E56974" w:rsidRPr="002E55ED" w:rsidRDefault="00E56974" w:rsidP="00E56974">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E56974" w:rsidRPr="002E55ED" w:rsidTr="00312EAF">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E56974" w:rsidRPr="002E55ED" w:rsidRDefault="00E56974" w:rsidP="00312EAF">
            <w:pPr>
              <w:jc w:val="center"/>
              <w:rPr>
                <w:b/>
              </w:rPr>
            </w:pPr>
            <w:r w:rsidRPr="002E55ED">
              <w:rPr>
                <w:b/>
              </w:rPr>
              <w:t>Állandó lakhely</w:t>
            </w:r>
          </w:p>
        </w:tc>
      </w:tr>
      <w:tr w:rsidR="00E56974" w:rsidRPr="002E55ED" w:rsidTr="00312EAF">
        <w:tc>
          <w:tcPr>
            <w:tcW w:w="4606" w:type="dxa"/>
            <w:tcBorders>
              <w:top w:val="single" w:sz="12" w:space="0" w:color="auto"/>
            </w:tcBorders>
          </w:tcPr>
          <w:p w:rsidR="00E56974" w:rsidRPr="002E55ED" w:rsidRDefault="00E56974" w:rsidP="00312EAF">
            <w:pPr>
              <w:jc w:val="both"/>
            </w:pPr>
          </w:p>
        </w:tc>
        <w:tc>
          <w:tcPr>
            <w:tcW w:w="5283" w:type="dxa"/>
            <w:tcBorders>
              <w:top w:val="single" w:sz="12" w:space="0" w:color="auto"/>
            </w:tcBorders>
          </w:tcPr>
          <w:p w:rsidR="00E56974" w:rsidRPr="002E55ED" w:rsidRDefault="00E56974" w:rsidP="00312EAF">
            <w:pPr>
              <w:jc w:val="both"/>
            </w:pPr>
          </w:p>
        </w:tc>
      </w:tr>
      <w:tr w:rsidR="00E56974" w:rsidRPr="002E55ED" w:rsidTr="00312EAF">
        <w:tc>
          <w:tcPr>
            <w:tcW w:w="4606" w:type="dxa"/>
          </w:tcPr>
          <w:p w:rsidR="00E56974" w:rsidRPr="002E55ED" w:rsidRDefault="00E56974" w:rsidP="00312EAF">
            <w:pPr>
              <w:jc w:val="both"/>
            </w:pPr>
          </w:p>
        </w:tc>
        <w:tc>
          <w:tcPr>
            <w:tcW w:w="5283" w:type="dxa"/>
          </w:tcPr>
          <w:p w:rsidR="00E56974" w:rsidRPr="002E55ED" w:rsidRDefault="00E56974" w:rsidP="00312EAF">
            <w:pPr>
              <w:jc w:val="both"/>
            </w:pPr>
          </w:p>
        </w:tc>
      </w:tr>
    </w:tbl>
    <w:p w:rsidR="00E56974" w:rsidRDefault="00E56974" w:rsidP="00E56974">
      <w:pPr>
        <w:ind w:left="-284"/>
        <w:jc w:val="both"/>
      </w:pPr>
    </w:p>
    <w:p w:rsidR="00E56974" w:rsidRDefault="00E56974" w:rsidP="00E56974">
      <w:pPr>
        <w:ind w:left="-284"/>
        <w:jc w:val="both"/>
      </w:pPr>
      <w:r>
        <w:t xml:space="preserve">* </w:t>
      </w:r>
      <w:r w:rsidRPr="009A518F">
        <w:rPr>
          <w:b/>
        </w:rPr>
        <w:t>3.</w:t>
      </w:r>
      <w:r>
        <w:rPr>
          <w:b/>
        </w:rP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xml:space="preserve">) alpontja </w:t>
      </w:r>
      <w:r w:rsidRPr="002E55ED">
        <w:rPr>
          <w:i/>
          <w:iCs/>
        </w:rPr>
        <w:t xml:space="preserve">szerint </w:t>
      </w:r>
      <w:proofErr w:type="gramStart"/>
      <w:r w:rsidRPr="002E55ED">
        <w:rPr>
          <w:i/>
          <w:iCs/>
        </w:rPr>
        <w:t>definiált</w:t>
      </w:r>
      <w:proofErr w:type="gramEnd"/>
      <w:r w:rsidRPr="002E55ED">
        <w:rPr>
          <w:i/>
          <w:iCs/>
        </w:rPr>
        <w:t xml:space="preserve"> </w:t>
      </w:r>
      <w:r>
        <w:t>tényleges tulajdonosa nincsen.</w:t>
      </w:r>
    </w:p>
    <w:p w:rsidR="00E56974" w:rsidRDefault="00E56974" w:rsidP="00E56974">
      <w:pPr>
        <w:ind w:left="-284"/>
        <w:jc w:val="both"/>
      </w:pPr>
    </w:p>
    <w:p w:rsidR="00E56974" w:rsidRDefault="00E56974" w:rsidP="00E56974">
      <w:pPr>
        <w:ind w:left="-284"/>
        <w:jc w:val="both"/>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Default="00E56974" w:rsidP="00E56974">
      <w:pPr>
        <w:ind w:left="-284"/>
        <w:jc w:val="both"/>
      </w:pPr>
    </w:p>
    <w:p w:rsidR="00E56974" w:rsidRDefault="00E56974" w:rsidP="00E56974">
      <w:pPr>
        <w:jc w:val="both"/>
      </w:pPr>
    </w:p>
    <w:p w:rsidR="00E56974" w:rsidRPr="002E55ED" w:rsidRDefault="00E56974" w:rsidP="00E56974">
      <w:pPr>
        <w:ind w:left="-284"/>
        <w:jc w:val="both"/>
      </w:pPr>
    </w:p>
    <w:p w:rsidR="00E56974" w:rsidRPr="002E55ED" w:rsidRDefault="00E56974" w:rsidP="00E56974">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w:t>
      </w:r>
      <w:proofErr w:type="spellStart"/>
      <w:r w:rsidRPr="002E55ED">
        <w:rPr>
          <w:iCs/>
        </w:rPr>
        <w:t>mindenegyes</w:t>
      </w:r>
      <w:proofErr w:type="spellEnd"/>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rsidR="00E56974" w:rsidRDefault="00E56974" w:rsidP="00E56974">
      <w:pPr>
        <w:jc w:val="both"/>
      </w:pPr>
    </w:p>
    <w:p w:rsidR="00E56974" w:rsidRDefault="00E56974" w:rsidP="00E56974">
      <w:pPr>
        <w:jc w:val="both"/>
      </w:pPr>
    </w:p>
    <w:p w:rsidR="00E56974" w:rsidRDefault="00E56974" w:rsidP="00E56974">
      <w:pPr>
        <w:tabs>
          <w:tab w:val="left" w:pos="-284"/>
          <w:tab w:val="num" w:pos="142"/>
        </w:tabs>
        <w:ind w:left="-284" w:right="-284"/>
        <w:jc w:val="both"/>
        <w:rPr>
          <w:b/>
        </w:rPr>
      </w:pPr>
      <w:r w:rsidRPr="002E55ED">
        <w:rPr>
          <w:b/>
        </w:rPr>
        <w:t xml:space="preserve">* Csak a megfelelő rész (1. vagy 2. </w:t>
      </w:r>
      <w:r>
        <w:rPr>
          <w:b/>
        </w:rPr>
        <w:t xml:space="preserve">vagy 3. pont) aláhúzandó, vagy a nem megfelelő törlendő! </w:t>
      </w:r>
    </w:p>
    <w:p w:rsidR="00E56974" w:rsidRPr="002E55ED" w:rsidRDefault="00E56974" w:rsidP="00E56974">
      <w:pPr>
        <w:tabs>
          <w:tab w:val="left" w:pos="-284"/>
          <w:tab w:val="num" w:pos="142"/>
        </w:tabs>
        <w:ind w:left="-284" w:right="-284"/>
        <w:jc w:val="both"/>
        <w:rPr>
          <w:b/>
        </w:rPr>
      </w:pPr>
    </w:p>
    <w:p w:rsidR="00E56974" w:rsidRPr="002E55ED" w:rsidRDefault="00E56974" w:rsidP="00E56974">
      <w:pPr>
        <w:tabs>
          <w:tab w:val="left" w:pos="-284"/>
          <w:tab w:val="num" w:pos="142"/>
        </w:tabs>
        <w:ind w:left="-284" w:right="-284"/>
        <w:jc w:val="both"/>
        <w:rPr>
          <w:b/>
        </w:rPr>
      </w:pPr>
      <w:r w:rsidRPr="002E55ED">
        <w:rPr>
          <w:b/>
        </w:rPr>
        <w:t>**</w:t>
      </w:r>
      <w:r w:rsidRPr="002E55ED">
        <w:t xml:space="preserve"> A 2. pont esetében</w:t>
      </w:r>
      <w:r>
        <w:t xml:space="preserve"> </w:t>
      </w:r>
      <w:r w:rsidRPr="002E55ED">
        <w:rPr>
          <w:b/>
          <w:u w:val="single"/>
        </w:rPr>
        <w:t>csak természetes személy</w:t>
      </w:r>
      <w:r>
        <w:rPr>
          <w:b/>
          <w:u w:val="single"/>
        </w:rPr>
        <w:t xml:space="preserve"> </w:t>
      </w:r>
      <w:r w:rsidRPr="002E55ED">
        <w:t>adható meg,</w:t>
      </w:r>
      <w:r>
        <w:t xml:space="preserve"> </w:t>
      </w:r>
      <w:r w:rsidRPr="002E55ED">
        <w:rPr>
          <w:b/>
          <w:u w:val="single"/>
        </w:rPr>
        <w:t>cég (jogi személy) nem</w:t>
      </w:r>
      <w:r w:rsidRPr="002E55ED">
        <w:t>, az alábbiak szerint:</w:t>
      </w:r>
    </w:p>
    <w:p w:rsidR="00E56974" w:rsidRPr="002E55ED" w:rsidRDefault="00E56974" w:rsidP="00E56974">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rsidR="00E56974" w:rsidRPr="002E55ED" w:rsidRDefault="00E56974" w:rsidP="00E56974">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lastRenderedPageBreak/>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56974" w:rsidRPr="002E55ED" w:rsidRDefault="00E56974" w:rsidP="00E56974">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rsidR="00E56974" w:rsidRPr="002E55ED" w:rsidRDefault="00E56974" w:rsidP="00E56974">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rsidR="00E56974" w:rsidRPr="002E55ED" w:rsidRDefault="00E56974" w:rsidP="00E56974">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rsidR="00E56974" w:rsidRPr="002E55ED" w:rsidRDefault="00E56974" w:rsidP="00E56974">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rsidR="00E56974" w:rsidRPr="002E55ED" w:rsidRDefault="00E56974" w:rsidP="00E56974">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rsidR="00E56974" w:rsidRPr="002E55ED" w:rsidRDefault="00E56974" w:rsidP="00E56974">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Pr>
          <w:i/>
          <w:color w:val="222222"/>
        </w:rPr>
        <w:t>lapítvány képviseletében eljár</w:t>
      </w: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E56974">
      <w:pPr>
        <w:jc w:val="right"/>
      </w:pPr>
    </w:p>
    <w:p w:rsidR="00E56974" w:rsidRDefault="00E56974" w:rsidP="007E308F"/>
    <w:p w:rsidR="00E56974" w:rsidRDefault="00E56974" w:rsidP="000C09C1"/>
    <w:p w:rsidR="00E56974" w:rsidRPr="002E55ED" w:rsidRDefault="006A0DDD" w:rsidP="00E56974">
      <w:pPr>
        <w:jc w:val="right"/>
      </w:pPr>
      <w:r>
        <w:rPr>
          <w:b/>
          <w:i/>
        </w:rPr>
        <w:lastRenderedPageBreak/>
        <w:t>8</w:t>
      </w:r>
      <w:r w:rsidR="00E56974" w:rsidRPr="002E55ED">
        <w:rPr>
          <w:b/>
          <w:i/>
        </w:rPr>
        <w:t>. számú melléklet</w:t>
      </w:r>
    </w:p>
    <w:p w:rsidR="00E56974" w:rsidRPr="002E55ED" w:rsidRDefault="00E56974" w:rsidP="00E56974">
      <w:pPr>
        <w:jc w:val="right"/>
      </w:pPr>
    </w:p>
    <w:p w:rsidR="00E56974" w:rsidRPr="002E55ED" w:rsidRDefault="00E56974" w:rsidP="00E56974">
      <w:pPr>
        <w:jc w:val="center"/>
        <w:rPr>
          <w:b/>
        </w:rPr>
      </w:pPr>
      <w:proofErr w:type="gramStart"/>
      <w:r w:rsidRPr="002E55ED">
        <w:rPr>
          <w:b/>
          <w:caps/>
        </w:rPr>
        <w:t xml:space="preserve">AJÁNLATTEVŐI  </w:t>
      </w:r>
      <w:r w:rsidRPr="002E55ED">
        <w:rPr>
          <w:b/>
        </w:rPr>
        <w:t>NYILATKOZAT</w:t>
      </w:r>
      <w:proofErr w:type="gramEnd"/>
    </w:p>
    <w:p w:rsidR="00E56974" w:rsidRPr="00BF6B73" w:rsidRDefault="00E56974" w:rsidP="00E56974">
      <w:pPr>
        <w:jc w:val="center"/>
      </w:pPr>
      <w:proofErr w:type="gramStart"/>
      <w:r w:rsidRPr="00BF6B73">
        <w:t>a</w:t>
      </w:r>
      <w:proofErr w:type="gramEnd"/>
      <w:r w:rsidRPr="00BF6B73">
        <w:t xml:space="preserve"> Kbt. 67. § (4) bekezdés szerint </w:t>
      </w:r>
    </w:p>
    <w:p w:rsidR="00E56974" w:rsidRPr="002E55ED" w:rsidRDefault="00E56974" w:rsidP="00E56974">
      <w:pPr>
        <w:jc w:val="center"/>
      </w:pPr>
    </w:p>
    <w:p w:rsidR="00E56974" w:rsidRPr="002E55ED" w:rsidRDefault="00E56974" w:rsidP="00E56974">
      <w:pPr>
        <w:jc w:val="center"/>
      </w:pPr>
      <w:r w:rsidRPr="002E55ED">
        <w:t xml:space="preserve"> (Az </w:t>
      </w:r>
      <w:r w:rsidRPr="002E55ED">
        <w:rPr>
          <w:b/>
        </w:rPr>
        <w:t>ajánlattevő</w:t>
      </w:r>
      <w:r w:rsidRPr="002E55ED">
        <w:t xml:space="preserve"> részéről)</w:t>
      </w:r>
    </w:p>
    <w:p w:rsidR="00E56974" w:rsidRPr="002E55ED" w:rsidRDefault="00E56974" w:rsidP="00E56974">
      <w:pPr>
        <w:ind w:right="-2"/>
      </w:pPr>
    </w:p>
    <w:p w:rsidR="00E56974" w:rsidRPr="002E55ED" w:rsidRDefault="00E56974" w:rsidP="00E56974">
      <w:pPr>
        <w:ind w:right="-2"/>
      </w:pPr>
    </w:p>
    <w:p w:rsidR="00E56974" w:rsidRPr="002E55ED" w:rsidRDefault="00E56974" w:rsidP="00E56974">
      <w:pPr>
        <w:jc w:val="center"/>
      </w:pPr>
    </w:p>
    <w:p w:rsidR="00E56974" w:rsidRPr="002E55ED" w:rsidRDefault="008423D0" w:rsidP="00E56974">
      <w:pPr>
        <w:spacing w:line="360" w:lineRule="auto"/>
        <w:ind w:left="-426" w:right="-284"/>
        <w:jc w:val="both"/>
      </w:pP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rsidRPr="00390EF9">
        <w:rPr>
          <w:b/>
          <w:bCs/>
          <w:iCs/>
        </w:rPr>
        <w:t xml:space="preserve"> </w:t>
      </w:r>
      <w:r w:rsidR="00E56974" w:rsidRPr="00390EF9">
        <w:rPr>
          <w:b/>
          <w:bCs/>
          <w:iCs/>
        </w:rPr>
        <w:t>„</w:t>
      </w:r>
      <w:proofErr w:type="gramStart"/>
      <w:r w:rsidR="0082198B" w:rsidRPr="0082198B">
        <w:rPr>
          <w:b/>
          <w:bCs/>
          <w:iCs/>
        </w:rPr>
        <w:t>A</w:t>
      </w:r>
      <w:proofErr w:type="gramEnd"/>
      <w:r w:rsidR="0082198B" w:rsidRPr="0082198B">
        <w:rPr>
          <w:b/>
          <w:bCs/>
          <w:iCs/>
        </w:rPr>
        <w:t xml:space="preserve"> Déri Múzeum telephelyeihez kapcsolódó személy- és vagyonvédelmi, portaszolgálati, rendezvénybiztosítási és műtárgyszállításokhoz kapcsolódó vagyonőri szolgáltatási feladatok ellátása</w:t>
      </w:r>
      <w:r w:rsidR="00E56974" w:rsidRPr="00390EF9">
        <w:rPr>
          <w:b/>
          <w:bCs/>
          <w:iCs/>
        </w:rPr>
        <w:t>”</w:t>
      </w:r>
      <w:r w:rsidR="00E56974">
        <w:rPr>
          <w:bCs/>
          <w:iCs/>
        </w:rPr>
        <w:t xml:space="preserve"> </w:t>
      </w:r>
      <w:r w:rsidR="00E56974" w:rsidRPr="002E55ED">
        <w:rPr>
          <w:rFonts w:eastAsia="Calibri"/>
          <w:lang w:eastAsia="en-US"/>
        </w:rPr>
        <w:t>tárgyú közbeszerzési eljárás keretében</w:t>
      </w:r>
      <w:r w:rsidR="00E56974" w:rsidRPr="002E55ED">
        <w:t xml:space="preserve"> </w:t>
      </w:r>
    </w:p>
    <w:p w:rsidR="00E56974" w:rsidRPr="002E55ED" w:rsidRDefault="00E56974" w:rsidP="00E56974">
      <w:pPr>
        <w:spacing w:line="360" w:lineRule="auto"/>
        <w:ind w:left="-426" w:right="-284"/>
        <w:jc w:val="center"/>
        <w:rPr>
          <w:b/>
        </w:rPr>
      </w:pPr>
      <w:r w:rsidRPr="002E55ED">
        <w:br/>
      </w:r>
      <w:r w:rsidRPr="002E55ED">
        <w:rPr>
          <w:b/>
        </w:rPr>
        <w:t>n y i l a t k o z o m</w:t>
      </w:r>
    </w:p>
    <w:p w:rsidR="00E56974" w:rsidRPr="002E55ED" w:rsidRDefault="00E56974" w:rsidP="00E56974">
      <w:pPr>
        <w:ind w:left="-426" w:right="-284"/>
      </w:pPr>
    </w:p>
    <w:p w:rsidR="00E56974" w:rsidRPr="002E55ED" w:rsidRDefault="00E56974" w:rsidP="00E56974">
      <w:pPr>
        <w:ind w:left="-426" w:right="-284"/>
      </w:pPr>
    </w:p>
    <w:p w:rsidR="00E56974" w:rsidRPr="002E55ED" w:rsidRDefault="00E56974" w:rsidP="00E56974">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Kbt. 62. § (1) és (2) bekezdés szerinti kizáró oko</w:t>
      </w:r>
      <w:r>
        <w:t xml:space="preserve">k hatálya alá eső alvállalkozót, valamint </w:t>
      </w:r>
      <w:r w:rsidRPr="009D029B">
        <w:t>alkalmasság igazolásában részt vevő más szervezet</w:t>
      </w:r>
      <w:r>
        <w:t>et.</w:t>
      </w:r>
    </w:p>
    <w:p w:rsidR="00E56974" w:rsidRPr="002E55ED" w:rsidRDefault="00E56974" w:rsidP="00E56974">
      <w:pPr>
        <w:ind w:left="-426" w:right="-284"/>
        <w:jc w:val="both"/>
      </w:pPr>
    </w:p>
    <w:p w:rsidR="00E56974" w:rsidRPr="002E55ED" w:rsidRDefault="00E56974" w:rsidP="00E56974">
      <w:pPr>
        <w:ind w:left="567" w:right="-2" w:hanging="567"/>
      </w:pPr>
    </w:p>
    <w:p w:rsidR="00E56974" w:rsidRPr="002E55ED" w:rsidRDefault="00E56974" w:rsidP="00E56974">
      <w:pPr>
        <w:pStyle w:val="Szvegtrzsbehzssal2"/>
        <w:tabs>
          <w:tab w:val="left" w:pos="0"/>
          <w:tab w:val="num" w:pos="142"/>
        </w:tabs>
        <w:ind w:left="0"/>
        <w:rPr>
          <w:rFonts w:ascii="Times New Roman" w:hAnsi="Times New Roman"/>
          <w:sz w:val="24"/>
          <w:szCs w:val="24"/>
        </w:rPr>
      </w:pPr>
    </w:p>
    <w:p w:rsidR="00E56974" w:rsidRPr="007B577A" w:rsidRDefault="00E56974" w:rsidP="00E56974">
      <w:pPr>
        <w:jc w:val="both"/>
      </w:pPr>
      <w:r w:rsidRPr="007B577A">
        <w:t>Kelt: ____________________, 201</w:t>
      </w:r>
      <w:r w:rsidR="00A91F6F">
        <w:t>7</w:t>
      </w:r>
      <w:r w:rsidRPr="007B577A">
        <w:t>. ________ hó ___ nap</w:t>
      </w:r>
    </w:p>
    <w:p w:rsidR="00E56974" w:rsidRDefault="00E56974" w:rsidP="00E56974"/>
    <w:p w:rsidR="00E56974" w:rsidRPr="007B577A" w:rsidRDefault="00E56974" w:rsidP="00E56974"/>
    <w:p w:rsidR="00E56974" w:rsidRPr="007B577A" w:rsidRDefault="00E56974" w:rsidP="00E56974">
      <w:pPr>
        <w:jc w:val="right"/>
      </w:pPr>
      <w:r w:rsidRPr="007B577A">
        <w:t>________________________</w:t>
      </w:r>
    </w:p>
    <w:p w:rsidR="00E56974" w:rsidRDefault="00E56974" w:rsidP="00E56974">
      <w:pPr>
        <w:ind w:left="6829"/>
        <w:jc w:val="both"/>
      </w:pPr>
      <w:r w:rsidRPr="007B577A">
        <w:t>Cégszerű aláírás</w:t>
      </w: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tabs>
          <w:tab w:val="left" w:pos="0"/>
          <w:tab w:val="num" w:pos="142"/>
        </w:tabs>
        <w:ind w:left="0"/>
        <w:rPr>
          <w:rFonts w:ascii="Times New Roman" w:hAnsi="Times New Roman"/>
          <w:b/>
          <w:sz w:val="24"/>
          <w:szCs w:val="24"/>
        </w:rPr>
      </w:pPr>
    </w:p>
    <w:p w:rsidR="00E56974" w:rsidRPr="002E55ED" w:rsidRDefault="00E56974" w:rsidP="00E56974">
      <w:pPr>
        <w:pStyle w:val="Szvegtrzsbehzssal2"/>
        <w:ind w:left="-709"/>
        <w:rPr>
          <w:rFonts w:ascii="Times New Roman" w:hAnsi="Times New Roman"/>
          <w:b/>
          <w:sz w:val="24"/>
          <w:szCs w:val="24"/>
        </w:rPr>
      </w:pPr>
    </w:p>
    <w:p w:rsidR="00E56974" w:rsidRPr="002E55ED" w:rsidRDefault="00E56974" w:rsidP="00E56974">
      <w:pPr>
        <w:pStyle w:val="NormlCharChar"/>
        <w:spacing w:after="120" w:line="300" w:lineRule="atLeast"/>
        <w:ind w:left="283"/>
        <w:jc w:val="both"/>
        <w:rPr>
          <w:rFonts w:ascii="Times New Roman" w:hAnsi="Times New Roman"/>
          <w:b/>
          <w:bCs/>
          <w:i/>
        </w:rPr>
      </w:pPr>
    </w:p>
    <w:p w:rsidR="00E56974" w:rsidRPr="002E55ED" w:rsidRDefault="00E56974" w:rsidP="00E56974">
      <w:pPr>
        <w:jc w:val="right"/>
      </w:pPr>
    </w:p>
    <w:p w:rsidR="00E56974" w:rsidRPr="002E55ED" w:rsidRDefault="00E56974" w:rsidP="00E56974"/>
    <w:p w:rsidR="00E56974" w:rsidRPr="002E55ED" w:rsidRDefault="00E56974" w:rsidP="00E56974">
      <w:pPr>
        <w:ind w:right="-2"/>
      </w:pPr>
    </w:p>
    <w:p w:rsidR="00E56974" w:rsidRPr="002E55ED" w:rsidRDefault="00E56974" w:rsidP="00E56974">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00CB7C45">
        <w:rPr>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rsidR="00E56974" w:rsidRPr="000C09C1" w:rsidRDefault="00E56974" w:rsidP="000C09C1">
      <w:pPr>
        <w:jc w:val="center"/>
      </w:pPr>
      <w:r w:rsidRPr="002E55ED">
        <w:br w:type="page"/>
      </w:r>
    </w:p>
    <w:p w:rsidR="00D41BAB" w:rsidRPr="003C1DA0" w:rsidRDefault="00D41BAB" w:rsidP="00D41BAB">
      <w:pPr>
        <w:pStyle w:val="Szvegtrzsbehzssal3"/>
        <w:numPr>
          <w:ilvl w:val="12"/>
          <w:numId w:val="0"/>
        </w:numPr>
        <w:spacing w:after="0"/>
        <w:jc w:val="right"/>
        <w:rPr>
          <w:b/>
          <w:i/>
          <w:sz w:val="24"/>
          <w:szCs w:val="24"/>
        </w:rPr>
      </w:pPr>
      <w:r w:rsidRPr="003C1DA0">
        <w:rPr>
          <w:b/>
          <w:i/>
          <w:sz w:val="24"/>
          <w:szCs w:val="24"/>
        </w:rPr>
        <w:lastRenderedPageBreak/>
        <w:t>9. számú melléklet</w:t>
      </w:r>
    </w:p>
    <w:p w:rsidR="00D41BAB" w:rsidRDefault="00D41BAB" w:rsidP="00D41BAB">
      <w:pPr>
        <w:pStyle w:val="Szvegtrzsbehzssal3"/>
        <w:numPr>
          <w:ilvl w:val="12"/>
          <w:numId w:val="0"/>
        </w:numPr>
        <w:spacing w:after="0"/>
        <w:jc w:val="right"/>
        <w:rPr>
          <w:b/>
          <w:i/>
          <w:sz w:val="24"/>
          <w:szCs w:val="24"/>
        </w:rPr>
      </w:pPr>
    </w:p>
    <w:p w:rsidR="003C1DA0" w:rsidRPr="003C1DA0" w:rsidRDefault="003C1DA0" w:rsidP="00D41BAB">
      <w:pPr>
        <w:pStyle w:val="Szvegtrzsbehzssal3"/>
        <w:numPr>
          <w:ilvl w:val="12"/>
          <w:numId w:val="0"/>
        </w:numPr>
        <w:spacing w:after="0"/>
        <w:jc w:val="right"/>
        <w:rPr>
          <w:b/>
          <w:i/>
          <w:sz w:val="24"/>
          <w:szCs w:val="24"/>
        </w:rPr>
      </w:pPr>
    </w:p>
    <w:p w:rsidR="00D41BAB" w:rsidRPr="003C1DA0" w:rsidRDefault="00D41BAB" w:rsidP="00D41BAB">
      <w:pPr>
        <w:pStyle w:val="Szvegtrzsbehzssal3"/>
        <w:numPr>
          <w:ilvl w:val="12"/>
          <w:numId w:val="0"/>
        </w:numPr>
        <w:spacing w:after="0"/>
        <w:jc w:val="center"/>
        <w:rPr>
          <w:b/>
          <w:sz w:val="24"/>
          <w:szCs w:val="24"/>
        </w:rPr>
      </w:pPr>
      <w:r w:rsidRPr="003C1DA0">
        <w:rPr>
          <w:b/>
          <w:sz w:val="24"/>
          <w:szCs w:val="24"/>
        </w:rPr>
        <w:t>Nyilatkozat</w:t>
      </w:r>
    </w:p>
    <w:p w:rsidR="00D41BAB" w:rsidRPr="003C1DA0" w:rsidRDefault="00D41BAB" w:rsidP="00D41BAB">
      <w:pPr>
        <w:pStyle w:val="Szvegtrzsbehzssal3"/>
        <w:numPr>
          <w:ilvl w:val="12"/>
          <w:numId w:val="0"/>
        </w:numPr>
        <w:spacing w:after="0"/>
        <w:jc w:val="center"/>
        <w:rPr>
          <w:sz w:val="24"/>
          <w:szCs w:val="24"/>
        </w:rPr>
      </w:pPr>
      <w:proofErr w:type="gramStart"/>
      <w:r w:rsidRPr="003C1DA0">
        <w:rPr>
          <w:sz w:val="24"/>
          <w:szCs w:val="24"/>
        </w:rPr>
        <w:t>az</w:t>
      </w:r>
      <w:proofErr w:type="gramEnd"/>
      <w:r w:rsidRPr="003C1DA0">
        <w:rPr>
          <w:sz w:val="24"/>
          <w:szCs w:val="24"/>
        </w:rPr>
        <w:t xml:space="preserve"> utolsó három</w:t>
      </w:r>
      <w:r w:rsidRPr="003C1DA0">
        <w:rPr>
          <w:rFonts w:ascii="Verdana" w:hAnsi="Verdana"/>
          <w:sz w:val="18"/>
          <w:szCs w:val="18"/>
        </w:rPr>
        <w:t xml:space="preserve"> </w:t>
      </w:r>
      <w:r w:rsidRPr="003C1DA0">
        <w:rPr>
          <w:sz w:val="24"/>
          <w:szCs w:val="24"/>
        </w:rPr>
        <w:t xml:space="preserve">mérlegfordulónappal lezárt üzleti év </w:t>
      </w:r>
    </w:p>
    <w:p w:rsidR="00D41BAB" w:rsidRPr="003C1DA0" w:rsidRDefault="00D41BAB" w:rsidP="00D41BAB">
      <w:pPr>
        <w:pStyle w:val="Szvegtrzsbehzssal3"/>
        <w:numPr>
          <w:ilvl w:val="12"/>
          <w:numId w:val="0"/>
        </w:numPr>
        <w:spacing w:after="0"/>
        <w:jc w:val="center"/>
        <w:rPr>
          <w:b/>
          <w:i/>
          <w:sz w:val="24"/>
          <w:szCs w:val="24"/>
        </w:rPr>
      </w:pPr>
      <w:proofErr w:type="gramStart"/>
      <w:r w:rsidRPr="003C1DA0">
        <w:rPr>
          <w:sz w:val="24"/>
          <w:szCs w:val="24"/>
        </w:rPr>
        <w:t>közbeszerzés</w:t>
      </w:r>
      <w:proofErr w:type="gramEnd"/>
      <w:r w:rsidRPr="003C1DA0">
        <w:rPr>
          <w:sz w:val="24"/>
          <w:szCs w:val="24"/>
        </w:rPr>
        <w:t xml:space="preserve"> tárgyából származó </w:t>
      </w:r>
      <w:proofErr w:type="spellStart"/>
      <w:r w:rsidRPr="003C1DA0">
        <w:rPr>
          <w:sz w:val="24"/>
          <w:szCs w:val="24"/>
        </w:rPr>
        <w:t>árbevételről</w:t>
      </w:r>
      <w:proofErr w:type="spellEnd"/>
    </w:p>
    <w:p w:rsidR="00D41BAB" w:rsidRPr="003C1DA0" w:rsidRDefault="00D41BAB" w:rsidP="00D41BAB">
      <w:pPr>
        <w:pStyle w:val="Szvegtrzsbehzssal3"/>
        <w:numPr>
          <w:ilvl w:val="12"/>
          <w:numId w:val="0"/>
        </w:numPr>
        <w:spacing w:after="0"/>
        <w:jc w:val="right"/>
        <w:rPr>
          <w:b/>
          <w:i/>
          <w:sz w:val="24"/>
          <w:szCs w:val="24"/>
        </w:rPr>
      </w:pPr>
    </w:p>
    <w:p w:rsidR="00D41BAB" w:rsidRPr="003C1DA0" w:rsidRDefault="00D41BAB" w:rsidP="00D41BAB">
      <w:pPr>
        <w:pStyle w:val="Szvegtrzsbehzssal3"/>
        <w:numPr>
          <w:ilvl w:val="12"/>
          <w:numId w:val="0"/>
        </w:numPr>
        <w:spacing w:after="0"/>
        <w:jc w:val="right"/>
        <w:rPr>
          <w:b/>
          <w:i/>
          <w:sz w:val="24"/>
          <w:szCs w:val="24"/>
        </w:rPr>
      </w:pPr>
    </w:p>
    <w:p w:rsidR="00D41BAB" w:rsidRPr="003C1DA0" w:rsidRDefault="00D41BAB" w:rsidP="00D41BAB"/>
    <w:p w:rsidR="00D41BAB" w:rsidRPr="003C1DA0" w:rsidRDefault="008423D0" w:rsidP="00D41BAB">
      <w:pPr>
        <w:ind w:left="-426" w:right="-284"/>
        <w:jc w:val="both"/>
      </w:pP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rsidRPr="003C1DA0">
        <w:rPr>
          <w:b/>
          <w:bCs/>
          <w:iCs/>
        </w:rPr>
        <w:t xml:space="preserve"> </w:t>
      </w:r>
      <w:r w:rsidR="00D41BAB" w:rsidRPr="003C1DA0">
        <w:rPr>
          <w:b/>
          <w:bCs/>
          <w:iCs/>
        </w:rPr>
        <w:t>„</w:t>
      </w:r>
      <w:proofErr w:type="gramStart"/>
      <w:r w:rsidR="003C1DA0" w:rsidRPr="0082198B">
        <w:rPr>
          <w:b/>
          <w:bCs/>
          <w:iCs/>
        </w:rPr>
        <w:t>A</w:t>
      </w:r>
      <w:proofErr w:type="gramEnd"/>
      <w:r w:rsidR="003C1DA0" w:rsidRPr="0082198B">
        <w:rPr>
          <w:b/>
          <w:bCs/>
          <w:iCs/>
        </w:rPr>
        <w:t xml:space="preserve"> Déri Múzeum telephelyeihez kapcsolódó személy- és vagyonvédelmi, portaszolgálati, rendezvénybiztosítási és műtárgyszállításokhoz kapcsolódó vagyonőri szolgáltatási feladatok ellátása</w:t>
      </w:r>
      <w:r w:rsidR="00D41BAB" w:rsidRPr="003C1DA0">
        <w:rPr>
          <w:b/>
          <w:bCs/>
          <w:iCs/>
        </w:rPr>
        <w:t>”</w:t>
      </w:r>
      <w:r w:rsidR="00D41BAB" w:rsidRPr="003C1DA0">
        <w:rPr>
          <w:bCs/>
          <w:iCs/>
        </w:rPr>
        <w:t xml:space="preserve"> </w:t>
      </w:r>
      <w:r w:rsidR="00D41BAB" w:rsidRPr="003C1DA0">
        <w:rPr>
          <w:rFonts w:eastAsia="Calibri"/>
          <w:lang w:eastAsia="en-US"/>
        </w:rPr>
        <w:t>tárgyú közbeszerzési eljárás keretében</w:t>
      </w:r>
      <w:r w:rsidR="00D41BAB" w:rsidRPr="003C1DA0">
        <w:t xml:space="preserve"> </w:t>
      </w:r>
    </w:p>
    <w:p w:rsidR="00D41BAB" w:rsidRPr="003C1DA0" w:rsidRDefault="00D41BAB" w:rsidP="00D41BAB">
      <w:pPr>
        <w:ind w:left="-426" w:right="-284"/>
        <w:jc w:val="center"/>
        <w:rPr>
          <w:b/>
        </w:rPr>
      </w:pPr>
      <w:r w:rsidRPr="003C1DA0">
        <w:br/>
      </w:r>
      <w:r w:rsidRPr="003C1DA0">
        <w:rPr>
          <w:b/>
        </w:rPr>
        <w:t>n y i l a t k o z o m</w:t>
      </w:r>
    </w:p>
    <w:p w:rsidR="00D41BAB" w:rsidRPr="003C1DA0" w:rsidRDefault="00D41BAB" w:rsidP="00D41BAB">
      <w:pPr>
        <w:ind w:left="-426" w:right="-284"/>
      </w:pPr>
    </w:p>
    <w:p w:rsidR="00D41BAB" w:rsidRPr="003C1DA0" w:rsidRDefault="00D41BAB" w:rsidP="00D41BAB">
      <w:pPr>
        <w:ind w:left="-426" w:right="-284"/>
        <w:jc w:val="both"/>
      </w:pPr>
      <w:proofErr w:type="gramStart"/>
      <w:r w:rsidRPr="003C1DA0">
        <w:t>hogy</w:t>
      </w:r>
      <w:proofErr w:type="gramEnd"/>
      <w:r w:rsidRPr="003C1DA0">
        <w:t xml:space="preserve"> cégünk utolsó három mérlegfordulónappal lezárt üzleti évi közbeszerzés tárgyából (vagyonvédelmi szolgáltatás) származó árbevétele a következőképpen alakult:</w:t>
      </w:r>
    </w:p>
    <w:p w:rsidR="00D41BAB" w:rsidRPr="003C1DA0" w:rsidRDefault="00D41BAB" w:rsidP="00D41BAB">
      <w:pPr>
        <w:pStyle w:val="Szvegtrzsbehzssal3"/>
        <w:numPr>
          <w:ilvl w:val="12"/>
          <w:numId w:val="0"/>
        </w:numPr>
        <w:spacing w:after="0"/>
        <w:rPr>
          <w:sz w:val="24"/>
          <w:szCs w:val="24"/>
        </w:rPr>
      </w:pPr>
    </w:p>
    <w:p w:rsidR="00D41BAB" w:rsidRPr="003C1DA0" w:rsidRDefault="00D41BAB" w:rsidP="00D41BAB">
      <w:pPr>
        <w:pStyle w:val="Szvegtrzsbehzssal3"/>
        <w:numPr>
          <w:ilvl w:val="12"/>
          <w:numId w:val="0"/>
        </w:numPr>
        <w:spacing w:after="0"/>
        <w:rPr>
          <w:sz w:val="24"/>
          <w:szCs w:val="24"/>
        </w:rPr>
      </w:pPr>
    </w:p>
    <w:tbl>
      <w:tblPr>
        <w:tblStyle w:val="Rcsostblzat"/>
        <w:tblW w:w="0" w:type="auto"/>
        <w:tblLook w:val="04A0" w:firstRow="1" w:lastRow="0" w:firstColumn="1" w:lastColumn="0" w:noHBand="0" w:noVBand="1"/>
      </w:tblPr>
      <w:tblGrid>
        <w:gridCol w:w="1150"/>
        <w:gridCol w:w="2552"/>
      </w:tblGrid>
      <w:tr w:rsidR="00D41BAB" w:rsidRPr="003C1DA0" w:rsidTr="00BD7135">
        <w:tc>
          <w:tcPr>
            <w:tcW w:w="817" w:type="dxa"/>
          </w:tcPr>
          <w:p w:rsidR="00D41BAB" w:rsidRPr="003C1DA0" w:rsidRDefault="00D41BAB" w:rsidP="00BD7135">
            <w:pPr>
              <w:pStyle w:val="Szvegtrzsbehzssal3"/>
              <w:numPr>
                <w:ilvl w:val="12"/>
                <w:numId w:val="0"/>
              </w:numPr>
              <w:spacing w:after="0"/>
              <w:jc w:val="center"/>
              <w:rPr>
                <w:b/>
                <w:sz w:val="24"/>
                <w:szCs w:val="24"/>
              </w:rPr>
            </w:pPr>
            <w:r w:rsidRPr="003C1DA0">
              <w:rPr>
                <w:b/>
                <w:sz w:val="24"/>
                <w:szCs w:val="24"/>
              </w:rPr>
              <w:t>Év</w:t>
            </w:r>
          </w:p>
        </w:tc>
        <w:tc>
          <w:tcPr>
            <w:tcW w:w="2552" w:type="dxa"/>
          </w:tcPr>
          <w:p w:rsidR="00D41BAB" w:rsidRPr="003C1DA0" w:rsidRDefault="00D41BAB" w:rsidP="00BD7135">
            <w:pPr>
              <w:pStyle w:val="Szvegtrzsbehzssal3"/>
              <w:numPr>
                <w:ilvl w:val="12"/>
                <w:numId w:val="0"/>
              </w:numPr>
              <w:spacing w:after="0"/>
              <w:jc w:val="center"/>
              <w:rPr>
                <w:b/>
                <w:sz w:val="24"/>
                <w:szCs w:val="24"/>
              </w:rPr>
            </w:pPr>
            <w:r w:rsidRPr="003C1DA0">
              <w:rPr>
                <w:b/>
                <w:sz w:val="24"/>
                <w:szCs w:val="24"/>
              </w:rPr>
              <w:t>Árbevétel (nettó Ft)</w:t>
            </w:r>
          </w:p>
        </w:tc>
      </w:tr>
      <w:tr w:rsidR="00D41BAB" w:rsidRPr="003C1DA0" w:rsidTr="00BD7135">
        <w:tc>
          <w:tcPr>
            <w:tcW w:w="817" w:type="dxa"/>
          </w:tcPr>
          <w:p w:rsidR="00D41BAB" w:rsidRPr="003C1DA0" w:rsidRDefault="00D41BAB" w:rsidP="00BD7135">
            <w:pPr>
              <w:pStyle w:val="Szvegtrzsbehzssal3"/>
              <w:numPr>
                <w:ilvl w:val="12"/>
                <w:numId w:val="0"/>
              </w:numPr>
              <w:spacing w:after="0"/>
              <w:jc w:val="center"/>
              <w:rPr>
                <w:sz w:val="24"/>
                <w:szCs w:val="24"/>
              </w:rPr>
            </w:pPr>
            <w:r w:rsidRPr="003C1DA0">
              <w:rPr>
                <w:sz w:val="24"/>
                <w:szCs w:val="24"/>
              </w:rPr>
              <w:t>……..</w:t>
            </w:r>
          </w:p>
        </w:tc>
        <w:tc>
          <w:tcPr>
            <w:tcW w:w="2552" w:type="dxa"/>
          </w:tcPr>
          <w:p w:rsidR="00D41BAB" w:rsidRPr="003C1DA0" w:rsidRDefault="00D41BAB" w:rsidP="00BD7135">
            <w:pPr>
              <w:pStyle w:val="Szvegtrzsbehzssal3"/>
              <w:numPr>
                <w:ilvl w:val="12"/>
                <w:numId w:val="0"/>
              </w:numPr>
              <w:spacing w:after="0"/>
              <w:rPr>
                <w:b/>
                <w:sz w:val="24"/>
                <w:szCs w:val="24"/>
              </w:rPr>
            </w:pPr>
          </w:p>
        </w:tc>
      </w:tr>
      <w:tr w:rsidR="00D41BAB" w:rsidRPr="003C1DA0" w:rsidTr="00BD7135">
        <w:tc>
          <w:tcPr>
            <w:tcW w:w="817" w:type="dxa"/>
          </w:tcPr>
          <w:p w:rsidR="00D41BAB" w:rsidRPr="003C1DA0" w:rsidRDefault="00D41BAB" w:rsidP="00BD7135">
            <w:pPr>
              <w:pStyle w:val="Szvegtrzsbehzssal3"/>
              <w:numPr>
                <w:ilvl w:val="12"/>
                <w:numId w:val="0"/>
              </w:numPr>
              <w:spacing w:after="0"/>
              <w:jc w:val="center"/>
              <w:rPr>
                <w:sz w:val="24"/>
                <w:szCs w:val="24"/>
              </w:rPr>
            </w:pPr>
            <w:r w:rsidRPr="003C1DA0">
              <w:rPr>
                <w:sz w:val="24"/>
                <w:szCs w:val="24"/>
              </w:rPr>
              <w:t>……..</w:t>
            </w:r>
          </w:p>
        </w:tc>
        <w:tc>
          <w:tcPr>
            <w:tcW w:w="2552" w:type="dxa"/>
          </w:tcPr>
          <w:p w:rsidR="00D41BAB" w:rsidRPr="003C1DA0" w:rsidRDefault="00D41BAB" w:rsidP="00BD7135">
            <w:pPr>
              <w:pStyle w:val="Szvegtrzsbehzssal3"/>
              <w:numPr>
                <w:ilvl w:val="12"/>
                <w:numId w:val="0"/>
              </w:numPr>
              <w:spacing w:after="0"/>
              <w:rPr>
                <w:b/>
                <w:sz w:val="24"/>
                <w:szCs w:val="24"/>
              </w:rPr>
            </w:pPr>
          </w:p>
        </w:tc>
      </w:tr>
      <w:tr w:rsidR="00D41BAB" w:rsidRPr="003C1DA0" w:rsidTr="00BD7135">
        <w:tc>
          <w:tcPr>
            <w:tcW w:w="817" w:type="dxa"/>
          </w:tcPr>
          <w:p w:rsidR="00D41BAB" w:rsidRPr="003C1DA0" w:rsidRDefault="00D41BAB" w:rsidP="00BD7135">
            <w:pPr>
              <w:pStyle w:val="Szvegtrzsbehzssal3"/>
              <w:numPr>
                <w:ilvl w:val="12"/>
                <w:numId w:val="0"/>
              </w:numPr>
              <w:spacing w:after="0"/>
              <w:jc w:val="center"/>
              <w:rPr>
                <w:sz w:val="24"/>
                <w:szCs w:val="24"/>
              </w:rPr>
            </w:pPr>
            <w:r w:rsidRPr="003C1DA0">
              <w:rPr>
                <w:sz w:val="24"/>
                <w:szCs w:val="24"/>
              </w:rPr>
              <w:t>……..</w:t>
            </w:r>
          </w:p>
        </w:tc>
        <w:tc>
          <w:tcPr>
            <w:tcW w:w="2552" w:type="dxa"/>
          </w:tcPr>
          <w:p w:rsidR="00D41BAB" w:rsidRPr="003C1DA0" w:rsidRDefault="00D41BAB" w:rsidP="00BD7135">
            <w:pPr>
              <w:pStyle w:val="Szvegtrzsbehzssal3"/>
              <w:numPr>
                <w:ilvl w:val="12"/>
                <w:numId w:val="0"/>
              </w:numPr>
              <w:spacing w:after="0"/>
              <w:rPr>
                <w:b/>
                <w:sz w:val="24"/>
                <w:szCs w:val="24"/>
              </w:rPr>
            </w:pPr>
          </w:p>
        </w:tc>
      </w:tr>
      <w:tr w:rsidR="00D41BAB" w:rsidRPr="003C1DA0" w:rsidTr="00BD7135">
        <w:tc>
          <w:tcPr>
            <w:tcW w:w="817" w:type="dxa"/>
          </w:tcPr>
          <w:p w:rsidR="00D41BAB" w:rsidRPr="003C1DA0" w:rsidRDefault="00D41BAB" w:rsidP="00BD7135">
            <w:pPr>
              <w:pStyle w:val="Szvegtrzsbehzssal3"/>
              <w:numPr>
                <w:ilvl w:val="12"/>
                <w:numId w:val="0"/>
              </w:numPr>
              <w:spacing w:after="0"/>
              <w:jc w:val="center"/>
              <w:rPr>
                <w:b/>
                <w:sz w:val="24"/>
                <w:szCs w:val="24"/>
              </w:rPr>
            </w:pPr>
            <w:r w:rsidRPr="003C1DA0">
              <w:rPr>
                <w:b/>
                <w:sz w:val="24"/>
                <w:szCs w:val="24"/>
              </w:rPr>
              <w:t>összesen:</w:t>
            </w:r>
          </w:p>
        </w:tc>
        <w:tc>
          <w:tcPr>
            <w:tcW w:w="2552" w:type="dxa"/>
          </w:tcPr>
          <w:p w:rsidR="00D41BAB" w:rsidRPr="003C1DA0" w:rsidRDefault="00D41BAB" w:rsidP="00BD7135">
            <w:pPr>
              <w:pStyle w:val="Szvegtrzsbehzssal3"/>
              <w:numPr>
                <w:ilvl w:val="12"/>
                <w:numId w:val="0"/>
              </w:numPr>
              <w:spacing w:after="0"/>
              <w:rPr>
                <w:b/>
                <w:sz w:val="24"/>
                <w:szCs w:val="24"/>
              </w:rPr>
            </w:pPr>
          </w:p>
        </w:tc>
      </w:tr>
    </w:tbl>
    <w:p w:rsidR="00D41BAB" w:rsidRPr="003C1DA0" w:rsidRDefault="00D41BAB" w:rsidP="00D41BAB">
      <w:pPr>
        <w:pStyle w:val="Szvegtrzsbehzssal3"/>
        <w:numPr>
          <w:ilvl w:val="12"/>
          <w:numId w:val="0"/>
        </w:numPr>
        <w:spacing w:after="0"/>
        <w:rPr>
          <w:b/>
          <w:i/>
          <w:sz w:val="24"/>
          <w:szCs w:val="24"/>
        </w:rPr>
      </w:pPr>
    </w:p>
    <w:p w:rsidR="00D41BAB" w:rsidRPr="003C1DA0" w:rsidRDefault="00D41BAB" w:rsidP="00D41BAB">
      <w:pPr>
        <w:pStyle w:val="Szvegtrzsbehzssal3"/>
        <w:numPr>
          <w:ilvl w:val="12"/>
          <w:numId w:val="0"/>
        </w:numPr>
        <w:spacing w:after="0"/>
        <w:rPr>
          <w:b/>
          <w:i/>
          <w:sz w:val="24"/>
          <w:szCs w:val="24"/>
        </w:rPr>
      </w:pPr>
    </w:p>
    <w:p w:rsidR="00D41BAB" w:rsidRPr="003C1DA0" w:rsidRDefault="00D41BAB" w:rsidP="00D41BAB">
      <w:pPr>
        <w:pStyle w:val="Szvegtrzsbehzssal2"/>
        <w:tabs>
          <w:tab w:val="left" w:pos="0"/>
          <w:tab w:val="num" w:pos="142"/>
        </w:tabs>
        <w:ind w:left="0"/>
        <w:rPr>
          <w:rFonts w:ascii="Times New Roman" w:hAnsi="Times New Roman"/>
          <w:sz w:val="24"/>
          <w:szCs w:val="24"/>
        </w:rPr>
      </w:pPr>
    </w:p>
    <w:p w:rsidR="00D41BAB" w:rsidRPr="003C1DA0" w:rsidRDefault="00D41BAB" w:rsidP="00D41BAB">
      <w:pPr>
        <w:jc w:val="both"/>
      </w:pPr>
      <w:r w:rsidRPr="003C1DA0">
        <w:t>Kelt: ____________________, 2017. ________ hó ___ nap</w:t>
      </w:r>
    </w:p>
    <w:p w:rsidR="00D41BAB" w:rsidRDefault="00D41BAB" w:rsidP="00D41BAB"/>
    <w:p w:rsidR="003C1DA0" w:rsidRPr="003C1DA0" w:rsidRDefault="003C1DA0" w:rsidP="00D41BAB"/>
    <w:p w:rsidR="00D41BAB" w:rsidRPr="003C1DA0" w:rsidRDefault="00D41BAB" w:rsidP="00D41BAB"/>
    <w:p w:rsidR="00D41BAB" w:rsidRPr="003C1DA0" w:rsidRDefault="00D41BAB" w:rsidP="00D41BAB">
      <w:pPr>
        <w:jc w:val="right"/>
      </w:pPr>
      <w:r w:rsidRPr="003C1DA0">
        <w:t>________________________</w:t>
      </w:r>
    </w:p>
    <w:p w:rsidR="00D41BAB" w:rsidRPr="003C1DA0" w:rsidRDefault="00D41BAB" w:rsidP="00D41BAB">
      <w:pPr>
        <w:ind w:left="6829"/>
        <w:jc w:val="both"/>
      </w:pPr>
      <w:r w:rsidRPr="003C1DA0">
        <w:t>Cégszerű aláírás</w:t>
      </w:r>
    </w:p>
    <w:p w:rsidR="00D41BAB" w:rsidRPr="003C1DA0" w:rsidRDefault="00D41BAB" w:rsidP="00D41BAB">
      <w:pPr>
        <w:pStyle w:val="Szvegtrzsbehzssal2"/>
        <w:tabs>
          <w:tab w:val="left" w:pos="0"/>
          <w:tab w:val="num" w:pos="142"/>
        </w:tabs>
        <w:ind w:left="0"/>
        <w:rPr>
          <w:rFonts w:ascii="Times New Roman" w:hAnsi="Times New Roman"/>
          <w:b/>
          <w:sz w:val="24"/>
          <w:szCs w:val="24"/>
        </w:rPr>
      </w:pPr>
    </w:p>
    <w:p w:rsidR="006A0DDD" w:rsidRPr="00006CDC" w:rsidRDefault="006A0DDD" w:rsidP="00E56974">
      <w:pPr>
        <w:pStyle w:val="Szvegtrzsbehzssal3"/>
        <w:numPr>
          <w:ilvl w:val="12"/>
          <w:numId w:val="0"/>
        </w:numPr>
        <w:spacing w:after="0"/>
        <w:jc w:val="right"/>
        <w:rPr>
          <w:b/>
          <w:i/>
          <w:sz w:val="24"/>
          <w:szCs w:val="24"/>
          <w:highlight w:val="yellow"/>
        </w:rPr>
      </w:pPr>
    </w:p>
    <w:p w:rsidR="006A0DDD" w:rsidRPr="00006CDC" w:rsidRDefault="006A0DDD" w:rsidP="00E56974">
      <w:pPr>
        <w:pStyle w:val="Szvegtrzsbehzssal3"/>
        <w:numPr>
          <w:ilvl w:val="12"/>
          <w:numId w:val="0"/>
        </w:numPr>
        <w:spacing w:after="0"/>
        <w:jc w:val="right"/>
        <w:rPr>
          <w:b/>
          <w:i/>
          <w:sz w:val="24"/>
          <w:szCs w:val="24"/>
          <w:highlight w:val="yellow"/>
        </w:rPr>
      </w:pPr>
    </w:p>
    <w:p w:rsidR="006A0DDD" w:rsidRPr="00006CDC" w:rsidRDefault="006A0DDD" w:rsidP="00E56974">
      <w:pPr>
        <w:pStyle w:val="Szvegtrzsbehzssal3"/>
        <w:numPr>
          <w:ilvl w:val="12"/>
          <w:numId w:val="0"/>
        </w:numPr>
        <w:spacing w:after="0"/>
        <w:jc w:val="right"/>
        <w:rPr>
          <w:b/>
          <w:i/>
          <w:sz w:val="24"/>
          <w:szCs w:val="24"/>
          <w:highlight w:val="yellow"/>
        </w:rPr>
      </w:pPr>
    </w:p>
    <w:p w:rsidR="006A0DDD" w:rsidRPr="00006CDC" w:rsidRDefault="006A0DDD" w:rsidP="00E56974">
      <w:pPr>
        <w:pStyle w:val="Szvegtrzsbehzssal3"/>
        <w:numPr>
          <w:ilvl w:val="12"/>
          <w:numId w:val="0"/>
        </w:numPr>
        <w:spacing w:after="0"/>
        <w:jc w:val="right"/>
        <w:rPr>
          <w:b/>
          <w:i/>
          <w:sz w:val="24"/>
          <w:szCs w:val="24"/>
          <w:highlight w:val="yellow"/>
        </w:rPr>
      </w:pPr>
    </w:p>
    <w:p w:rsidR="006A0DDD" w:rsidRPr="00006CDC" w:rsidRDefault="006A0DDD"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390EF9" w:rsidRPr="00006CDC" w:rsidRDefault="00390EF9" w:rsidP="00E56974">
      <w:pPr>
        <w:pStyle w:val="Szvegtrzsbehzssal3"/>
        <w:numPr>
          <w:ilvl w:val="12"/>
          <w:numId w:val="0"/>
        </w:numPr>
        <w:spacing w:after="0"/>
        <w:jc w:val="right"/>
        <w:rPr>
          <w:b/>
          <w:i/>
          <w:sz w:val="24"/>
          <w:szCs w:val="24"/>
          <w:highlight w:val="yellow"/>
        </w:rPr>
      </w:pPr>
    </w:p>
    <w:p w:rsidR="00390EF9" w:rsidRPr="00006CDC" w:rsidRDefault="00390EF9"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6A0DDD" w:rsidRPr="00006CDC" w:rsidRDefault="006A0DDD" w:rsidP="00E56974">
      <w:pPr>
        <w:pStyle w:val="Szvegtrzsbehzssal3"/>
        <w:numPr>
          <w:ilvl w:val="12"/>
          <w:numId w:val="0"/>
        </w:numPr>
        <w:spacing w:after="0"/>
        <w:jc w:val="right"/>
        <w:rPr>
          <w:b/>
          <w:i/>
          <w:sz w:val="24"/>
          <w:szCs w:val="24"/>
          <w:highlight w:val="yellow"/>
        </w:rPr>
      </w:pPr>
    </w:p>
    <w:p w:rsidR="00D41BAB" w:rsidRPr="003C1DA0" w:rsidRDefault="00D41BAB" w:rsidP="00D41BAB">
      <w:pPr>
        <w:pStyle w:val="Szvegtrzsbehzssal3"/>
        <w:numPr>
          <w:ilvl w:val="12"/>
          <w:numId w:val="0"/>
        </w:numPr>
        <w:spacing w:after="0"/>
        <w:jc w:val="right"/>
        <w:rPr>
          <w:b/>
          <w:i/>
          <w:sz w:val="24"/>
          <w:szCs w:val="24"/>
        </w:rPr>
      </w:pPr>
      <w:r w:rsidRPr="003C1DA0">
        <w:rPr>
          <w:b/>
          <w:i/>
          <w:sz w:val="24"/>
          <w:szCs w:val="24"/>
        </w:rPr>
        <w:lastRenderedPageBreak/>
        <w:t>10. számú melléklet</w:t>
      </w:r>
    </w:p>
    <w:p w:rsidR="003C1DA0" w:rsidRDefault="003C1DA0" w:rsidP="003C1DA0">
      <w:pPr>
        <w:numPr>
          <w:ilvl w:val="12"/>
          <w:numId w:val="0"/>
        </w:numPr>
        <w:ind w:hanging="6"/>
        <w:jc w:val="center"/>
        <w:rPr>
          <w:b/>
          <w:caps/>
          <w:kern w:val="28"/>
        </w:rPr>
      </w:pPr>
    </w:p>
    <w:p w:rsidR="003C1DA0" w:rsidRPr="003C1DA0" w:rsidRDefault="003C1DA0" w:rsidP="003C1DA0">
      <w:pPr>
        <w:numPr>
          <w:ilvl w:val="12"/>
          <w:numId w:val="0"/>
        </w:numPr>
        <w:ind w:hanging="6"/>
        <w:jc w:val="center"/>
        <w:rPr>
          <w:b/>
          <w:caps/>
          <w:kern w:val="28"/>
        </w:rPr>
      </w:pPr>
    </w:p>
    <w:p w:rsidR="003C1DA0" w:rsidRPr="003C1DA0" w:rsidRDefault="003C1DA0" w:rsidP="003C1DA0">
      <w:pPr>
        <w:numPr>
          <w:ilvl w:val="12"/>
          <w:numId w:val="0"/>
        </w:numPr>
        <w:ind w:hanging="6"/>
        <w:jc w:val="center"/>
        <w:rPr>
          <w:b/>
          <w:caps/>
          <w:kern w:val="28"/>
        </w:rPr>
      </w:pPr>
    </w:p>
    <w:p w:rsidR="003C1DA0" w:rsidRPr="003C1DA0" w:rsidRDefault="003C1DA0" w:rsidP="003C1DA0">
      <w:pPr>
        <w:numPr>
          <w:ilvl w:val="12"/>
          <w:numId w:val="0"/>
        </w:numPr>
        <w:ind w:hanging="6"/>
        <w:jc w:val="center"/>
        <w:rPr>
          <w:b/>
          <w:caps/>
          <w:kern w:val="28"/>
        </w:rPr>
      </w:pPr>
      <w:r w:rsidRPr="003C1DA0">
        <w:rPr>
          <w:b/>
          <w:caps/>
          <w:kern w:val="28"/>
        </w:rPr>
        <w:t>Nyi</w:t>
      </w:r>
      <w:r w:rsidR="00865111">
        <w:rPr>
          <w:b/>
          <w:caps/>
          <w:kern w:val="28"/>
        </w:rPr>
        <w:t xml:space="preserve">latkozat </w:t>
      </w:r>
      <w:proofErr w:type="gramStart"/>
      <w:r w:rsidR="00865111">
        <w:rPr>
          <w:b/>
          <w:caps/>
          <w:kern w:val="28"/>
        </w:rPr>
        <w:t>A</w:t>
      </w:r>
      <w:proofErr w:type="gramEnd"/>
      <w:r w:rsidR="00865111">
        <w:rPr>
          <w:b/>
          <w:caps/>
          <w:kern w:val="28"/>
        </w:rPr>
        <w:t xml:space="preserve"> felelősségbiztosítás KIEGÉSZÍTÉSÉRŐL </w:t>
      </w:r>
    </w:p>
    <w:p w:rsidR="003C1DA0" w:rsidRDefault="003C1DA0" w:rsidP="003C1DA0">
      <w:pPr>
        <w:jc w:val="both"/>
      </w:pPr>
    </w:p>
    <w:p w:rsidR="003C1DA0" w:rsidRPr="003C1DA0" w:rsidRDefault="003C1DA0" w:rsidP="003C1DA0">
      <w:pPr>
        <w:jc w:val="both"/>
      </w:pPr>
    </w:p>
    <w:p w:rsidR="003C1DA0" w:rsidRPr="003C1DA0" w:rsidRDefault="003C1DA0" w:rsidP="003C1DA0">
      <w:pPr>
        <w:jc w:val="both"/>
      </w:pPr>
    </w:p>
    <w:p w:rsidR="003C1DA0" w:rsidRPr="003C1DA0" w:rsidRDefault="008423D0" w:rsidP="003C1DA0">
      <w:pPr>
        <w:jc w:val="both"/>
      </w:pP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rsidRPr="003C1DA0">
        <w:t xml:space="preserve"> </w:t>
      </w:r>
      <w:r w:rsidR="003C1DA0" w:rsidRPr="003C1DA0">
        <w:t>kijelentem, hogy „</w:t>
      </w:r>
      <w:proofErr w:type="gramStart"/>
      <w:r w:rsidR="003C1DA0" w:rsidRPr="003C1DA0">
        <w:rPr>
          <w:b/>
          <w:bCs/>
          <w:iCs/>
        </w:rPr>
        <w:t>A</w:t>
      </w:r>
      <w:proofErr w:type="gramEnd"/>
      <w:r w:rsidR="003C1DA0" w:rsidRPr="003C1DA0">
        <w:rPr>
          <w:b/>
          <w:bCs/>
          <w:iCs/>
        </w:rPr>
        <w:t xml:space="preserve"> Déri Múzeum telephelyeihez kapcsolódó személy- és vagyonvédelmi, portaszolgálati, rendezvénybiztosítási és műtárgyszállításokhoz kapcsolódó vagyonőri szolgáltatási feladatok ellátása</w:t>
      </w:r>
      <w:r w:rsidR="003C1DA0" w:rsidRPr="003C1DA0">
        <w:t xml:space="preserve">” tárgyú közbeszerzési eljárásban nyertességünk esetén </w:t>
      </w:r>
      <w:r w:rsidR="008319D2" w:rsidRPr="008319D2">
        <w:t>szakmai felelősségbiztosítás</w:t>
      </w:r>
      <w:r w:rsidR="008319D2">
        <w:t>unkat</w:t>
      </w:r>
      <w:r w:rsidR="00547D9F" w:rsidRPr="00547D9F">
        <w:t xml:space="preserve"> </w:t>
      </w:r>
      <w:r w:rsidR="00547D9F">
        <w:t>záradékkal egészítjük ki</w:t>
      </w:r>
      <w:r w:rsidR="008319D2">
        <w:t xml:space="preserve"> a</w:t>
      </w:r>
      <w:r w:rsidR="008319D2" w:rsidRPr="003C1DA0">
        <w:t xml:space="preserve"> szolgáltatás tárgyában okozott károk </w:t>
      </w:r>
      <w:r w:rsidR="008319D2">
        <w:t>vonatkozásában.</w:t>
      </w:r>
    </w:p>
    <w:p w:rsidR="003C1DA0" w:rsidRPr="003C1DA0" w:rsidRDefault="003C1DA0" w:rsidP="003C1DA0"/>
    <w:p w:rsidR="003C1DA0" w:rsidRPr="003C1DA0" w:rsidRDefault="003C1DA0" w:rsidP="003C1DA0">
      <w:pPr>
        <w:jc w:val="both"/>
        <w:rPr>
          <w:bCs/>
        </w:rPr>
      </w:pPr>
      <w:r w:rsidRPr="003C1DA0">
        <w:rPr>
          <w:bCs/>
        </w:rPr>
        <w:t>Tudomásul vesszük, hogy a felelősségbiztosítást a szerződés teljesítésének teljes időtartama alatt fenn kell tartani, valamint</w:t>
      </w:r>
      <w:r w:rsidRPr="00CB7C45">
        <w:rPr>
          <w:bCs/>
        </w:rPr>
        <w:t xml:space="preserve">, hogy a </w:t>
      </w:r>
      <w:r w:rsidR="00865111" w:rsidRPr="00CB7C45">
        <w:rPr>
          <w:bCs/>
        </w:rPr>
        <w:t xml:space="preserve">felelősségbiztosítás fentiek szerinti záradékoltatását a szerződés megkötésének időpontjáig végre kell hajtani és </w:t>
      </w:r>
      <w:r w:rsidR="00865111">
        <w:rPr>
          <w:bCs/>
        </w:rPr>
        <w:t xml:space="preserve">a </w:t>
      </w:r>
      <w:r w:rsidR="003C1FD5">
        <w:rPr>
          <w:bCs/>
        </w:rPr>
        <w:t xml:space="preserve">záradékkal ellátott </w:t>
      </w:r>
      <w:r w:rsidR="00547D9F" w:rsidRPr="003C1DA0">
        <w:rPr>
          <w:bCs/>
        </w:rPr>
        <w:t xml:space="preserve">felelősségbiztosítási kötvényt </w:t>
      </w:r>
      <w:r w:rsidRPr="003C1DA0">
        <w:rPr>
          <w:bCs/>
        </w:rPr>
        <w:t xml:space="preserve">a nyertes </w:t>
      </w:r>
      <w:r w:rsidR="00865111">
        <w:rPr>
          <w:bCs/>
        </w:rPr>
        <w:t xml:space="preserve">ajánlattevőnek a szerződéskötést </w:t>
      </w:r>
      <w:r w:rsidR="00547D9F">
        <w:rPr>
          <w:bCs/>
        </w:rPr>
        <w:t>követő 10 munkanapon belül</w:t>
      </w:r>
      <w:r w:rsidRPr="003C1DA0">
        <w:rPr>
          <w:bCs/>
        </w:rPr>
        <w:t xml:space="preserve"> </w:t>
      </w:r>
      <w:r w:rsidR="00547D9F">
        <w:rPr>
          <w:bCs/>
        </w:rPr>
        <w:t>A</w:t>
      </w:r>
      <w:r w:rsidRPr="003C1DA0">
        <w:rPr>
          <w:bCs/>
        </w:rPr>
        <w:t>jánlatkérő rendelkezésére kell bocsátani.</w:t>
      </w:r>
    </w:p>
    <w:p w:rsidR="003C1DA0" w:rsidRPr="003C1DA0" w:rsidRDefault="003C1DA0" w:rsidP="003C1DA0">
      <w:pPr>
        <w:rPr>
          <w:bCs/>
        </w:rPr>
      </w:pPr>
    </w:p>
    <w:p w:rsidR="003C1DA0" w:rsidRPr="003C1DA0" w:rsidRDefault="003C1DA0" w:rsidP="003C1DA0"/>
    <w:p w:rsidR="003C1DA0" w:rsidRPr="003C1DA0" w:rsidRDefault="003C1DA0" w:rsidP="003C1DA0"/>
    <w:p w:rsidR="003C1DA0" w:rsidRDefault="003C1DA0" w:rsidP="003C1DA0">
      <w:pPr>
        <w:jc w:val="both"/>
      </w:pPr>
      <w:r w:rsidRPr="003C1DA0">
        <w:t xml:space="preserve">Kelt: ____________________, 2017. ________ </w:t>
      </w:r>
      <w:proofErr w:type="gramStart"/>
      <w:r w:rsidRPr="003C1DA0">
        <w:t>hó</w:t>
      </w:r>
      <w:proofErr w:type="gramEnd"/>
      <w:r w:rsidRPr="003C1DA0">
        <w:t xml:space="preserve"> ___ nap</w:t>
      </w:r>
    </w:p>
    <w:p w:rsidR="0037467E" w:rsidRPr="003C1DA0" w:rsidRDefault="0037467E" w:rsidP="003C1DA0">
      <w:pPr>
        <w:jc w:val="both"/>
      </w:pPr>
    </w:p>
    <w:p w:rsidR="003C1DA0" w:rsidRPr="003C1DA0" w:rsidRDefault="003C1DA0" w:rsidP="003C1DA0"/>
    <w:p w:rsidR="003C1DA0" w:rsidRPr="003C1DA0" w:rsidRDefault="003C1DA0" w:rsidP="003C1DA0"/>
    <w:p w:rsidR="003C1DA0" w:rsidRPr="003C1DA0" w:rsidRDefault="003C1DA0" w:rsidP="003C1DA0">
      <w:pPr>
        <w:jc w:val="right"/>
      </w:pPr>
      <w:r w:rsidRPr="003C1DA0">
        <w:t>________________________</w:t>
      </w:r>
    </w:p>
    <w:p w:rsidR="003C1DA0" w:rsidRPr="003C1DA0" w:rsidRDefault="003C1DA0" w:rsidP="003C1DA0">
      <w:pPr>
        <w:ind w:left="6829"/>
        <w:jc w:val="both"/>
      </w:pPr>
      <w:r w:rsidRPr="003C1DA0">
        <w:t xml:space="preserve"> Cégszerű aláírás</w:t>
      </w:r>
    </w:p>
    <w:p w:rsidR="003C1DA0" w:rsidRPr="003C1DA0" w:rsidRDefault="003C1DA0" w:rsidP="003C1DA0"/>
    <w:p w:rsidR="003C1DA0" w:rsidRPr="003C1DA0" w:rsidRDefault="003C1DA0" w:rsidP="003C1DA0"/>
    <w:p w:rsidR="003C1DA0" w:rsidRPr="003C1DA0" w:rsidRDefault="003C1DA0" w:rsidP="003C1DA0"/>
    <w:p w:rsidR="003C1DA0" w:rsidRPr="003C1DA0" w:rsidRDefault="003C1DA0" w:rsidP="003C1DA0"/>
    <w:p w:rsidR="003C1DA0" w:rsidRDefault="003C1DA0" w:rsidP="003C1DA0"/>
    <w:p w:rsidR="003C1FD5" w:rsidRPr="003C1DA0" w:rsidRDefault="003C1FD5" w:rsidP="003C1DA0"/>
    <w:p w:rsidR="003C1DA0" w:rsidRPr="003C1DA0" w:rsidRDefault="003C1DA0" w:rsidP="003C1DA0">
      <w:r w:rsidRPr="003C1DA0">
        <w:t>* A megfelelő aláhúzandó vagy a nem megfelelő törlendő!</w:t>
      </w:r>
    </w:p>
    <w:p w:rsidR="003C1DA0" w:rsidRPr="003C1DA0" w:rsidRDefault="003C1DA0" w:rsidP="003C1DA0"/>
    <w:p w:rsidR="00390EF9" w:rsidRPr="003C1DA0" w:rsidRDefault="00390EF9" w:rsidP="00D41BAB">
      <w:pPr>
        <w:pStyle w:val="Szvegtrzsbehzssal3"/>
        <w:numPr>
          <w:ilvl w:val="12"/>
          <w:numId w:val="0"/>
        </w:numPr>
        <w:spacing w:after="0"/>
        <w:jc w:val="right"/>
        <w:rPr>
          <w:b/>
          <w:i/>
          <w:sz w:val="24"/>
          <w:szCs w:val="24"/>
        </w:rPr>
      </w:pPr>
    </w:p>
    <w:p w:rsidR="00390EF9" w:rsidRPr="003C1DA0" w:rsidRDefault="00390EF9" w:rsidP="00D41BAB">
      <w:pPr>
        <w:pStyle w:val="Szvegtrzsbehzssal3"/>
        <w:numPr>
          <w:ilvl w:val="12"/>
          <w:numId w:val="0"/>
        </w:numPr>
        <w:spacing w:after="0"/>
        <w:jc w:val="right"/>
        <w:rPr>
          <w:b/>
          <w:i/>
          <w:sz w:val="24"/>
          <w:szCs w:val="24"/>
        </w:rPr>
      </w:pPr>
    </w:p>
    <w:p w:rsidR="00390EF9" w:rsidRDefault="00390EF9" w:rsidP="00D41BAB">
      <w:pPr>
        <w:pStyle w:val="Szvegtrzsbehzssal3"/>
        <w:numPr>
          <w:ilvl w:val="12"/>
          <w:numId w:val="0"/>
        </w:numPr>
        <w:spacing w:after="0"/>
        <w:jc w:val="right"/>
        <w:rPr>
          <w:b/>
          <w:i/>
          <w:sz w:val="24"/>
          <w:szCs w:val="24"/>
        </w:rPr>
      </w:pPr>
    </w:p>
    <w:p w:rsidR="00547D9F" w:rsidRDefault="00547D9F" w:rsidP="00D41BAB">
      <w:pPr>
        <w:pStyle w:val="Szvegtrzsbehzssal3"/>
        <w:numPr>
          <w:ilvl w:val="12"/>
          <w:numId w:val="0"/>
        </w:numPr>
        <w:spacing w:after="0"/>
        <w:jc w:val="right"/>
        <w:rPr>
          <w:b/>
          <w:i/>
          <w:sz w:val="24"/>
          <w:szCs w:val="24"/>
        </w:rPr>
      </w:pPr>
    </w:p>
    <w:p w:rsidR="00547D9F" w:rsidRDefault="00547D9F" w:rsidP="00D41BAB">
      <w:pPr>
        <w:pStyle w:val="Szvegtrzsbehzssal3"/>
        <w:numPr>
          <w:ilvl w:val="12"/>
          <w:numId w:val="0"/>
        </w:numPr>
        <w:spacing w:after="0"/>
        <w:jc w:val="right"/>
        <w:rPr>
          <w:b/>
          <w:i/>
          <w:sz w:val="24"/>
          <w:szCs w:val="24"/>
        </w:rPr>
      </w:pPr>
    </w:p>
    <w:p w:rsidR="00547D9F" w:rsidRDefault="00547D9F" w:rsidP="00D41BAB">
      <w:pPr>
        <w:pStyle w:val="Szvegtrzsbehzssal3"/>
        <w:numPr>
          <w:ilvl w:val="12"/>
          <w:numId w:val="0"/>
        </w:numPr>
        <w:spacing w:after="0"/>
        <w:jc w:val="right"/>
        <w:rPr>
          <w:b/>
          <w:i/>
          <w:sz w:val="24"/>
          <w:szCs w:val="24"/>
        </w:rPr>
      </w:pPr>
    </w:p>
    <w:p w:rsidR="00547D9F" w:rsidRPr="003C1DA0" w:rsidRDefault="00547D9F" w:rsidP="00D41BAB">
      <w:pPr>
        <w:pStyle w:val="Szvegtrzsbehzssal3"/>
        <w:numPr>
          <w:ilvl w:val="12"/>
          <w:numId w:val="0"/>
        </w:numPr>
        <w:spacing w:after="0"/>
        <w:jc w:val="right"/>
        <w:rPr>
          <w:b/>
          <w:i/>
          <w:sz w:val="24"/>
          <w:szCs w:val="24"/>
        </w:rPr>
      </w:pPr>
    </w:p>
    <w:p w:rsidR="00390EF9" w:rsidRDefault="00390EF9" w:rsidP="00D41BAB">
      <w:pPr>
        <w:pStyle w:val="Szvegtrzsbehzssal3"/>
        <w:numPr>
          <w:ilvl w:val="12"/>
          <w:numId w:val="0"/>
        </w:numPr>
        <w:spacing w:after="0"/>
        <w:jc w:val="right"/>
        <w:rPr>
          <w:b/>
          <w:i/>
          <w:sz w:val="24"/>
          <w:szCs w:val="24"/>
          <w:highlight w:val="yellow"/>
        </w:rPr>
      </w:pPr>
    </w:p>
    <w:p w:rsidR="003C1DA0" w:rsidRDefault="003C1DA0" w:rsidP="00D41BAB">
      <w:pPr>
        <w:pStyle w:val="Szvegtrzsbehzssal3"/>
        <w:numPr>
          <w:ilvl w:val="12"/>
          <w:numId w:val="0"/>
        </w:numPr>
        <w:spacing w:after="0"/>
        <w:jc w:val="right"/>
        <w:rPr>
          <w:b/>
          <w:i/>
          <w:sz w:val="24"/>
          <w:szCs w:val="24"/>
          <w:highlight w:val="yellow"/>
        </w:rPr>
      </w:pPr>
    </w:p>
    <w:p w:rsidR="003C1DA0" w:rsidRDefault="003C1DA0" w:rsidP="00D41BAB">
      <w:pPr>
        <w:pStyle w:val="Szvegtrzsbehzssal3"/>
        <w:numPr>
          <w:ilvl w:val="12"/>
          <w:numId w:val="0"/>
        </w:numPr>
        <w:spacing w:after="0"/>
        <w:jc w:val="right"/>
        <w:rPr>
          <w:b/>
          <w:i/>
          <w:sz w:val="24"/>
          <w:szCs w:val="24"/>
          <w:highlight w:val="yellow"/>
        </w:rPr>
      </w:pPr>
    </w:p>
    <w:p w:rsidR="003C1DA0" w:rsidRDefault="003C1DA0" w:rsidP="00D41BAB">
      <w:pPr>
        <w:pStyle w:val="Szvegtrzsbehzssal3"/>
        <w:numPr>
          <w:ilvl w:val="12"/>
          <w:numId w:val="0"/>
        </w:numPr>
        <w:spacing w:after="0"/>
        <w:jc w:val="right"/>
        <w:rPr>
          <w:b/>
          <w:i/>
          <w:sz w:val="24"/>
          <w:szCs w:val="24"/>
          <w:highlight w:val="yellow"/>
        </w:rPr>
      </w:pPr>
    </w:p>
    <w:p w:rsidR="008423D0" w:rsidRDefault="008423D0" w:rsidP="00D41BAB">
      <w:pPr>
        <w:pStyle w:val="Szvegtrzsbehzssal3"/>
        <w:numPr>
          <w:ilvl w:val="12"/>
          <w:numId w:val="0"/>
        </w:numPr>
        <w:spacing w:after="0"/>
        <w:jc w:val="right"/>
        <w:rPr>
          <w:b/>
          <w:i/>
          <w:sz w:val="24"/>
          <w:szCs w:val="24"/>
          <w:highlight w:val="yellow"/>
        </w:rPr>
      </w:pPr>
    </w:p>
    <w:p w:rsidR="003C1DA0" w:rsidRDefault="003C1DA0" w:rsidP="00497050">
      <w:pPr>
        <w:pStyle w:val="Szvegtrzsbehzssal3"/>
        <w:numPr>
          <w:ilvl w:val="12"/>
          <w:numId w:val="0"/>
        </w:numPr>
        <w:spacing w:after="0"/>
        <w:rPr>
          <w:b/>
          <w:i/>
          <w:sz w:val="24"/>
          <w:szCs w:val="24"/>
          <w:highlight w:val="yellow"/>
        </w:rPr>
      </w:pPr>
    </w:p>
    <w:p w:rsidR="00006CDC" w:rsidRPr="00477DDB" w:rsidRDefault="00547D9F" w:rsidP="00006CDC">
      <w:pPr>
        <w:numPr>
          <w:ilvl w:val="12"/>
          <w:numId w:val="0"/>
        </w:numPr>
        <w:jc w:val="right"/>
        <w:rPr>
          <w:b/>
          <w:i/>
        </w:rPr>
      </w:pPr>
      <w:r>
        <w:rPr>
          <w:b/>
          <w:i/>
        </w:rPr>
        <w:lastRenderedPageBreak/>
        <w:t>11</w:t>
      </w:r>
      <w:r w:rsidR="00006CDC" w:rsidRPr="00477DDB">
        <w:rPr>
          <w:b/>
          <w:i/>
        </w:rPr>
        <w:t>. számú melléklet</w:t>
      </w:r>
    </w:p>
    <w:p w:rsidR="00006CDC" w:rsidRDefault="00006CDC" w:rsidP="00006CDC"/>
    <w:p w:rsidR="00006CDC" w:rsidRPr="004B0AC0" w:rsidRDefault="00006CDC" w:rsidP="00006CDC">
      <w:pPr>
        <w:spacing w:after="120"/>
        <w:jc w:val="right"/>
        <w:rPr>
          <w:rFonts w:ascii="Cambria" w:hAnsi="Cambria"/>
          <w:noProof/>
        </w:rPr>
      </w:pPr>
    </w:p>
    <w:p w:rsidR="00006CDC" w:rsidRPr="004B0AC0" w:rsidRDefault="00006CDC" w:rsidP="00006CDC">
      <w:pPr>
        <w:jc w:val="center"/>
        <w:rPr>
          <w:b/>
          <w:bCs/>
          <w:caps/>
          <w:noProof/>
        </w:rPr>
      </w:pPr>
      <w:r w:rsidRPr="004B0AC0">
        <w:rPr>
          <w:b/>
          <w:bCs/>
          <w:caps/>
          <w:noProof/>
        </w:rPr>
        <w:t>nyilatkozat</w:t>
      </w:r>
    </w:p>
    <w:p w:rsidR="00006CDC" w:rsidRPr="004B0AC0" w:rsidRDefault="00006CDC" w:rsidP="00006CDC">
      <w:pPr>
        <w:spacing w:after="120"/>
        <w:jc w:val="center"/>
        <w:rPr>
          <w:b/>
          <w:bCs/>
          <w:noProof/>
        </w:rPr>
      </w:pPr>
      <w:r w:rsidRPr="004B0AC0">
        <w:rPr>
          <w:b/>
          <w:bCs/>
          <w:noProof/>
        </w:rPr>
        <w:t>referenciáról</w:t>
      </w:r>
    </w:p>
    <w:p w:rsidR="00006CDC" w:rsidRPr="00B04519" w:rsidRDefault="00547D9F" w:rsidP="00006CDC">
      <w:pPr>
        <w:jc w:val="center"/>
        <w:rPr>
          <w:b/>
          <w:bCs/>
          <w:iCs/>
        </w:rPr>
      </w:pPr>
      <w:r>
        <w:rPr>
          <w:b/>
          <w:bCs/>
          <w:iCs/>
        </w:rPr>
        <w:t>„</w:t>
      </w:r>
      <w:r w:rsidRPr="003C1DA0">
        <w:rPr>
          <w:b/>
          <w:bCs/>
          <w:iCs/>
        </w:rPr>
        <w:t>A Déri Múzeum telephelyeihez kapcsolódó személy- és vagyonvédelmi, portaszolgálati, rendezvénybiztosítási és műtárgyszállításokhoz kapcsolódó vagyonőri szolgáltatási feladatok ellátása</w:t>
      </w:r>
      <w:r w:rsidR="00006CDC">
        <w:rPr>
          <w:b/>
          <w:bCs/>
          <w:iCs/>
        </w:rPr>
        <w:t>”</w:t>
      </w:r>
    </w:p>
    <w:p w:rsidR="00006CDC" w:rsidRDefault="00006CDC" w:rsidP="00006CDC">
      <w:pPr>
        <w:jc w:val="center"/>
        <w:rPr>
          <w:i/>
          <w:iCs/>
          <w:noProof/>
        </w:rPr>
      </w:pPr>
      <w:r w:rsidRPr="004B0AC0">
        <w:rPr>
          <w:i/>
          <w:iCs/>
          <w:noProof/>
        </w:rPr>
        <w:t>tárgyú közbeszerzési eljárásban</w:t>
      </w:r>
    </w:p>
    <w:p w:rsidR="00006CDC" w:rsidRDefault="00006CDC" w:rsidP="00006CDC">
      <w:pPr>
        <w:spacing w:after="120"/>
        <w:jc w:val="center"/>
        <w:rPr>
          <w:noProof/>
        </w:rPr>
      </w:pPr>
    </w:p>
    <w:p w:rsidR="00006CDC" w:rsidRPr="004B0AC0" w:rsidRDefault="00006CDC" w:rsidP="00006CDC">
      <w:pPr>
        <w:spacing w:after="120"/>
        <w:jc w:val="center"/>
        <w:rPr>
          <w:noProof/>
        </w:rPr>
      </w:pPr>
    </w:p>
    <w:p w:rsidR="00006CDC" w:rsidRPr="004B0AC0" w:rsidRDefault="008423D0" w:rsidP="00006CDC">
      <w:pPr>
        <w:spacing w:after="120"/>
        <w:jc w:val="both"/>
        <w:rPr>
          <w:noProof/>
        </w:rPr>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rsidRPr="004B0AC0">
        <w:rPr>
          <w:noProof/>
        </w:rPr>
        <w:t xml:space="preserve"> </w:t>
      </w:r>
      <w:r w:rsidR="00006CDC" w:rsidRPr="004B0AC0">
        <w:rPr>
          <w:noProof/>
        </w:rPr>
        <w:t xml:space="preserve">kijelentem, hogy az eljárást megindító felhívás </w:t>
      </w:r>
      <w:r w:rsidR="00006CDC" w:rsidRPr="004B0AC0">
        <w:rPr>
          <w:noProof/>
          <w:u w:val="single"/>
        </w:rPr>
        <w:t>feladásának napját megelőző</w:t>
      </w:r>
      <w:r w:rsidR="00006CDC">
        <w:rPr>
          <w:noProof/>
        </w:rPr>
        <w:t xml:space="preserve"> 3</w:t>
      </w:r>
      <w:r w:rsidR="00006CDC" w:rsidRPr="004B0AC0">
        <w:rPr>
          <w:noProof/>
        </w:rPr>
        <w:t xml:space="preserve"> évben </w:t>
      </w:r>
      <w:r w:rsidR="00006CDC">
        <w:rPr>
          <w:color w:val="222222"/>
        </w:rPr>
        <w:t>–</w:t>
      </w:r>
      <w:r w:rsidR="00006CDC" w:rsidRPr="0065316F">
        <w:rPr>
          <w:color w:val="222222"/>
        </w:rPr>
        <w:t xml:space="preserve"> a 321/2015. (X.30.) Korm. rendelet 21. § (3a) bekezdés a) pontjára figyelemmel –</w:t>
      </w:r>
      <w:r w:rsidR="00006CDC">
        <w:rPr>
          <w:color w:val="222222"/>
        </w:rPr>
        <w:t xml:space="preserve"> </w:t>
      </w:r>
      <w:r w:rsidR="00006CDC">
        <w:rPr>
          <w:noProof/>
        </w:rPr>
        <w:t xml:space="preserve">teljesített </w:t>
      </w:r>
      <w:r w:rsidR="00006CDC" w:rsidRPr="004B0AC0">
        <w:rPr>
          <w:noProof/>
        </w:rPr>
        <w:t xml:space="preserve">legjelentősebb – </w:t>
      </w:r>
      <w:r>
        <w:rPr>
          <w:noProof/>
        </w:rPr>
        <w:t xml:space="preserve">M.1.) </w:t>
      </w:r>
      <w:r w:rsidR="00006CDC" w:rsidRPr="004B0AC0">
        <w:rPr>
          <w:noProof/>
        </w:rPr>
        <w:t>műszaki</w:t>
      </w:r>
      <w:r w:rsidR="00006CDC">
        <w:rPr>
          <w:noProof/>
        </w:rPr>
        <w:t xml:space="preserve">, illetve </w:t>
      </w:r>
      <w:r w:rsidR="00006CDC" w:rsidRPr="004B0AC0">
        <w:rPr>
          <w:noProof/>
        </w:rPr>
        <w:t>szakmai alkalmassági követelmény keretében meghatározott – munkáink az alábbiak voltak:</w:t>
      </w:r>
    </w:p>
    <w:p w:rsidR="00006CDC" w:rsidRPr="004B0AC0" w:rsidRDefault="00006CDC" w:rsidP="00006CDC">
      <w:pPr>
        <w:keepNext/>
        <w:rPr>
          <w:noProof/>
        </w:rPr>
      </w:pPr>
    </w:p>
    <w:tbl>
      <w:tblPr>
        <w:tblW w:w="10632" w:type="dxa"/>
        <w:tblCellSpacing w:w="20" w:type="dxa"/>
        <w:tblInd w:w="-7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840"/>
        <w:gridCol w:w="1699"/>
        <w:gridCol w:w="1697"/>
        <w:gridCol w:w="1558"/>
        <w:gridCol w:w="1853"/>
        <w:gridCol w:w="1985"/>
      </w:tblGrid>
      <w:tr w:rsidR="007221D8" w:rsidRPr="004B0AC0" w:rsidTr="007221D8">
        <w:trPr>
          <w:tblHeader/>
          <w:tblCellSpacing w:w="20" w:type="dxa"/>
        </w:trPr>
        <w:tc>
          <w:tcPr>
            <w:tcW w:w="1780" w:type="dxa"/>
            <w:shd w:val="clear" w:color="auto" w:fill="D9D9D9"/>
            <w:vAlign w:val="center"/>
          </w:tcPr>
          <w:p w:rsidR="007221D8" w:rsidRPr="004B0AC0" w:rsidRDefault="007221D8" w:rsidP="00242F48">
            <w:pPr>
              <w:keepNext/>
              <w:jc w:val="center"/>
              <w:rPr>
                <w:b/>
                <w:bCs/>
                <w:noProof/>
              </w:rPr>
            </w:pPr>
            <w:r w:rsidRPr="004B0AC0">
              <w:rPr>
                <w:b/>
                <w:bCs/>
                <w:noProof/>
              </w:rPr>
              <w:t>Teljesítés ideje</w:t>
            </w:r>
            <w:r>
              <w:rPr>
                <w:b/>
                <w:bCs/>
                <w:noProof/>
              </w:rPr>
              <w:t xml:space="preserve"> (kezdő és befejező időpontja</w:t>
            </w:r>
            <w:r w:rsidRPr="004B0AC0">
              <w:rPr>
                <w:b/>
                <w:bCs/>
                <w:noProof/>
              </w:rPr>
              <w:t xml:space="preserve"> év/hó/nap megjelöléssel</w:t>
            </w:r>
            <w:r>
              <w:rPr>
                <w:b/>
                <w:bCs/>
                <w:noProof/>
              </w:rPr>
              <w:t>)</w:t>
            </w:r>
          </w:p>
        </w:tc>
        <w:tc>
          <w:tcPr>
            <w:tcW w:w="1659" w:type="dxa"/>
            <w:shd w:val="clear" w:color="auto" w:fill="D9D9D9"/>
            <w:vAlign w:val="center"/>
          </w:tcPr>
          <w:p w:rsidR="007221D8" w:rsidRPr="004B0AC0" w:rsidRDefault="007221D8" w:rsidP="00242F48">
            <w:pPr>
              <w:keepNext/>
              <w:jc w:val="center"/>
              <w:rPr>
                <w:b/>
                <w:bCs/>
                <w:noProof/>
              </w:rPr>
            </w:pPr>
            <w:r w:rsidRPr="004B0AC0">
              <w:rPr>
                <w:b/>
                <w:bCs/>
                <w:noProof/>
              </w:rPr>
              <w:t>Szerződést kötő másik fél megnevezése</w:t>
            </w:r>
            <w:r>
              <w:rPr>
                <w:b/>
                <w:bCs/>
                <w:noProof/>
              </w:rPr>
              <w:t>, címe</w:t>
            </w:r>
          </w:p>
        </w:tc>
        <w:tc>
          <w:tcPr>
            <w:tcW w:w="1657" w:type="dxa"/>
            <w:shd w:val="clear" w:color="auto" w:fill="D9D9D9"/>
            <w:vAlign w:val="center"/>
          </w:tcPr>
          <w:p w:rsidR="007221D8" w:rsidRDefault="007221D8" w:rsidP="00242F48">
            <w:pPr>
              <w:keepNext/>
              <w:jc w:val="center"/>
              <w:rPr>
                <w:b/>
                <w:bCs/>
                <w:noProof/>
              </w:rPr>
            </w:pPr>
            <w:r>
              <w:rPr>
                <w:b/>
                <w:bCs/>
                <w:noProof/>
              </w:rPr>
              <w:t xml:space="preserve">Szolgáltatás </w:t>
            </w:r>
            <w:r w:rsidRPr="004B0AC0">
              <w:rPr>
                <w:b/>
                <w:bCs/>
                <w:noProof/>
              </w:rPr>
              <w:t>tárgya</w:t>
            </w:r>
            <w:r>
              <w:rPr>
                <w:b/>
                <w:bCs/>
                <w:noProof/>
              </w:rPr>
              <w:t xml:space="preserve"> </w:t>
            </w:r>
          </w:p>
          <w:p w:rsidR="007221D8" w:rsidRPr="004B0AC0" w:rsidRDefault="007221D8" w:rsidP="00242F48">
            <w:pPr>
              <w:keepNext/>
              <w:jc w:val="center"/>
              <w:rPr>
                <w:b/>
                <w:bCs/>
                <w:noProof/>
              </w:rPr>
            </w:pPr>
            <w:r w:rsidRPr="004B0AC0">
              <w:rPr>
                <w:b/>
                <w:bCs/>
                <w:noProof/>
                <w:sz w:val="20"/>
              </w:rPr>
              <w:t>(</w:t>
            </w:r>
            <w:r w:rsidRPr="008423D0">
              <w:rPr>
                <w:b/>
                <w:bCs/>
                <w:noProof/>
                <w:sz w:val="20"/>
              </w:rPr>
              <w:t>élőerős őrzés-védelmi tevékenység</w:t>
            </w:r>
            <w:r w:rsidRPr="004B0AC0">
              <w:rPr>
                <w:b/>
                <w:bCs/>
                <w:noProof/>
                <w:sz w:val="20"/>
              </w:rPr>
              <w:t>)</w:t>
            </w:r>
            <w:r>
              <w:rPr>
                <w:b/>
                <w:bCs/>
                <w:noProof/>
              </w:rPr>
              <w:t xml:space="preserve"> </w:t>
            </w:r>
          </w:p>
        </w:tc>
        <w:tc>
          <w:tcPr>
            <w:tcW w:w="1518" w:type="dxa"/>
            <w:shd w:val="clear" w:color="auto" w:fill="D9D9D9"/>
            <w:vAlign w:val="center"/>
          </w:tcPr>
          <w:p w:rsidR="007221D8" w:rsidRDefault="007221D8" w:rsidP="00242F48">
            <w:pPr>
              <w:keepNext/>
              <w:jc w:val="center"/>
              <w:rPr>
                <w:b/>
                <w:bCs/>
                <w:noProof/>
              </w:rPr>
            </w:pPr>
            <w:r>
              <w:rPr>
                <w:b/>
                <w:bCs/>
                <w:noProof/>
              </w:rPr>
              <w:t>Szolgáltatás időtartama</w:t>
            </w:r>
          </w:p>
          <w:p w:rsidR="00497050" w:rsidRPr="004B0AC0" w:rsidRDefault="00497050" w:rsidP="00242F48">
            <w:pPr>
              <w:keepNext/>
              <w:jc w:val="center"/>
              <w:rPr>
                <w:b/>
                <w:bCs/>
                <w:noProof/>
              </w:rPr>
            </w:pPr>
            <w:r>
              <w:rPr>
                <w:b/>
                <w:bCs/>
                <w:noProof/>
              </w:rPr>
              <w:t>(óra)</w:t>
            </w:r>
          </w:p>
        </w:tc>
        <w:tc>
          <w:tcPr>
            <w:tcW w:w="1813" w:type="dxa"/>
            <w:shd w:val="clear" w:color="auto" w:fill="D9D9D9"/>
            <w:vAlign w:val="center"/>
          </w:tcPr>
          <w:p w:rsidR="007221D8" w:rsidRPr="004B0AC0" w:rsidRDefault="00497050" w:rsidP="00242F48">
            <w:pPr>
              <w:keepNext/>
              <w:jc w:val="center"/>
              <w:rPr>
                <w:b/>
                <w:bCs/>
                <w:noProof/>
              </w:rPr>
            </w:pPr>
            <w:r>
              <w:rPr>
                <w:b/>
                <w:bCs/>
                <w:noProof/>
              </w:rPr>
              <w:t>e</w:t>
            </w:r>
            <w:r w:rsidR="007221D8">
              <w:rPr>
                <w:b/>
                <w:bCs/>
                <w:noProof/>
              </w:rPr>
              <w:t xml:space="preserve">bből </w:t>
            </w:r>
            <w:r w:rsidR="007221D8" w:rsidRPr="007221D8">
              <w:rPr>
                <w:b/>
                <w:bCs/>
                <w:noProof/>
              </w:rPr>
              <w:t>múzeum élőerős őrzés-védelmi tevékenység</w:t>
            </w:r>
            <w:r w:rsidR="007221D8">
              <w:rPr>
                <w:b/>
                <w:bCs/>
                <w:noProof/>
              </w:rPr>
              <w:t xml:space="preserve"> időtartama</w:t>
            </w:r>
            <w:r>
              <w:rPr>
                <w:b/>
                <w:bCs/>
                <w:noProof/>
              </w:rPr>
              <w:t xml:space="preserve"> (óra)</w:t>
            </w:r>
          </w:p>
        </w:tc>
        <w:tc>
          <w:tcPr>
            <w:tcW w:w="1925" w:type="dxa"/>
            <w:shd w:val="clear" w:color="auto" w:fill="D9D9D9"/>
            <w:vAlign w:val="center"/>
          </w:tcPr>
          <w:p w:rsidR="007221D8" w:rsidRPr="004B0AC0" w:rsidRDefault="007221D8" w:rsidP="00242F48">
            <w:pPr>
              <w:keepNext/>
              <w:jc w:val="center"/>
              <w:rPr>
                <w:b/>
                <w:bCs/>
                <w:noProof/>
              </w:rPr>
            </w:pPr>
            <w:r w:rsidRPr="004B0AC0">
              <w:rPr>
                <w:b/>
                <w:bCs/>
                <w:noProof/>
              </w:rPr>
              <w:t>A teljesítés az előírásoknak és a szerződésnek megfelelően történt-e?</w:t>
            </w:r>
          </w:p>
        </w:tc>
      </w:tr>
      <w:tr w:rsidR="007221D8" w:rsidRPr="004B0AC0" w:rsidTr="007221D8">
        <w:trPr>
          <w:tblHeader/>
          <w:tblCellSpacing w:w="20" w:type="dxa"/>
        </w:trPr>
        <w:tc>
          <w:tcPr>
            <w:tcW w:w="1780" w:type="dxa"/>
          </w:tcPr>
          <w:p w:rsidR="007221D8" w:rsidRDefault="007221D8" w:rsidP="00242F48">
            <w:pPr>
              <w:keepNext/>
              <w:rPr>
                <w:noProof/>
              </w:rPr>
            </w:pPr>
          </w:p>
          <w:p w:rsidR="007221D8" w:rsidRDefault="007221D8" w:rsidP="00242F48">
            <w:pPr>
              <w:keepNext/>
              <w:rPr>
                <w:noProof/>
              </w:rPr>
            </w:pPr>
          </w:p>
          <w:p w:rsidR="007221D8" w:rsidRDefault="007221D8" w:rsidP="00242F48">
            <w:pPr>
              <w:keepNext/>
              <w:rPr>
                <w:noProof/>
              </w:rPr>
            </w:pPr>
          </w:p>
          <w:p w:rsidR="007221D8" w:rsidRDefault="007221D8" w:rsidP="00242F48">
            <w:pPr>
              <w:keepNext/>
              <w:rPr>
                <w:noProof/>
              </w:rPr>
            </w:pPr>
          </w:p>
          <w:p w:rsidR="007221D8" w:rsidRPr="004B0AC0" w:rsidRDefault="007221D8" w:rsidP="00242F48">
            <w:pPr>
              <w:keepNext/>
              <w:rPr>
                <w:noProof/>
              </w:rPr>
            </w:pPr>
          </w:p>
        </w:tc>
        <w:tc>
          <w:tcPr>
            <w:tcW w:w="1659" w:type="dxa"/>
          </w:tcPr>
          <w:p w:rsidR="007221D8" w:rsidRPr="004B0AC0" w:rsidRDefault="007221D8" w:rsidP="00242F48">
            <w:pPr>
              <w:keepNext/>
              <w:rPr>
                <w:noProof/>
              </w:rPr>
            </w:pPr>
          </w:p>
        </w:tc>
        <w:tc>
          <w:tcPr>
            <w:tcW w:w="1657" w:type="dxa"/>
          </w:tcPr>
          <w:p w:rsidR="007221D8" w:rsidRPr="004B0AC0" w:rsidRDefault="007221D8" w:rsidP="00242F48">
            <w:pPr>
              <w:keepNext/>
              <w:rPr>
                <w:noProof/>
              </w:rPr>
            </w:pPr>
          </w:p>
        </w:tc>
        <w:tc>
          <w:tcPr>
            <w:tcW w:w="1518" w:type="dxa"/>
          </w:tcPr>
          <w:p w:rsidR="007221D8" w:rsidRPr="004B0AC0" w:rsidRDefault="007221D8" w:rsidP="00242F48">
            <w:pPr>
              <w:keepNext/>
              <w:rPr>
                <w:noProof/>
              </w:rPr>
            </w:pPr>
          </w:p>
        </w:tc>
        <w:tc>
          <w:tcPr>
            <w:tcW w:w="1813" w:type="dxa"/>
          </w:tcPr>
          <w:p w:rsidR="007221D8" w:rsidRPr="004B0AC0" w:rsidRDefault="007221D8" w:rsidP="00242F48">
            <w:pPr>
              <w:keepNext/>
              <w:rPr>
                <w:noProof/>
              </w:rPr>
            </w:pPr>
          </w:p>
        </w:tc>
        <w:tc>
          <w:tcPr>
            <w:tcW w:w="1925" w:type="dxa"/>
          </w:tcPr>
          <w:p w:rsidR="007221D8" w:rsidRPr="004B0AC0" w:rsidRDefault="007221D8" w:rsidP="00242F48">
            <w:pPr>
              <w:keepNext/>
              <w:rPr>
                <w:noProof/>
              </w:rPr>
            </w:pPr>
          </w:p>
        </w:tc>
      </w:tr>
    </w:tbl>
    <w:p w:rsidR="00006CDC" w:rsidRPr="004B0AC0" w:rsidRDefault="00006CDC" w:rsidP="00006CDC">
      <w:pPr>
        <w:keepNext/>
        <w:rPr>
          <w:noProof/>
        </w:rPr>
      </w:pPr>
    </w:p>
    <w:p w:rsidR="00006CDC" w:rsidRDefault="00006CDC" w:rsidP="00006CDC">
      <w:pPr>
        <w:keepNext/>
        <w:rPr>
          <w:noProof/>
        </w:rPr>
      </w:pPr>
    </w:p>
    <w:p w:rsidR="00006CDC" w:rsidRPr="004B0AC0" w:rsidRDefault="00006CDC" w:rsidP="00006CDC">
      <w:pPr>
        <w:keepNext/>
        <w:rPr>
          <w:noProof/>
        </w:rPr>
      </w:pPr>
    </w:p>
    <w:p w:rsidR="00006CDC" w:rsidRPr="004B0AC0" w:rsidRDefault="00006CDC" w:rsidP="00006CDC">
      <w:pPr>
        <w:rPr>
          <w:noProof/>
        </w:rPr>
      </w:pPr>
    </w:p>
    <w:p w:rsidR="00006CDC" w:rsidRPr="00477DDB" w:rsidRDefault="00006CDC" w:rsidP="00006CDC">
      <w:pPr>
        <w:jc w:val="both"/>
      </w:pPr>
      <w:r>
        <w:t>Kelt: ____________________, 2017</w:t>
      </w:r>
      <w:r w:rsidRPr="00477DDB">
        <w:t>. ________ hó ___ nap</w:t>
      </w:r>
    </w:p>
    <w:p w:rsidR="00006CDC" w:rsidRPr="00477DDB" w:rsidRDefault="00006CDC" w:rsidP="00006CDC"/>
    <w:p w:rsidR="00006CDC" w:rsidRPr="00477DDB" w:rsidRDefault="00006CDC" w:rsidP="00006CDC"/>
    <w:p w:rsidR="00006CDC" w:rsidRPr="00477DDB" w:rsidRDefault="00006CDC" w:rsidP="00006CDC">
      <w:pPr>
        <w:jc w:val="right"/>
      </w:pPr>
      <w:r w:rsidRPr="00477DDB">
        <w:t>________________________</w:t>
      </w:r>
    </w:p>
    <w:p w:rsidR="00006CDC" w:rsidRPr="00477DDB" w:rsidRDefault="00006CDC" w:rsidP="00006CDC">
      <w:pPr>
        <w:ind w:left="6829"/>
        <w:jc w:val="both"/>
      </w:pPr>
      <w:r w:rsidRPr="00477DDB">
        <w:t>Cégszerű aláírás</w:t>
      </w:r>
    </w:p>
    <w:p w:rsidR="00006CDC" w:rsidRDefault="00006CDC" w:rsidP="00006CDC">
      <w:pPr>
        <w:spacing w:after="200" w:line="252" w:lineRule="auto"/>
        <w:rPr>
          <w:noProof/>
        </w:rPr>
      </w:pPr>
    </w:p>
    <w:p w:rsidR="00006CDC" w:rsidRDefault="00006CDC" w:rsidP="00006CDC">
      <w:pPr>
        <w:spacing w:after="200" w:line="252" w:lineRule="auto"/>
        <w:rPr>
          <w:noProof/>
        </w:rPr>
      </w:pPr>
    </w:p>
    <w:p w:rsidR="00006CDC" w:rsidRDefault="00006CDC" w:rsidP="00006CDC">
      <w:pPr>
        <w:spacing w:after="200" w:line="252" w:lineRule="auto"/>
        <w:rPr>
          <w:noProof/>
        </w:rPr>
      </w:pPr>
    </w:p>
    <w:p w:rsidR="00390EF9" w:rsidRPr="00006CDC" w:rsidRDefault="00390EF9" w:rsidP="00D41BAB">
      <w:pPr>
        <w:pStyle w:val="Szvegtrzsbehzssal3"/>
        <w:numPr>
          <w:ilvl w:val="12"/>
          <w:numId w:val="0"/>
        </w:numPr>
        <w:spacing w:after="0"/>
        <w:jc w:val="right"/>
        <w:rPr>
          <w:b/>
          <w:i/>
          <w:sz w:val="24"/>
          <w:szCs w:val="24"/>
          <w:highlight w:val="yellow"/>
        </w:rPr>
      </w:pPr>
    </w:p>
    <w:p w:rsidR="00390EF9" w:rsidRPr="00006CDC" w:rsidRDefault="00390EF9" w:rsidP="00D41BAB">
      <w:pPr>
        <w:pStyle w:val="Szvegtrzsbehzssal3"/>
        <w:numPr>
          <w:ilvl w:val="12"/>
          <w:numId w:val="0"/>
        </w:numPr>
        <w:spacing w:after="0"/>
        <w:jc w:val="right"/>
        <w:rPr>
          <w:b/>
          <w:i/>
          <w:sz w:val="24"/>
          <w:szCs w:val="24"/>
          <w:highlight w:val="yellow"/>
        </w:rPr>
      </w:pPr>
    </w:p>
    <w:p w:rsidR="00390EF9" w:rsidRPr="00006CDC" w:rsidRDefault="00390EF9" w:rsidP="00D41BAB">
      <w:pPr>
        <w:pStyle w:val="Szvegtrzsbehzssal3"/>
        <w:numPr>
          <w:ilvl w:val="12"/>
          <w:numId w:val="0"/>
        </w:numPr>
        <w:spacing w:after="0"/>
        <w:jc w:val="right"/>
        <w:rPr>
          <w:b/>
          <w:i/>
          <w:sz w:val="24"/>
          <w:szCs w:val="24"/>
          <w:highlight w:val="yellow"/>
        </w:rPr>
      </w:pPr>
    </w:p>
    <w:p w:rsidR="00390EF9" w:rsidRPr="00006CDC" w:rsidRDefault="00390EF9" w:rsidP="00D41BAB">
      <w:pPr>
        <w:pStyle w:val="Szvegtrzsbehzssal3"/>
        <w:numPr>
          <w:ilvl w:val="12"/>
          <w:numId w:val="0"/>
        </w:numPr>
        <w:spacing w:after="0"/>
        <w:jc w:val="right"/>
        <w:rPr>
          <w:b/>
          <w:i/>
          <w:sz w:val="24"/>
          <w:szCs w:val="24"/>
          <w:highlight w:val="yellow"/>
        </w:rPr>
      </w:pPr>
    </w:p>
    <w:p w:rsidR="002B3393" w:rsidRDefault="002B3393" w:rsidP="002B3393">
      <w:pPr>
        <w:numPr>
          <w:ilvl w:val="12"/>
          <w:numId w:val="0"/>
        </w:numPr>
        <w:jc w:val="right"/>
        <w:rPr>
          <w:b/>
          <w:i/>
        </w:rPr>
      </w:pPr>
    </w:p>
    <w:p w:rsidR="002B3393" w:rsidRPr="00477DDB" w:rsidRDefault="002B3393" w:rsidP="002B3393">
      <w:pPr>
        <w:numPr>
          <w:ilvl w:val="12"/>
          <w:numId w:val="0"/>
        </w:numPr>
        <w:jc w:val="right"/>
        <w:rPr>
          <w:b/>
          <w:i/>
        </w:rPr>
      </w:pPr>
      <w:r>
        <w:rPr>
          <w:b/>
          <w:i/>
        </w:rPr>
        <w:lastRenderedPageBreak/>
        <w:t>12</w:t>
      </w:r>
      <w:r w:rsidRPr="00477DDB">
        <w:rPr>
          <w:b/>
          <w:i/>
        </w:rPr>
        <w:t>. számú melléklet</w:t>
      </w:r>
    </w:p>
    <w:p w:rsidR="00390EF9" w:rsidRPr="00006CDC" w:rsidRDefault="00390EF9" w:rsidP="00D41BAB">
      <w:pPr>
        <w:pStyle w:val="Szvegtrzsbehzssal3"/>
        <w:numPr>
          <w:ilvl w:val="12"/>
          <w:numId w:val="0"/>
        </w:numPr>
        <w:spacing w:after="0"/>
        <w:jc w:val="right"/>
        <w:rPr>
          <w:b/>
          <w:i/>
          <w:sz w:val="24"/>
          <w:szCs w:val="24"/>
          <w:highlight w:val="yellow"/>
        </w:rPr>
      </w:pPr>
    </w:p>
    <w:p w:rsidR="00390EF9" w:rsidRPr="00006CDC" w:rsidRDefault="00390EF9" w:rsidP="00D41BAB">
      <w:pPr>
        <w:pStyle w:val="Szvegtrzsbehzssal3"/>
        <w:numPr>
          <w:ilvl w:val="12"/>
          <w:numId w:val="0"/>
        </w:numPr>
        <w:spacing w:after="0"/>
        <w:jc w:val="right"/>
        <w:rPr>
          <w:b/>
          <w:i/>
          <w:sz w:val="24"/>
          <w:szCs w:val="24"/>
          <w:highlight w:val="yellow"/>
        </w:rPr>
      </w:pPr>
    </w:p>
    <w:p w:rsidR="00D41BAB" w:rsidRPr="004C5B95" w:rsidRDefault="00D41BAB" w:rsidP="00D41BAB">
      <w:pPr>
        <w:pStyle w:val="Szvegtrzsbehzssal3"/>
        <w:numPr>
          <w:ilvl w:val="12"/>
          <w:numId w:val="0"/>
        </w:numPr>
        <w:spacing w:after="0"/>
        <w:jc w:val="center"/>
        <w:rPr>
          <w:b/>
          <w:sz w:val="24"/>
          <w:szCs w:val="24"/>
        </w:rPr>
      </w:pPr>
    </w:p>
    <w:p w:rsidR="00D41BAB" w:rsidRPr="004C5B95" w:rsidRDefault="00D41BAB" w:rsidP="00D41BAB">
      <w:pPr>
        <w:pStyle w:val="Szvegtrzsbehzssal3"/>
        <w:numPr>
          <w:ilvl w:val="12"/>
          <w:numId w:val="0"/>
        </w:numPr>
        <w:spacing w:after="0"/>
        <w:jc w:val="center"/>
        <w:rPr>
          <w:b/>
          <w:sz w:val="24"/>
          <w:szCs w:val="24"/>
        </w:rPr>
      </w:pPr>
      <w:r w:rsidRPr="004C5B95">
        <w:rPr>
          <w:b/>
          <w:sz w:val="24"/>
          <w:szCs w:val="24"/>
        </w:rPr>
        <w:t>Nyilatkozat</w:t>
      </w:r>
    </w:p>
    <w:p w:rsidR="00D41BAB" w:rsidRPr="004C5B95" w:rsidRDefault="00D41BAB" w:rsidP="00D41BAB">
      <w:pPr>
        <w:pStyle w:val="Szvegtrzsbehzssal3"/>
        <w:numPr>
          <w:ilvl w:val="12"/>
          <w:numId w:val="0"/>
        </w:numPr>
        <w:spacing w:after="0"/>
        <w:jc w:val="center"/>
        <w:rPr>
          <w:b/>
          <w:i/>
          <w:sz w:val="24"/>
          <w:szCs w:val="24"/>
        </w:rPr>
      </w:pPr>
      <w:proofErr w:type="gramStart"/>
      <w:r w:rsidRPr="004C5B95">
        <w:rPr>
          <w:color w:val="222222"/>
          <w:sz w:val="24"/>
          <w:szCs w:val="24"/>
        </w:rPr>
        <w:t>a</w:t>
      </w:r>
      <w:proofErr w:type="gramEnd"/>
      <w:r w:rsidRPr="004C5B95">
        <w:rPr>
          <w:color w:val="222222"/>
          <w:sz w:val="24"/>
          <w:szCs w:val="24"/>
        </w:rPr>
        <w:t xml:space="preserve"> szerződés teljesítéséhez rendelkezésre álló műszaki, technikai felszereltségről</w:t>
      </w:r>
    </w:p>
    <w:p w:rsidR="00D41BAB" w:rsidRPr="004C5B95" w:rsidRDefault="00D41BAB" w:rsidP="00D41BAB">
      <w:pPr>
        <w:pStyle w:val="Szvegtrzsbehzssal3"/>
        <w:numPr>
          <w:ilvl w:val="12"/>
          <w:numId w:val="0"/>
        </w:numPr>
        <w:spacing w:after="0"/>
        <w:jc w:val="right"/>
        <w:rPr>
          <w:b/>
          <w:i/>
          <w:sz w:val="24"/>
          <w:szCs w:val="24"/>
        </w:rPr>
      </w:pPr>
    </w:p>
    <w:p w:rsidR="00D41BAB" w:rsidRPr="004C5B95" w:rsidRDefault="00D41BAB" w:rsidP="00D41BAB">
      <w:pPr>
        <w:pStyle w:val="Szvegtrzsbehzssal3"/>
        <w:numPr>
          <w:ilvl w:val="12"/>
          <w:numId w:val="0"/>
        </w:numPr>
        <w:spacing w:after="0"/>
        <w:jc w:val="right"/>
        <w:rPr>
          <w:b/>
          <w:i/>
          <w:sz w:val="24"/>
          <w:szCs w:val="24"/>
        </w:rPr>
      </w:pPr>
    </w:p>
    <w:p w:rsidR="00D41BAB" w:rsidRPr="004C5B95" w:rsidRDefault="00D41BAB" w:rsidP="00D41BAB">
      <w:pPr>
        <w:jc w:val="center"/>
      </w:pPr>
    </w:p>
    <w:p w:rsidR="00D41BAB" w:rsidRPr="004C5B95" w:rsidRDefault="004C5B95" w:rsidP="00D41BAB">
      <w:pPr>
        <w:ind w:left="-426" w:right="-284"/>
        <w:jc w:val="both"/>
      </w:pPr>
      <w:r w:rsidRPr="004C5B95">
        <w:t>Alulírott</w:t>
      </w:r>
      <w:proofErr w:type="gramStart"/>
      <w:r w:rsidRPr="004C5B95">
        <w:t>……….................,</w:t>
      </w:r>
      <w:proofErr w:type="gramEnd"/>
      <w:r w:rsidRPr="004C5B95">
        <w:t xml:space="preserve"> mint a(z)…………..….….. (székhely:…………………….……), mint ajánlattevő képviselője</w:t>
      </w:r>
      <w:r w:rsidRPr="004C5B95">
        <w:rPr>
          <w:noProof/>
        </w:rPr>
        <w:t xml:space="preserve"> </w:t>
      </w:r>
      <w:r w:rsidR="00D41BAB" w:rsidRPr="004C5B95">
        <w:rPr>
          <w:bCs/>
          <w:iCs/>
        </w:rPr>
        <w:t>„</w:t>
      </w:r>
      <w:proofErr w:type="gramStart"/>
      <w:r w:rsidRPr="004C5B95">
        <w:rPr>
          <w:b/>
          <w:bCs/>
          <w:iCs/>
        </w:rPr>
        <w:t>A</w:t>
      </w:r>
      <w:proofErr w:type="gramEnd"/>
      <w:r w:rsidRPr="004C5B95">
        <w:rPr>
          <w:b/>
          <w:bCs/>
          <w:iCs/>
        </w:rPr>
        <w:t xml:space="preserve"> Déri Múzeum telephelyeihez kapcsolódó személy- és vagyonvédelmi, portaszolgálati, rendezvénybiztosítási és műtárgyszállításokhoz kapcsolódó vagyonőri szolgáltatási feladatok ellátása</w:t>
      </w:r>
      <w:r w:rsidR="00D41BAB" w:rsidRPr="004C5B95">
        <w:rPr>
          <w:bCs/>
          <w:iCs/>
        </w:rPr>
        <w:t xml:space="preserve">” </w:t>
      </w:r>
      <w:r w:rsidR="00D41BAB" w:rsidRPr="004C5B95">
        <w:rPr>
          <w:rFonts w:eastAsia="Calibri"/>
          <w:lang w:eastAsia="en-US"/>
        </w:rPr>
        <w:t>tárgyú közbeszerzési eljárás keretében</w:t>
      </w:r>
      <w:r w:rsidR="00D41BAB" w:rsidRPr="004C5B95">
        <w:t xml:space="preserve"> </w:t>
      </w:r>
    </w:p>
    <w:p w:rsidR="00D41BAB" w:rsidRPr="004C5B95" w:rsidRDefault="00D41BAB" w:rsidP="00D41BAB">
      <w:pPr>
        <w:ind w:left="-426" w:right="-284"/>
        <w:jc w:val="center"/>
        <w:rPr>
          <w:b/>
        </w:rPr>
      </w:pPr>
      <w:r w:rsidRPr="004C5B95">
        <w:br/>
      </w:r>
      <w:r w:rsidRPr="004C5B95">
        <w:rPr>
          <w:b/>
        </w:rPr>
        <w:t>n y i l a t k o z o m</w:t>
      </w:r>
    </w:p>
    <w:p w:rsidR="00D41BAB" w:rsidRPr="004C5B95" w:rsidRDefault="00D41BAB" w:rsidP="00D41BAB">
      <w:pPr>
        <w:ind w:left="-426" w:right="-284"/>
      </w:pPr>
    </w:p>
    <w:p w:rsidR="00D41BAB" w:rsidRPr="004C5B95" w:rsidRDefault="00D41BAB" w:rsidP="00D41BAB">
      <w:pPr>
        <w:ind w:left="-426" w:right="-284"/>
      </w:pPr>
      <w:proofErr w:type="gramStart"/>
      <w:r w:rsidRPr="004C5B95">
        <w:t>hogy</w:t>
      </w:r>
      <w:proofErr w:type="gramEnd"/>
      <w:r w:rsidRPr="004C5B95">
        <w:t xml:space="preserve"> cégünk </w:t>
      </w:r>
      <w:r w:rsidRPr="004C5B95">
        <w:rPr>
          <w:color w:val="222222"/>
        </w:rPr>
        <w:t>a szerződés teljesítéséhez az alábbi műszaki, technikai felszereltséggel rendelkezik:</w:t>
      </w:r>
    </w:p>
    <w:p w:rsidR="00D41BAB" w:rsidRPr="00006CDC" w:rsidRDefault="00D41BAB" w:rsidP="00D41BAB">
      <w:pPr>
        <w:pStyle w:val="Szvegtrzsbehzssal3"/>
        <w:numPr>
          <w:ilvl w:val="12"/>
          <w:numId w:val="0"/>
        </w:numPr>
        <w:spacing w:after="0"/>
        <w:rPr>
          <w:sz w:val="24"/>
          <w:szCs w:val="24"/>
          <w:highlight w:val="yellow"/>
        </w:rPr>
      </w:pPr>
    </w:p>
    <w:tbl>
      <w:tblPr>
        <w:tblStyle w:val="Rcsostblzat"/>
        <w:tblW w:w="9464" w:type="dxa"/>
        <w:tblLayout w:type="fixed"/>
        <w:tblLook w:val="04A0" w:firstRow="1" w:lastRow="0" w:firstColumn="1" w:lastColumn="0" w:noHBand="0" w:noVBand="1"/>
      </w:tblPr>
      <w:tblGrid>
        <w:gridCol w:w="2376"/>
        <w:gridCol w:w="2127"/>
        <w:gridCol w:w="1417"/>
        <w:gridCol w:w="3544"/>
      </w:tblGrid>
      <w:tr w:rsidR="00D41BAB" w:rsidRPr="004C5B95" w:rsidTr="00D41BAB">
        <w:tc>
          <w:tcPr>
            <w:tcW w:w="2376" w:type="dxa"/>
          </w:tcPr>
          <w:p w:rsidR="00D41BAB" w:rsidRPr="004C5B95" w:rsidRDefault="00D41BAB" w:rsidP="00D41BAB">
            <w:pPr>
              <w:pStyle w:val="Szvegtrzsbehzssal3"/>
              <w:numPr>
                <w:ilvl w:val="12"/>
                <w:numId w:val="0"/>
              </w:numPr>
              <w:spacing w:after="0"/>
              <w:jc w:val="center"/>
              <w:rPr>
                <w:b/>
                <w:sz w:val="24"/>
                <w:szCs w:val="24"/>
              </w:rPr>
            </w:pPr>
            <w:r w:rsidRPr="004C5B95">
              <w:rPr>
                <w:b/>
                <w:sz w:val="24"/>
                <w:szCs w:val="24"/>
              </w:rPr>
              <w:t>Az eszköz megnevezése</w:t>
            </w:r>
          </w:p>
        </w:tc>
        <w:tc>
          <w:tcPr>
            <w:tcW w:w="2127" w:type="dxa"/>
          </w:tcPr>
          <w:p w:rsidR="00D41BAB" w:rsidRPr="004C5B95" w:rsidRDefault="00D41BAB" w:rsidP="00BD7135">
            <w:pPr>
              <w:pStyle w:val="Szvegtrzsbehzssal3"/>
              <w:numPr>
                <w:ilvl w:val="12"/>
                <w:numId w:val="0"/>
              </w:numPr>
              <w:spacing w:after="0"/>
              <w:jc w:val="center"/>
              <w:rPr>
                <w:b/>
                <w:sz w:val="24"/>
                <w:szCs w:val="24"/>
              </w:rPr>
            </w:pPr>
            <w:r w:rsidRPr="004C5B95">
              <w:rPr>
                <w:b/>
                <w:sz w:val="24"/>
                <w:szCs w:val="24"/>
              </w:rPr>
              <w:t>gyártmánya, típusa</w:t>
            </w:r>
          </w:p>
        </w:tc>
        <w:tc>
          <w:tcPr>
            <w:tcW w:w="1417" w:type="dxa"/>
          </w:tcPr>
          <w:p w:rsidR="00D41BAB" w:rsidRPr="004C5B95" w:rsidRDefault="00D41BAB" w:rsidP="00BD7135">
            <w:pPr>
              <w:pStyle w:val="Szvegtrzsbehzssal3"/>
              <w:numPr>
                <w:ilvl w:val="12"/>
                <w:numId w:val="0"/>
              </w:numPr>
              <w:spacing w:after="0"/>
              <w:jc w:val="center"/>
              <w:rPr>
                <w:b/>
                <w:sz w:val="24"/>
                <w:szCs w:val="24"/>
              </w:rPr>
            </w:pPr>
            <w:r w:rsidRPr="004C5B95">
              <w:rPr>
                <w:b/>
                <w:sz w:val="24"/>
                <w:szCs w:val="24"/>
              </w:rPr>
              <w:t>Darabszám</w:t>
            </w:r>
          </w:p>
        </w:tc>
        <w:tc>
          <w:tcPr>
            <w:tcW w:w="3544" w:type="dxa"/>
          </w:tcPr>
          <w:p w:rsidR="00D41BAB" w:rsidRPr="004C5B95" w:rsidRDefault="00D41BAB" w:rsidP="00BD7135">
            <w:pPr>
              <w:pStyle w:val="Szvegtrzsbehzssal3"/>
              <w:numPr>
                <w:ilvl w:val="12"/>
                <w:numId w:val="0"/>
              </w:numPr>
              <w:spacing w:after="0"/>
              <w:jc w:val="center"/>
              <w:rPr>
                <w:b/>
                <w:sz w:val="24"/>
                <w:szCs w:val="24"/>
              </w:rPr>
            </w:pPr>
            <w:r w:rsidRPr="004C5B95">
              <w:rPr>
                <w:b/>
                <w:sz w:val="24"/>
                <w:szCs w:val="24"/>
              </w:rPr>
              <w:t>Főbb műszaki paraméterek</w:t>
            </w:r>
          </w:p>
        </w:tc>
      </w:tr>
      <w:tr w:rsidR="00D41BAB" w:rsidRPr="004C5B95" w:rsidTr="00D41BAB">
        <w:tc>
          <w:tcPr>
            <w:tcW w:w="2376" w:type="dxa"/>
          </w:tcPr>
          <w:p w:rsidR="00D41BAB" w:rsidRPr="004C5B95" w:rsidRDefault="00D41BAB" w:rsidP="00BD7135">
            <w:pPr>
              <w:pStyle w:val="Szvegtrzsbehzssal3"/>
              <w:numPr>
                <w:ilvl w:val="12"/>
                <w:numId w:val="0"/>
              </w:numPr>
              <w:spacing w:after="0"/>
              <w:jc w:val="center"/>
              <w:rPr>
                <w:sz w:val="24"/>
                <w:szCs w:val="24"/>
              </w:rPr>
            </w:pPr>
          </w:p>
          <w:p w:rsidR="00D41BAB" w:rsidRPr="004C5B95" w:rsidRDefault="00D41BAB" w:rsidP="00BD7135">
            <w:pPr>
              <w:pStyle w:val="Szvegtrzsbehzssal3"/>
              <w:numPr>
                <w:ilvl w:val="12"/>
                <w:numId w:val="0"/>
              </w:numPr>
              <w:spacing w:after="0"/>
              <w:jc w:val="center"/>
              <w:rPr>
                <w:sz w:val="24"/>
                <w:szCs w:val="24"/>
              </w:rPr>
            </w:pPr>
          </w:p>
        </w:tc>
        <w:tc>
          <w:tcPr>
            <w:tcW w:w="2127" w:type="dxa"/>
          </w:tcPr>
          <w:p w:rsidR="00D41BAB" w:rsidRPr="004C5B95" w:rsidRDefault="00D41BAB" w:rsidP="00BD7135">
            <w:pPr>
              <w:pStyle w:val="Szvegtrzsbehzssal3"/>
              <w:numPr>
                <w:ilvl w:val="12"/>
                <w:numId w:val="0"/>
              </w:numPr>
              <w:spacing w:after="0"/>
              <w:rPr>
                <w:b/>
                <w:sz w:val="24"/>
                <w:szCs w:val="24"/>
              </w:rPr>
            </w:pPr>
          </w:p>
        </w:tc>
        <w:tc>
          <w:tcPr>
            <w:tcW w:w="1417" w:type="dxa"/>
          </w:tcPr>
          <w:p w:rsidR="00D41BAB" w:rsidRPr="004C5B95" w:rsidRDefault="00D41BAB" w:rsidP="00BD7135">
            <w:pPr>
              <w:pStyle w:val="Szvegtrzsbehzssal3"/>
              <w:numPr>
                <w:ilvl w:val="12"/>
                <w:numId w:val="0"/>
              </w:numPr>
              <w:spacing w:after="0"/>
              <w:rPr>
                <w:b/>
                <w:sz w:val="24"/>
                <w:szCs w:val="24"/>
              </w:rPr>
            </w:pPr>
          </w:p>
        </w:tc>
        <w:tc>
          <w:tcPr>
            <w:tcW w:w="3544" w:type="dxa"/>
          </w:tcPr>
          <w:p w:rsidR="00D41BAB" w:rsidRPr="004C5B95" w:rsidRDefault="00D41BAB" w:rsidP="00BD7135">
            <w:pPr>
              <w:pStyle w:val="Szvegtrzsbehzssal3"/>
              <w:numPr>
                <w:ilvl w:val="12"/>
                <w:numId w:val="0"/>
              </w:numPr>
              <w:spacing w:after="0"/>
              <w:rPr>
                <w:b/>
                <w:sz w:val="24"/>
                <w:szCs w:val="24"/>
              </w:rPr>
            </w:pPr>
          </w:p>
        </w:tc>
      </w:tr>
      <w:tr w:rsidR="00D41BAB" w:rsidRPr="004C5B95" w:rsidTr="00D41BAB">
        <w:tc>
          <w:tcPr>
            <w:tcW w:w="2376" w:type="dxa"/>
          </w:tcPr>
          <w:p w:rsidR="00D41BAB" w:rsidRPr="004C5B95" w:rsidRDefault="00D41BAB" w:rsidP="00BD7135">
            <w:pPr>
              <w:pStyle w:val="Szvegtrzsbehzssal3"/>
              <w:numPr>
                <w:ilvl w:val="12"/>
                <w:numId w:val="0"/>
              </w:numPr>
              <w:spacing w:after="0"/>
              <w:jc w:val="center"/>
              <w:rPr>
                <w:sz w:val="24"/>
                <w:szCs w:val="24"/>
              </w:rPr>
            </w:pPr>
          </w:p>
          <w:p w:rsidR="00D41BAB" w:rsidRPr="004C5B95" w:rsidRDefault="00D41BAB" w:rsidP="00BD7135">
            <w:pPr>
              <w:pStyle w:val="Szvegtrzsbehzssal3"/>
              <w:numPr>
                <w:ilvl w:val="12"/>
                <w:numId w:val="0"/>
              </w:numPr>
              <w:spacing w:after="0"/>
              <w:jc w:val="center"/>
              <w:rPr>
                <w:sz w:val="24"/>
                <w:szCs w:val="24"/>
              </w:rPr>
            </w:pPr>
          </w:p>
        </w:tc>
        <w:tc>
          <w:tcPr>
            <w:tcW w:w="2127" w:type="dxa"/>
          </w:tcPr>
          <w:p w:rsidR="00D41BAB" w:rsidRPr="004C5B95" w:rsidRDefault="00D41BAB" w:rsidP="00BD7135">
            <w:pPr>
              <w:pStyle w:val="Szvegtrzsbehzssal3"/>
              <w:numPr>
                <w:ilvl w:val="12"/>
                <w:numId w:val="0"/>
              </w:numPr>
              <w:spacing w:after="0"/>
              <w:rPr>
                <w:b/>
                <w:sz w:val="24"/>
                <w:szCs w:val="24"/>
              </w:rPr>
            </w:pPr>
          </w:p>
        </w:tc>
        <w:tc>
          <w:tcPr>
            <w:tcW w:w="1417" w:type="dxa"/>
          </w:tcPr>
          <w:p w:rsidR="00D41BAB" w:rsidRPr="004C5B95" w:rsidRDefault="00D41BAB" w:rsidP="00BD7135">
            <w:pPr>
              <w:pStyle w:val="Szvegtrzsbehzssal3"/>
              <w:numPr>
                <w:ilvl w:val="12"/>
                <w:numId w:val="0"/>
              </w:numPr>
              <w:spacing w:after="0"/>
              <w:rPr>
                <w:b/>
                <w:sz w:val="24"/>
                <w:szCs w:val="24"/>
              </w:rPr>
            </w:pPr>
          </w:p>
        </w:tc>
        <w:tc>
          <w:tcPr>
            <w:tcW w:w="3544" w:type="dxa"/>
          </w:tcPr>
          <w:p w:rsidR="00D41BAB" w:rsidRPr="004C5B95" w:rsidRDefault="00D41BAB" w:rsidP="00BD7135">
            <w:pPr>
              <w:pStyle w:val="Szvegtrzsbehzssal3"/>
              <w:numPr>
                <w:ilvl w:val="12"/>
                <w:numId w:val="0"/>
              </w:numPr>
              <w:spacing w:after="0"/>
              <w:rPr>
                <w:b/>
                <w:sz w:val="24"/>
                <w:szCs w:val="24"/>
              </w:rPr>
            </w:pPr>
          </w:p>
        </w:tc>
      </w:tr>
      <w:tr w:rsidR="00D41BAB" w:rsidRPr="004C5B95" w:rsidTr="00D41BAB">
        <w:tc>
          <w:tcPr>
            <w:tcW w:w="2376" w:type="dxa"/>
          </w:tcPr>
          <w:p w:rsidR="00D41BAB" w:rsidRPr="004C5B95" w:rsidRDefault="00D41BAB" w:rsidP="00BD7135">
            <w:pPr>
              <w:pStyle w:val="Szvegtrzsbehzssal3"/>
              <w:numPr>
                <w:ilvl w:val="12"/>
                <w:numId w:val="0"/>
              </w:numPr>
              <w:spacing w:after="0"/>
              <w:jc w:val="center"/>
              <w:rPr>
                <w:sz w:val="24"/>
                <w:szCs w:val="24"/>
              </w:rPr>
            </w:pPr>
          </w:p>
          <w:p w:rsidR="00D41BAB" w:rsidRPr="004C5B95" w:rsidRDefault="00D41BAB" w:rsidP="00BD7135">
            <w:pPr>
              <w:pStyle w:val="Szvegtrzsbehzssal3"/>
              <w:numPr>
                <w:ilvl w:val="12"/>
                <w:numId w:val="0"/>
              </w:numPr>
              <w:spacing w:after="0"/>
              <w:jc w:val="center"/>
              <w:rPr>
                <w:sz w:val="24"/>
                <w:szCs w:val="24"/>
              </w:rPr>
            </w:pPr>
          </w:p>
        </w:tc>
        <w:tc>
          <w:tcPr>
            <w:tcW w:w="2127" w:type="dxa"/>
          </w:tcPr>
          <w:p w:rsidR="00D41BAB" w:rsidRPr="004C5B95" w:rsidRDefault="00D41BAB" w:rsidP="00BD7135">
            <w:pPr>
              <w:pStyle w:val="Szvegtrzsbehzssal3"/>
              <w:numPr>
                <w:ilvl w:val="12"/>
                <w:numId w:val="0"/>
              </w:numPr>
              <w:spacing w:after="0"/>
              <w:rPr>
                <w:b/>
                <w:sz w:val="24"/>
                <w:szCs w:val="24"/>
              </w:rPr>
            </w:pPr>
          </w:p>
        </w:tc>
        <w:tc>
          <w:tcPr>
            <w:tcW w:w="1417" w:type="dxa"/>
          </w:tcPr>
          <w:p w:rsidR="00D41BAB" w:rsidRPr="004C5B95" w:rsidRDefault="00D41BAB" w:rsidP="00BD7135">
            <w:pPr>
              <w:pStyle w:val="Szvegtrzsbehzssal3"/>
              <w:numPr>
                <w:ilvl w:val="12"/>
                <w:numId w:val="0"/>
              </w:numPr>
              <w:spacing w:after="0"/>
              <w:rPr>
                <w:b/>
                <w:sz w:val="24"/>
                <w:szCs w:val="24"/>
              </w:rPr>
            </w:pPr>
          </w:p>
        </w:tc>
        <w:tc>
          <w:tcPr>
            <w:tcW w:w="3544" w:type="dxa"/>
          </w:tcPr>
          <w:p w:rsidR="00D41BAB" w:rsidRPr="004C5B95" w:rsidRDefault="00D41BAB" w:rsidP="00BD7135">
            <w:pPr>
              <w:pStyle w:val="Szvegtrzsbehzssal3"/>
              <w:numPr>
                <w:ilvl w:val="12"/>
                <w:numId w:val="0"/>
              </w:numPr>
              <w:spacing w:after="0"/>
              <w:rPr>
                <w:b/>
                <w:sz w:val="24"/>
                <w:szCs w:val="24"/>
              </w:rPr>
            </w:pPr>
          </w:p>
        </w:tc>
      </w:tr>
      <w:tr w:rsidR="00D41BAB" w:rsidRPr="004C5B95" w:rsidTr="00D41BAB">
        <w:tc>
          <w:tcPr>
            <w:tcW w:w="2376" w:type="dxa"/>
          </w:tcPr>
          <w:p w:rsidR="00D41BAB" w:rsidRPr="004C5B95" w:rsidRDefault="00D41BAB" w:rsidP="00BD7135">
            <w:pPr>
              <w:pStyle w:val="Szvegtrzsbehzssal3"/>
              <w:numPr>
                <w:ilvl w:val="12"/>
                <w:numId w:val="0"/>
              </w:numPr>
              <w:spacing w:after="0"/>
              <w:jc w:val="center"/>
              <w:rPr>
                <w:b/>
                <w:sz w:val="24"/>
                <w:szCs w:val="24"/>
              </w:rPr>
            </w:pPr>
          </w:p>
          <w:p w:rsidR="00D41BAB" w:rsidRPr="004C5B95" w:rsidRDefault="00D41BAB" w:rsidP="00BD7135">
            <w:pPr>
              <w:pStyle w:val="Szvegtrzsbehzssal3"/>
              <w:numPr>
                <w:ilvl w:val="12"/>
                <w:numId w:val="0"/>
              </w:numPr>
              <w:spacing w:after="0"/>
              <w:jc w:val="center"/>
              <w:rPr>
                <w:b/>
                <w:sz w:val="24"/>
                <w:szCs w:val="24"/>
              </w:rPr>
            </w:pPr>
          </w:p>
        </w:tc>
        <w:tc>
          <w:tcPr>
            <w:tcW w:w="2127" w:type="dxa"/>
          </w:tcPr>
          <w:p w:rsidR="00D41BAB" w:rsidRPr="004C5B95" w:rsidRDefault="00D41BAB" w:rsidP="00BD7135">
            <w:pPr>
              <w:pStyle w:val="Szvegtrzsbehzssal3"/>
              <w:numPr>
                <w:ilvl w:val="12"/>
                <w:numId w:val="0"/>
              </w:numPr>
              <w:spacing w:after="0"/>
              <w:rPr>
                <w:b/>
                <w:sz w:val="24"/>
                <w:szCs w:val="24"/>
              </w:rPr>
            </w:pPr>
          </w:p>
        </w:tc>
        <w:tc>
          <w:tcPr>
            <w:tcW w:w="1417" w:type="dxa"/>
          </w:tcPr>
          <w:p w:rsidR="00D41BAB" w:rsidRPr="004C5B95" w:rsidRDefault="00D41BAB" w:rsidP="00BD7135">
            <w:pPr>
              <w:pStyle w:val="Szvegtrzsbehzssal3"/>
              <w:numPr>
                <w:ilvl w:val="12"/>
                <w:numId w:val="0"/>
              </w:numPr>
              <w:spacing w:after="0"/>
              <w:rPr>
                <w:b/>
                <w:sz w:val="24"/>
                <w:szCs w:val="24"/>
              </w:rPr>
            </w:pPr>
          </w:p>
        </w:tc>
        <w:tc>
          <w:tcPr>
            <w:tcW w:w="3544" w:type="dxa"/>
          </w:tcPr>
          <w:p w:rsidR="00D41BAB" w:rsidRPr="004C5B95" w:rsidRDefault="00D41BAB" w:rsidP="00BD7135">
            <w:pPr>
              <w:pStyle w:val="Szvegtrzsbehzssal3"/>
              <w:numPr>
                <w:ilvl w:val="12"/>
                <w:numId w:val="0"/>
              </w:numPr>
              <w:spacing w:after="0"/>
              <w:rPr>
                <w:b/>
                <w:sz w:val="24"/>
                <w:szCs w:val="24"/>
              </w:rPr>
            </w:pPr>
          </w:p>
        </w:tc>
      </w:tr>
    </w:tbl>
    <w:p w:rsidR="00D41BAB" w:rsidRPr="004C5B95" w:rsidRDefault="00D41BAB" w:rsidP="00D41BAB">
      <w:pPr>
        <w:pStyle w:val="Szvegtrzsbehzssal3"/>
        <w:numPr>
          <w:ilvl w:val="12"/>
          <w:numId w:val="0"/>
        </w:numPr>
        <w:spacing w:after="0"/>
        <w:rPr>
          <w:b/>
          <w:i/>
          <w:sz w:val="24"/>
          <w:szCs w:val="24"/>
        </w:rPr>
      </w:pPr>
    </w:p>
    <w:p w:rsidR="00D41BAB" w:rsidRPr="004C5B95" w:rsidRDefault="00D41BAB" w:rsidP="00D41BAB">
      <w:pPr>
        <w:pStyle w:val="Szvegtrzsbehzssal3"/>
        <w:numPr>
          <w:ilvl w:val="12"/>
          <w:numId w:val="0"/>
        </w:numPr>
        <w:spacing w:after="0"/>
        <w:rPr>
          <w:b/>
          <w:i/>
          <w:sz w:val="24"/>
          <w:szCs w:val="24"/>
        </w:rPr>
      </w:pPr>
    </w:p>
    <w:p w:rsidR="00D41BAB" w:rsidRPr="004C5B95" w:rsidRDefault="00D41BAB" w:rsidP="00D41BAB">
      <w:pPr>
        <w:pStyle w:val="Szvegtrzsbehzssal2"/>
        <w:tabs>
          <w:tab w:val="left" w:pos="0"/>
          <w:tab w:val="num" w:pos="142"/>
        </w:tabs>
        <w:ind w:left="0"/>
        <w:rPr>
          <w:rFonts w:ascii="Times New Roman" w:hAnsi="Times New Roman"/>
          <w:sz w:val="24"/>
          <w:szCs w:val="24"/>
        </w:rPr>
      </w:pPr>
    </w:p>
    <w:p w:rsidR="00D41BAB" w:rsidRPr="004C5B95" w:rsidRDefault="00D41BAB" w:rsidP="00D41BAB">
      <w:pPr>
        <w:jc w:val="both"/>
      </w:pPr>
      <w:r w:rsidRPr="004C5B95">
        <w:t>Kelt: ____________________, 2017. ________ hó ___ nap</w:t>
      </w:r>
    </w:p>
    <w:p w:rsidR="00D41BAB" w:rsidRDefault="00D41BAB" w:rsidP="00D41BAB"/>
    <w:p w:rsidR="004C5B95" w:rsidRPr="004C5B95" w:rsidRDefault="004C5B95" w:rsidP="00D41BAB"/>
    <w:p w:rsidR="00D41BAB" w:rsidRPr="004C5B95" w:rsidRDefault="00D41BAB" w:rsidP="00D41BAB"/>
    <w:p w:rsidR="00D41BAB" w:rsidRPr="004C5B95" w:rsidRDefault="00D41BAB" w:rsidP="00D41BAB">
      <w:pPr>
        <w:jc w:val="right"/>
      </w:pPr>
      <w:r w:rsidRPr="004C5B95">
        <w:t>________________________</w:t>
      </w:r>
    </w:p>
    <w:p w:rsidR="00D41BAB" w:rsidRPr="004C5B95" w:rsidRDefault="00D41BAB" w:rsidP="00D41BAB">
      <w:pPr>
        <w:ind w:left="6829"/>
        <w:jc w:val="both"/>
      </w:pPr>
      <w:r w:rsidRPr="004C5B95">
        <w:t>Cégszerű aláírás</w:t>
      </w: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D41BAB" w:rsidRPr="00006CDC" w:rsidRDefault="00D41BAB" w:rsidP="00E56974">
      <w:pPr>
        <w:pStyle w:val="Szvegtrzsbehzssal3"/>
        <w:numPr>
          <w:ilvl w:val="12"/>
          <w:numId w:val="0"/>
        </w:numPr>
        <w:spacing w:after="0"/>
        <w:jc w:val="right"/>
        <w:rPr>
          <w:b/>
          <w:i/>
          <w:sz w:val="24"/>
          <w:szCs w:val="24"/>
          <w:highlight w:val="yellow"/>
        </w:rPr>
      </w:pPr>
    </w:p>
    <w:p w:rsidR="00495767" w:rsidRPr="00477DDB" w:rsidRDefault="00495767" w:rsidP="00495767">
      <w:pPr>
        <w:numPr>
          <w:ilvl w:val="12"/>
          <w:numId w:val="0"/>
        </w:numPr>
        <w:jc w:val="right"/>
        <w:rPr>
          <w:b/>
          <w:i/>
        </w:rPr>
      </w:pPr>
      <w:r>
        <w:rPr>
          <w:b/>
          <w:i/>
        </w:rPr>
        <w:lastRenderedPageBreak/>
        <w:t>13.</w:t>
      </w:r>
      <w:r w:rsidRPr="00477DDB">
        <w:rPr>
          <w:b/>
          <w:i/>
        </w:rPr>
        <w:t xml:space="preserve"> számú melléklet</w:t>
      </w:r>
    </w:p>
    <w:p w:rsidR="00495767" w:rsidRDefault="00495767" w:rsidP="00495767">
      <w:pPr>
        <w:ind w:right="-143"/>
        <w:jc w:val="center"/>
        <w:rPr>
          <w:b/>
        </w:rPr>
      </w:pPr>
    </w:p>
    <w:p w:rsidR="00495767" w:rsidRPr="00477DDB" w:rsidRDefault="00495767" w:rsidP="00495767">
      <w:pPr>
        <w:ind w:right="-143"/>
        <w:jc w:val="center"/>
        <w:rPr>
          <w:b/>
        </w:rPr>
      </w:pPr>
    </w:p>
    <w:p w:rsidR="00495767" w:rsidRPr="00477DDB" w:rsidRDefault="00495767" w:rsidP="00495767">
      <w:pPr>
        <w:ind w:right="-143"/>
        <w:jc w:val="center"/>
        <w:rPr>
          <w:b/>
        </w:rPr>
      </w:pPr>
      <w:r w:rsidRPr="00477DDB">
        <w:rPr>
          <w:b/>
        </w:rPr>
        <w:t>NYILATKOZAT</w:t>
      </w:r>
    </w:p>
    <w:p w:rsidR="00495767" w:rsidRDefault="00495767" w:rsidP="00495767">
      <w:pPr>
        <w:ind w:right="-143"/>
        <w:jc w:val="center"/>
        <w:rPr>
          <w:b/>
          <w:iCs/>
          <w:color w:val="000000"/>
        </w:rPr>
      </w:pPr>
      <w:r>
        <w:rPr>
          <w:b/>
          <w:iCs/>
          <w:color w:val="000000"/>
        </w:rPr>
        <w:t xml:space="preserve">Az </w:t>
      </w:r>
      <w:r w:rsidRPr="00E058A0">
        <w:rPr>
          <w:b/>
          <w:iCs/>
          <w:color w:val="000000"/>
        </w:rPr>
        <w:t>M.4.) Műszaki, illetve szakmai alkalmassági követelmény</w:t>
      </w:r>
      <w:r w:rsidRPr="00754BAE">
        <w:rPr>
          <w:b/>
          <w:iCs/>
          <w:color w:val="000000"/>
        </w:rPr>
        <w:t xml:space="preserve"> körében bemutatott </w:t>
      </w:r>
      <w:proofErr w:type="gramStart"/>
      <w:r w:rsidRPr="00754BAE">
        <w:rPr>
          <w:b/>
          <w:iCs/>
          <w:color w:val="000000"/>
        </w:rPr>
        <w:t>szakember(</w:t>
      </w:r>
      <w:proofErr w:type="spellStart"/>
      <w:proofErr w:type="gramEnd"/>
      <w:r w:rsidRPr="00754BAE">
        <w:rPr>
          <w:b/>
          <w:iCs/>
          <w:color w:val="000000"/>
        </w:rPr>
        <w:t>ek</w:t>
      </w:r>
      <w:proofErr w:type="spellEnd"/>
      <w:r w:rsidRPr="00754BAE">
        <w:rPr>
          <w:b/>
          <w:iCs/>
          <w:color w:val="000000"/>
        </w:rPr>
        <w:t>)</w:t>
      </w:r>
      <w:proofErr w:type="spellStart"/>
      <w:r w:rsidRPr="00754BAE">
        <w:rPr>
          <w:b/>
          <w:iCs/>
          <w:color w:val="000000"/>
        </w:rPr>
        <w:t>ről</w:t>
      </w:r>
      <w:proofErr w:type="spellEnd"/>
    </w:p>
    <w:p w:rsidR="00495767" w:rsidRDefault="00495767" w:rsidP="00495767">
      <w:pPr>
        <w:ind w:right="-143"/>
        <w:jc w:val="center"/>
        <w:rPr>
          <w:b/>
          <w:iCs/>
          <w:color w:val="000000"/>
        </w:rPr>
      </w:pPr>
    </w:p>
    <w:p w:rsidR="00495767" w:rsidRDefault="00495767" w:rsidP="00495767">
      <w:pPr>
        <w:ind w:right="-143"/>
        <w:rPr>
          <w:b/>
          <w:iCs/>
          <w:color w:val="000000"/>
        </w:rPr>
      </w:pPr>
    </w:p>
    <w:p w:rsidR="00495767" w:rsidRPr="00477DDB" w:rsidRDefault="00495767" w:rsidP="00495767">
      <w:pPr>
        <w:ind w:right="-143"/>
      </w:pPr>
    </w:p>
    <w:p w:rsidR="00495767" w:rsidRDefault="00495767" w:rsidP="00495767">
      <w:pPr>
        <w:ind w:right="-143"/>
        <w:jc w:val="both"/>
      </w:pPr>
      <w:r w:rsidRPr="00477DDB">
        <w:t>Alulírott</w:t>
      </w:r>
      <w:proofErr w:type="gramStart"/>
      <w:r w:rsidRPr="00477DDB">
        <w:t>……….....................,</w:t>
      </w:r>
      <w:proofErr w:type="gramEnd"/>
      <w:r w:rsidRPr="00477DDB">
        <w:t xml:space="preserve"> mint a(z)……….……...…..  (székhely:…………………….…)   </w:t>
      </w:r>
      <w:r>
        <w:t xml:space="preserve">mint ajánlattevő képviselője </w:t>
      </w:r>
      <w:r w:rsidRPr="004E028D">
        <w:rPr>
          <w:b/>
          <w:bCs/>
          <w:iCs/>
        </w:rPr>
        <w:t>„</w:t>
      </w:r>
      <w:proofErr w:type="gramStart"/>
      <w:r w:rsidRPr="005A503E">
        <w:rPr>
          <w:b/>
          <w:bCs/>
          <w:iCs/>
        </w:rPr>
        <w:t>A</w:t>
      </w:r>
      <w:proofErr w:type="gramEnd"/>
      <w:r w:rsidRPr="005A503E">
        <w:rPr>
          <w:b/>
          <w:bCs/>
          <w:iCs/>
        </w:rPr>
        <w:t xml:space="preserve"> Déri Múzeum telephelyeihez kapcsolódó személy- és vagyonvédelmi, portaszolgálati, rendezvénybiztosítási és műtárgyszállításokhoz kapcsolódó vagyonőri szolgáltatási feladatok ellátása</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 xml:space="preserve">a teljesítésbe az alábbi szakembereket kívánjuk bevonni az </w:t>
      </w:r>
      <w:r w:rsidR="00497050" w:rsidRPr="00497050">
        <w:rPr>
          <w:b/>
          <w:bCs/>
        </w:rPr>
        <w:t xml:space="preserve"> </w:t>
      </w:r>
      <w:r w:rsidR="00497050" w:rsidRPr="00CB7C45">
        <w:rPr>
          <w:bCs/>
        </w:rPr>
        <w:t>eljárást megindító felhívás III.1.3)</w:t>
      </w:r>
      <w:r w:rsidR="00497050" w:rsidRPr="00CB7C45">
        <w:rPr>
          <w:b/>
          <w:bCs/>
        </w:rPr>
        <w:t xml:space="preserve"> </w:t>
      </w:r>
      <w:r w:rsidRPr="00CB7C45">
        <w:t>M.</w:t>
      </w:r>
      <w:r>
        <w:t xml:space="preserve">4.) </w:t>
      </w:r>
      <w:r w:rsidRPr="00E058A0">
        <w:t>Műszaki, illetve szakmai alkalmasság</w:t>
      </w:r>
      <w:r>
        <w:t>i követelmény</w:t>
      </w:r>
      <w:r w:rsidR="00F30872">
        <w:t>nek való megfelelés igazolására</w:t>
      </w:r>
      <w:r>
        <w:t>:</w:t>
      </w:r>
    </w:p>
    <w:p w:rsidR="00495767" w:rsidRDefault="00495767" w:rsidP="00495767">
      <w:pPr>
        <w:ind w:right="-143"/>
        <w:jc w:val="both"/>
      </w:pPr>
    </w:p>
    <w:p w:rsidR="00495767" w:rsidRPr="006E43FC" w:rsidRDefault="00495767" w:rsidP="00495767">
      <w:pPr>
        <w:ind w:right="-143"/>
        <w:jc w:val="both"/>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gridCol w:w="3402"/>
      </w:tblGrid>
      <w:tr w:rsidR="00495767" w:rsidRPr="003127F6" w:rsidTr="00495767">
        <w:tc>
          <w:tcPr>
            <w:tcW w:w="5812" w:type="dxa"/>
            <w:tcBorders>
              <w:top w:val="single" w:sz="12" w:space="0" w:color="auto"/>
              <w:left w:val="single" w:sz="12" w:space="0" w:color="auto"/>
              <w:bottom w:val="single" w:sz="12" w:space="0" w:color="auto"/>
              <w:right w:val="single" w:sz="12" w:space="0" w:color="auto"/>
            </w:tcBorders>
            <w:shd w:val="clear" w:color="auto" w:fill="BFBFBF"/>
          </w:tcPr>
          <w:p w:rsidR="00495767" w:rsidRPr="00233FDB" w:rsidRDefault="00F30872" w:rsidP="00AA6931">
            <w:pPr>
              <w:jc w:val="center"/>
              <w:rPr>
                <w:b/>
                <w:sz w:val="23"/>
                <w:szCs w:val="23"/>
              </w:rPr>
            </w:pPr>
            <w:r>
              <w:rPr>
                <w:b/>
                <w:sz w:val="23"/>
                <w:szCs w:val="23"/>
              </w:rPr>
              <w:t>Alkalmassági követelmény</w:t>
            </w:r>
          </w:p>
        </w:tc>
        <w:tc>
          <w:tcPr>
            <w:tcW w:w="3402" w:type="dxa"/>
            <w:tcBorders>
              <w:top w:val="single" w:sz="12" w:space="0" w:color="auto"/>
              <w:left w:val="single" w:sz="12" w:space="0" w:color="auto"/>
              <w:bottom w:val="single" w:sz="12" w:space="0" w:color="auto"/>
              <w:right w:val="single" w:sz="12" w:space="0" w:color="auto"/>
            </w:tcBorders>
            <w:shd w:val="clear" w:color="auto" w:fill="BFBFBF"/>
            <w:vAlign w:val="center"/>
          </w:tcPr>
          <w:p w:rsidR="00495767" w:rsidRPr="008119D8" w:rsidRDefault="00495767" w:rsidP="00AA6931">
            <w:pPr>
              <w:jc w:val="center"/>
              <w:rPr>
                <w:b/>
              </w:rPr>
            </w:pPr>
            <w:r w:rsidRPr="00233FDB">
              <w:rPr>
                <w:b/>
                <w:sz w:val="23"/>
                <w:szCs w:val="23"/>
              </w:rPr>
              <w:t>szakember neve</w:t>
            </w:r>
          </w:p>
        </w:tc>
      </w:tr>
      <w:tr w:rsidR="00495767" w:rsidRPr="003127F6" w:rsidTr="00495767">
        <w:trPr>
          <w:trHeight w:val="797"/>
        </w:trPr>
        <w:tc>
          <w:tcPr>
            <w:tcW w:w="5812" w:type="dxa"/>
            <w:tcBorders>
              <w:top w:val="single" w:sz="12" w:space="0" w:color="auto"/>
            </w:tcBorders>
          </w:tcPr>
          <w:p w:rsidR="00495767" w:rsidRPr="003127F6" w:rsidRDefault="00495767" w:rsidP="00AA6931">
            <w:pPr>
              <w:jc w:val="both"/>
            </w:pPr>
            <w:r>
              <w:t>L</w:t>
            </w:r>
            <w:r w:rsidRPr="00495767">
              <w:t>egalább 5 éves vagyonvédelmi területen szerzett tapasztalattal rendelkező szakmai irányítást végző vezető, aki rendelkezik felsőfokú (főiskolai vagy egyetemi szintű) rendészeti szakirányú végzettséggel, továbbá rendelkezik „biztonságszervező I.” szakképzettséggel</w:t>
            </w:r>
          </w:p>
        </w:tc>
        <w:tc>
          <w:tcPr>
            <w:tcW w:w="3402" w:type="dxa"/>
            <w:tcBorders>
              <w:top w:val="single" w:sz="12" w:space="0" w:color="auto"/>
            </w:tcBorders>
          </w:tcPr>
          <w:p w:rsidR="00495767" w:rsidRPr="003127F6" w:rsidRDefault="00495767" w:rsidP="00AA6931">
            <w:pPr>
              <w:jc w:val="both"/>
            </w:pPr>
          </w:p>
        </w:tc>
      </w:tr>
    </w:tbl>
    <w:p w:rsidR="00495767" w:rsidRDefault="00495767" w:rsidP="00495767">
      <w:pPr>
        <w:ind w:right="-143"/>
        <w:jc w:val="both"/>
        <w:rPr>
          <w:b/>
          <w:u w:val="single"/>
        </w:rPr>
      </w:pPr>
    </w:p>
    <w:p w:rsidR="00495767" w:rsidRDefault="00495767" w:rsidP="00495767">
      <w:pPr>
        <w:ind w:right="-143"/>
        <w:jc w:val="both"/>
        <w:rPr>
          <w:b/>
          <w:u w:val="single"/>
        </w:rPr>
      </w:pPr>
    </w:p>
    <w:p w:rsidR="00495767" w:rsidRPr="00754BAE" w:rsidRDefault="00495767" w:rsidP="00495767">
      <w:pPr>
        <w:tabs>
          <w:tab w:val="num" w:pos="705"/>
        </w:tabs>
        <w:ind w:left="142" w:right="-143" w:hanging="142"/>
        <w:jc w:val="both"/>
        <w:rPr>
          <w:i/>
        </w:rPr>
      </w:pPr>
    </w:p>
    <w:p w:rsidR="00495767" w:rsidRDefault="00495767" w:rsidP="00495767"/>
    <w:p w:rsidR="00495767" w:rsidRPr="00477DDB" w:rsidRDefault="00495767" w:rsidP="00495767"/>
    <w:p w:rsidR="00495767" w:rsidRPr="00477DDB" w:rsidRDefault="00495767" w:rsidP="00495767"/>
    <w:p w:rsidR="00495767" w:rsidRPr="00477DDB" w:rsidRDefault="00495767" w:rsidP="00495767">
      <w:pPr>
        <w:jc w:val="both"/>
      </w:pPr>
      <w:r>
        <w:t>Kelt: ____________________, 2017</w:t>
      </w:r>
      <w:r w:rsidRPr="00477DDB">
        <w:t>. ________ hó ___ nap</w:t>
      </w:r>
    </w:p>
    <w:p w:rsidR="00495767" w:rsidRPr="00477DDB" w:rsidRDefault="00495767" w:rsidP="00495767"/>
    <w:p w:rsidR="00495767" w:rsidRPr="00477DDB" w:rsidRDefault="00495767" w:rsidP="00495767"/>
    <w:p w:rsidR="00495767" w:rsidRPr="00477DDB" w:rsidRDefault="00495767" w:rsidP="00495767">
      <w:pPr>
        <w:jc w:val="right"/>
      </w:pPr>
      <w:r w:rsidRPr="00477DDB">
        <w:t>________________________</w:t>
      </w:r>
    </w:p>
    <w:p w:rsidR="00495767" w:rsidRPr="00477DDB" w:rsidRDefault="00495767" w:rsidP="00495767">
      <w:pPr>
        <w:ind w:left="6829"/>
        <w:jc w:val="both"/>
      </w:pPr>
      <w:r w:rsidRPr="00477DDB">
        <w:t>Cégszerű aláírás</w:t>
      </w:r>
    </w:p>
    <w:p w:rsidR="00495767" w:rsidRDefault="00495767" w:rsidP="00495767"/>
    <w:p w:rsidR="00495767" w:rsidRDefault="00495767" w:rsidP="00495767"/>
    <w:p w:rsidR="00495767" w:rsidRDefault="00495767" w:rsidP="00495767"/>
    <w:p w:rsidR="00495767" w:rsidRDefault="00495767" w:rsidP="00495767"/>
    <w:p w:rsidR="00495767" w:rsidRDefault="00495767" w:rsidP="00495767"/>
    <w:p w:rsidR="00495767" w:rsidRDefault="00495767" w:rsidP="00495767">
      <w:pPr>
        <w:jc w:val="both"/>
        <w:rPr>
          <w:b/>
        </w:rPr>
      </w:pPr>
    </w:p>
    <w:p w:rsidR="00497050" w:rsidRDefault="00497050" w:rsidP="00495767">
      <w:pPr>
        <w:jc w:val="both"/>
        <w:rPr>
          <w:b/>
        </w:rPr>
      </w:pPr>
    </w:p>
    <w:p w:rsidR="00497050" w:rsidRPr="00A75028" w:rsidRDefault="00497050" w:rsidP="00495767">
      <w:pPr>
        <w:jc w:val="both"/>
        <w:rPr>
          <w:b/>
        </w:rPr>
      </w:pPr>
    </w:p>
    <w:p w:rsidR="00495767" w:rsidRDefault="00495767" w:rsidP="00495767">
      <w:pPr>
        <w:rPr>
          <w:b/>
        </w:rPr>
      </w:pPr>
    </w:p>
    <w:p w:rsidR="00495767" w:rsidRDefault="00495767" w:rsidP="00495767">
      <w:pPr>
        <w:rPr>
          <w:b/>
        </w:rPr>
      </w:pPr>
    </w:p>
    <w:p w:rsidR="00495767" w:rsidRDefault="00495767" w:rsidP="00495767">
      <w:pPr>
        <w:rPr>
          <w:b/>
        </w:rPr>
      </w:pPr>
    </w:p>
    <w:p w:rsidR="00495767" w:rsidRDefault="00495767" w:rsidP="00495767">
      <w:pPr>
        <w:rPr>
          <w:b/>
        </w:rPr>
      </w:pPr>
    </w:p>
    <w:p w:rsidR="00495767" w:rsidRDefault="00495767" w:rsidP="00495767">
      <w:pPr>
        <w:rPr>
          <w:b/>
        </w:rPr>
      </w:pPr>
    </w:p>
    <w:p w:rsidR="00495767" w:rsidRDefault="00495767" w:rsidP="00495767">
      <w:pPr>
        <w:rPr>
          <w:b/>
        </w:rPr>
      </w:pPr>
    </w:p>
    <w:p w:rsidR="00495767" w:rsidRDefault="00495767" w:rsidP="00495767">
      <w:pPr>
        <w:rPr>
          <w:b/>
        </w:rPr>
      </w:pPr>
    </w:p>
    <w:p w:rsidR="008C4072" w:rsidRPr="00055DFF" w:rsidRDefault="00495767" w:rsidP="008C4072">
      <w:pPr>
        <w:jc w:val="right"/>
        <w:rPr>
          <w:b/>
          <w:i/>
        </w:rPr>
      </w:pPr>
      <w:r>
        <w:rPr>
          <w:b/>
          <w:i/>
        </w:rPr>
        <w:lastRenderedPageBreak/>
        <w:t>14</w:t>
      </w:r>
      <w:r w:rsidR="008C4072" w:rsidRPr="00055DFF">
        <w:rPr>
          <w:b/>
          <w:i/>
        </w:rPr>
        <w:t>. számú melléklet</w:t>
      </w:r>
    </w:p>
    <w:p w:rsidR="008C4072" w:rsidRPr="00055DFF" w:rsidRDefault="008C4072" w:rsidP="008C4072">
      <w:pPr>
        <w:jc w:val="both"/>
      </w:pPr>
    </w:p>
    <w:p w:rsidR="008C4072" w:rsidRPr="00055DFF" w:rsidRDefault="008C4072" w:rsidP="008C4072">
      <w:pPr>
        <w:tabs>
          <w:tab w:val="center" w:pos="7797"/>
        </w:tabs>
        <w:jc w:val="center"/>
        <w:rPr>
          <w:b/>
          <w:bCs/>
          <w:sz w:val="30"/>
          <w:szCs w:val="30"/>
        </w:rPr>
      </w:pPr>
      <w:r w:rsidRPr="00055DFF">
        <w:rPr>
          <w:b/>
          <w:sz w:val="28"/>
          <w:szCs w:val="28"/>
        </w:rPr>
        <w:t>SZAKMAI ÖNÉLETRAJZ</w:t>
      </w:r>
    </w:p>
    <w:p w:rsidR="008C4072" w:rsidRPr="00055DFF" w:rsidRDefault="008C4072" w:rsidP="008C4072">
      <w:pPr>
        <w:tabs>
          <w:tab w:val="center" w:pos="4819"/>
          <w:tab w:val="left" w:pos="6600"/>
        </w:tabs>
        <w:ind w:right="-1"/>
        <w:jc w:val="center"/>
        <w:rPr>
          <w:b/>
          <w:bCs/>
        </w:rPr>
      </w:pPr>
      <w:r w:rsidRPr="00055DFF">
        <w:rPr>
          <w:b/>
          <w:bCs/>
        </w:rPr>
        <w:t>Az alkalmassági igazolásában résztvevő, a</w:t>
      </w:r>
      <w:r w:rsidRPr="00055DFF">
        <w:rPr>
          <w:b/>
          <w:bCs/>
          <w:color w:val="222222"/>
        </w:rPr>
        <w:t xml:space="preserve">z eljárást </w:t>
      </w:r>
      <w:r w:rsidR="00055DFF">
        <w:rPr>
          <w:b/>
          <w:bCs/>
          <w:color w:val="222222"/>
        </w:rPr>
        <w:t>megindító felhívás III.1.3) M.4.</w:t>
      </w:r>
      <w:r w:rsidRPr="00055DFF">
        <w:rPr>
          <w:b/>
          <w:bCs/>
          <w:color w:val="222222"/>
        </w:rPr>
        <w:t xml:space="preserve">) követelménye </w:t>
      </w:r>
      <w:r w:rsidRPr="00055DFF">
        <w:rPr>
          <w:b/>
          <w:bCs/>
        </w:rPr>
        <w:t>szerinti szakember szakmai önéletrajza és rendelkezésre állási nyilatkozata</w:t>
      </w:r>
    </w:p>
    <w:p w:rsidR="008C4072" w:rsidRPr="00055DFF" w:rsidRDefault="008C4072" w:rsidP="008C4072">
      <w:pPr>
        <w:tabs>
          <w:tab w:val="center" w:pos="4819"/>
          <w:tab w:val="left" w:pos="6600"/>
        </w:tabs>
        <w:ind w:right="-1"/>
        <w:jc w:val="center"/>
        <w:rPr>
          <w:b/>
          <w:bCs/>
        </w:rPr>
      </w:pPr>
    </w:p>
    <w:tbl>
      <w:tblPr>
        <w:tblW w:w="9715" w:type="dxa"/>
        <w:tblInd w:w="-289" w:type="dxa"/>
        <w:tblLayout w:type="fixed"/>
        <w:tblCellMar>
          <w:left w:w="70" w:type="dxa"/>
          <w:right w:w="70" w:type="dxa"/>
        </w:tblCellMar>
        <w:tblLook w:val="0000" w:firstRow="0" w:lastRow="0" w:firstColumn="0" w:lastColumn="0" w:noHBand="0" w:noVBand="0"/>
      </w:tblPr>
      <w:tblGrid>
        <w:gridCol w:w="3903"/>
        <w:gridCol w:w="5812"/>
      </w:tblGrid>
      <w:tr w:rsidR="008C4072" w:rsidRPr="00055DFF" w:rsidTr="00984534">
        <w:tc>
          <w:tcPr>
            <w:tcW w:w="9715" w:type="dxa"/>
            <w:gridSpan w:val="2"/>
            <w:tcBorders>
              <w:top w:val="single" w:sz="4" w:space="0" w:color="000000"/>
              <w:left w:val="single" w:sz="4" w:space="0" w:color="000000"/>
              <w:bottom w:val="single" w:sz="4" w:space="0" w:color="000000"/>
              <w:right w:val="single" w:sz="4" w:space="0" w:color="000000"/>
            </w:tcBorders>
            <w:shd w:val="clear" w:color="auto" w:fill="C0C0C0"/>
          </w:tcPr>
          <w:p w:rsidR="008C4072" w:rsidRPr="00055DFF" w:rsidRDefault="008C4072" w:rsidP="00BD7135">
            <w:pPr>
              <w:spacing w:before="60"/>
              <w:ind w:right="-1"/>
              <w:jc w:val="center"/>
              <w:rPr>
                <w:b/>
              </w:rPr>
            </w:pPr>
            <w:r w:rsidRPr="00055DFF">
              <w:rPr>
                <w:b/>
                <w:caps/>
              </w:rPr>
              <w:t>SZEMÉLYES ADATOK</w:t>
            </w:r>
          </w:p>
        </w:tc>
      </w:tr>
      <w:tr w:rsidR="008C4072" w:rsidRPr="00055DFF" w:rsidTr="00984534">
        <w:tc>
          <w:tcPr>
            <w:tcW w:w="9715" w:type="dxa"/>
            <w:gridSpan w:val="2"/>
            <w:tcBorders>
              <w:top w:val="single" w:sz="4" w:space="0" w:color="000000"/>
              <w:left w:val="single" w:sz="4" w:space="0" w:color="000000"/>
              <w:bottom w:val="single" w:sz="4" w:space="0" w:color="000000"/>
              <w:right w:val="single" w:sz="4" w:space="0" w:color="000000"/>
            </w:tcBorders>
            <w:shd w:val="clear" w:color="auto" w:fill="C0C0C0"/>
          </w:tcPr>
          <w:p w:rsidR="008C4072" w:rsidRPr="00055DFF" w:rsidRDefault="008C4072" w:rsidP="008C4072">
            <w:pPr>
              <w:pStyle w:val="Cmsor8"/>
              <w:spacing w:before="60"/>
              <w:ind w:right="-1"/>
              <w:rPr>
                <w:rFonts w:ascii="Times New Roman" w:hAnsi="Times New Roman" w:cs="Times New Roman"/>
                <w:b/>
                <w:iCs/>
                <w:sz w:val="24"/>
                <w:szCs w:val="24"/>
              </w:rPr>
            </w:pPr>
          </w:p>
        </w:tc>
      </w:tr>
      <w:tr w:rsidR="008C4072" w:rsidRPr="00055DFF" w:rsidTr="00984534">
        <w:trPr>
          <w:trHeight w:val="338"/>
        </w:trPr>
        <w:tc>
          <w:tcPr>
            <w:tcW w:w="3903"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pacing w:before="60"/>
              <w:ind w:right="-1"/>
              <w:rPr>
                <w:b/>
              </w:rPr>
            </w:pPr>
            <w:r w:rsidRPr="00055DFF">
              <w:rPr>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ind w:right="-1"/>
              <w:rPr>
                <w:b/>
              </w:rPr>
            </w:pPr>
          </w:p>
        </w:tc>
      </w:tr>
      <w:tr w:rsidR="008C4072" w:rsidRPr="00055DFF" w:rsidTr="00984534">
        <w:trPr>
          <w:trHeight w:val="333"/>
        </w:trPr>
        <w:tc>
          <w:tcPr>
            <w:tcW w:w="3903"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pacing w:before="60"/>
              <w:ind w:right="-1"/>
              <w:rPr>
                <w:b/>
              </w:rPr>
            </w:pPr>
            <w:r w:rsidRPr="00055DFF">
              <w:rPr>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ind w:right="-1"/>
              <w:rPr>
                <w:b/>
              </w:rPr>
            </w:pPr>
          </w:p>
        </w:tc>
      </w:tr>
      <w:tr w:rsidR="008C4072" w:rsidRPr="00055DFF" w:rsidTr="00984534">
        <w:trPr>
          <w:trHeight w:val="333"/>
        </w:trPr>
        <w:tc>
          <w:tcPr>
            <w:tcW w:w="3903"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pacing w:before="60"/>
              <w:ind w:right="-1"/>
              <w:rPr>
                <w:b/>
              </w:rPr>
            </w:pPr>
            <w:r w:rsidRPr="00055DFF">
              <w:rPr>
                <w:b/>
              </w:rPr>
              <w:t>Lakcím</w:t>
            </w:r>
            <w:r w:rsidRPr="00055DFF">
              <w:rPr>
                <w:b/>
                <w:bCs/>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ind w:right="-1"/>
              <w:rPr>
                <w:b/>
              </w:rPr>
            </w:pPr>
          </w:p>
        </w:tc>
      </w:tr>
    </w:tbl>
    <w:p w:rsidR="008C4072" w:rsidRPr="00055DFF" w:rsidRDefault="008C4072" w:rsidP="008C4072">
      <w:pPr>
        <w:spacing w:before="60" w:after="60" w:line="280" w:lineRule="exact"/>
        <w:ind w:right="-1"/>
        <w:rPr>
          <w:rFonts w:cs="Arial"/>
          <w:shd w:val="clear" w:color="auto" w:fill="FFFF00"/>
        </w:rPr>
      </w:pPr>
    </w:p>
    <w:tbl>
      <w:tblPr>
        <w:tblW w:w="9715" w:type="dxa"/>
        <w:tblInd w:w="-289" w:type="dxa"/>
        <w:tblLayout w:type="fixed"/>
        <w:tblCellMar>
          <w:left w:w="70" w:type="dxa"/>
          <w:right w:w="70" w:type="dxa"/>
        </w:tblCellMar>
        <w:tblLook w:val="0000" w:firstRow="0" w:lastRow="0" w:firstColumn="0" w:lastColumn="0" w:noHBand="0" w:noVBand="0"/>
      </w:tblPr>
      <w:tblGrid>
        <w:gridCol w:w="2481"/>
        <w:gridCol w:w="7234"/>
      </w:tblGrid>
      <w:tr w:rsidR="008C4072" w:rsidRPr="00055DFF" w:rsidTr="00984534">
        <w:tc>
          <w:tcPr>
            <w:tcW w:w="9715" w:type="dxa"/>
            <w:gridSpan w:val="2"/>
            <w:tcBorders>
              <w:top w:val="single" w:sz="4" w:space="0" w:color="000000"/>
              <w:left w:val="single" w:sz="4" w:space="0" w:color="000000"/>
              <w:bottom w:val="single" w:sz="4" w:space="0" w:color="000000"/>
              <w:right w:val="single" w:sz="4" w:space="0" w:color="000000"/>
            </w:tcBorders>
            <w:shd w:val="clear" w:color="auto" w:fill="C0C0C0"/>
          </w:tcPr>
          <w:p w:rsidR="008C4072" w:rsidRPr="00055DFF" w:rsidRDefault="00055DFF" w:rsidP="00BD7135">
            <w:pPr>
              <w:spacing w:before="60" w:after="60" w:line="280" w:lineRule="exact"/>
              <w:jc w:val="center"/>
            </w:pPr>
            <w:r>
              <w:rPr>
                <w:rFonts w:cs="Arial"/>
                <w:b/>
              </w:rPr>
              <w:t>SZAKMAI TAPASZTALAT</w:t>
            </w:r>
            <w:r w:rsidR="008C4072" w:rsidRPr="00055DFF">
              <w:rPr>
                <w:rFonts w:cs="Arial"/>
                <w:b/>
              </w:rPr>
              <w:t xml:space="preserve"> </w:t>
            </w:r>
          </w:p>
        </w:tc>
      </w:tr>
      <w:tr w:rsidR="008C4072" w:rsidRPr="00055DFF" w:rsidTr="00984534">
        <w:trPr>
          <w:trHeight w:val="338"/>
        </w:trPr>
        <w:tc>
          <w:tcPr>
            <w:tcW w:w="2481" w:type="dxa"/>
            <w:tcBorders>
              <w:top w:val="single" w:sz="4" w:space="0" w:color="000000"/>
              <w:left w:val="single" w:sz="4" w:space="0" w:color="000000"/>
              <w:bottom w:val="single" w:sz="4" w:space="0" w:color="000000"/>
            </w:tcBorders>
            <w:shd w:val="clear" w:color="auto" w:fill="auto"/>
          </w:tcPr>
          <w:p w:rsidR="008C4072" w:rsidRPr="00497050" w:rsidRDefault="00055DFF" w:rsidP="00055DFF">
            <w:pPr>
              <w:spacing w:before="60" w:after="60" w:line="280" w:lineRule="exact"/>
              <w:jc w:val="center"/>
              <w:rPr>
                <w:rFonts w:cs="Arial"/>
                <w:b/>
                <w:bCs/>
              </w:rPr>
            </w:pPr>
            <w:r w:rsidRPr="00497050">
              <w:rPr>
                <w:b/>
                <w:bCs/>
                <w:noProof/>
              </w:rPr>
              <w:t>Kezdő és befejező időpont</w:t>
            </w:r>
            <w:r w:rsidR="00497050">
              <w:rPr>
                <w:b/>
                <w:bCs/>
                <w:noProof/>
              </w:rPr>
              <w:t xml:space="preserve"> (év/hó/nap)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8C4072" w:rsidRPr="00497050" w:rsidRDefault="008C4072" w:rsidP="00BD7135">
            <w:pPr>
              <w:spacing w:before="60" w:after="60" w:line="280" w:lineRule="exact"/>
              <w:jc w:val="center"/>
            </w:pPr>
            <w:r w:rsidRPr="00497050">
              <w:rPr>
                <w:rFonts w:cs="Arial"/>
                <w:b/>
                <w:bCs/>
              </w:rPr>
              <w:t>Munkahely megnevezése</w:t>
            </w:r>
            <w:r w:rsidR="00497050">
              <w:rPr>
                <w:rFonts w:cs="Arial"/>
                <w:b/>
                <w:bCs/>
              </w:rPr>
              <w:t xml:space="preserve">, </w:t>
            </w:r>
            <w:r w:rsidR="00497050" w:rsidRPr="00CB7C45">
              <w:rPr>
                <w:rFonts w:cs="Arial"/>
                <w:b/>
                <w:bCs/>
              </w:rPr>
              <w:t>betöltött munkakör</w:t>
            </w:r>
          </w:p>
        </w:tc>
      </w:tr>
      <w:tr w:rsidR="008C4072" w:rsidRPr="00055DFF" w:rsidTr="00984534">
        <w:trPr>
          <w:trHeight w:val="338"/>
        </w:trPr>
        <w:tc>
          <w:tcPr>
            <w:tcW w:w="2481"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after="60" w:line="280" w:lineRule="exact"/>
              <w:rPr>
                <w:rFonts w:cs="Arial"/>
              </w:rPr>
            </w:pPr>
          </w:p>
        </w:tc>
      </w:tr>
      <w:tr w:rsidR="008C4072" w:rsidRPr="00055DFF" w:rsidTr="00984534">
        <w:trPr>
          <w:trHeight w:val="333"/>
        </w:trPr>
        <w:tc>
          <w:tcPr>
            <w:tcW w:w="2481"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after="60" w:line="280" w:lineRule="exact"/>
              <w:rPr>
                <w:rFonts w:cs="Arial"/>
              </w:rPr>
            </w:pPr>
          </w:p>
        </w:tc>
      </w:tr>
    </w:tbl>
    <w:p w:rsidR="008C4072" w:rsidRPr="00055DFF" w:rsidRDefault="008C4072" w:rsidP="008C4072">
      <w:pPr>
        <w:spacing w:before="60" w:after="60" w:line="280" w:lineRule="exact"/>
        <w:ind w:right="-1"/>
        <w:rPr>
          <w:rFonts w:cs="Arial"/>
          <w:shd w:val="clear" w:color="auto" w:fill="FFFF00"/>
        </w:rPr>
      </w:pPr>
    </w:p>
    <w:tbl>
      <w:tblPr>
        <w:tblW w:w="9715" w:type="dxa"/>
        <w:tblInd w:w="-289" w:type="dxa"/>
        <w:tblLayout w:type="fixed"/>
        <w:tblCellMar>
          <w:left w:w="70" w:type="dxa"/>
          <w:right w:w="70" w:type="dxa"/>
        </w:tblCellMar>
        <w:tblLook w:val="0000" w:firstRow="0" w:lastRow="0" w:firstColumn="0" w:lastColumn="0" w:noHBand="0" w:noVBand="0"/>
      </w:tblPr>
      <w:tblGrid>
        <w:gridCol w:w="3478"/>
        <w:gridCol w:w="6237"/>
      </w:tblGrid>
      <w:tr w:rsidR="008C4072" w:rsidRPr="00055DFF" w:rsidTr="00984534">
        <w:tc>
          <w:tcPr>
            <w:tcW w:w="9715" w:type="dxa"/>
            <w:gridSpan w:val="2"/>
            <w:tcBorders>
              <w:top w:val="single" w:sz="4" w:space="0" w:color="000000"/>
              <w:left w:val="single" w:sz="4" w:space="0" w:color="000000"/>
              <w:bottom w:val="single" w:sz="4" w:space="0" w:color="000000"/>
              <w:right w:val="single" w:sz="4" w:space="0" w:color="000000"/>
            </w:tcBorders>
            <w:shd w:val="clear" w:color="auto" w:fill="C0C0C0"/>
          </w:tcPr>
          <w:p w:rsidR="008C4072" w:rsidRPr="00055DFF" w:rsidRDefault="008C4072" w:rsidP="00BD7135">
            <w:pPr>
              <w:spacing w:before="60" w:after="60" w:line="280" w:lineRule="exact"/>
              <w:jc w:val="center"/>
            </w:pPr>
            <w:r w:rsidRPr="00055DFF">
              <w:rPr>
                <w:rFonts w:ascii="Times New Roman félkövér" w:hAnsi="Times New Roman félkövér" w:cs="Arial"/>
                <w:b/>
                <w:caps/>
              </w:rPr>
              <w:t>releváns I</w:t>
            </w:r>
            <w:r w:rsidRPr="00055DFF">
              <w:rPr>
                <w:rFonts w:cs="Arial"/>
                <w:b/>
              </w:rPr>
              <w:t xml:space="preserve">SKOLAI VÉGZETTSÉG </w:t>
            </w:r>
            <w:r w:rsidR="00EB3CC5" w:rsidRPr="00055DFF">
              <w:rPr>
                <w:rFonts w:cs="Arial"/>
                <w:b/>
              </w:rPr>
              <w:t>/ KÉPZETTSÉG</w:t>
            </w:r>
          </w:p>
        </w:tc>
      </w:tr>
      <w:tr w:rsidR="008C4072" w:rsidRPr="00055DFF" w:rsidTr="00984534">
        <w:trPr>
          <w:trHeight w:val="338"/>
        </w:trPr>
        <w:tc>
          <w:tcPr>
            <w:tcW w:w="3478"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pacing w:before="60" w:after="60" w:line="280" w:lineRule="exact"/>
              <w:jc w:val="center"/>
              <w:rPr>
                <w:rFonts w:cs="Arial"/>
                <w:b/>
                <w:bCs/>
              </w:rPr>
            </w:pPr>
            <w:r w:rsidRPr="00055DFF">
              <w:rPr>
                <w:rFonts w:cs="Arial"/>
                <w:b/>
              </w:rPr>
              <w:t>Végzettség</w:t>
            </w:r>
            <w:r w:rsidR="00EB3CC5" w:rsidRPr="00055DFF">
              <w:rPr>
                <w:rFonts w:cs="Arial"/>
                <w:b/>
              </w:rPr>
              <w:t>/képzettség</w:t>
            </w:r>
            <w:r w:rsidRPr="00055DFF">
              <w:rPr>
                <w:rFonts w:cs="Arial"/>
                <w:b/>
              </w:rPr>
              <w:t xml:space="preserve"> megszerzésének időpontja (év, hónap)</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EB3CC5" w:rsidP="00BD7135">
            <w:pPr>
              <w:spacing w:before="60" w:after="60" w:line="280" w:lineRule="exact"/>
              <w:jc w:val="center"/>
            </w:pPr>
            <w:r w:rsidRPr="00055DFF">
              <w:rPr>
                <w:rFonts w:cs="Arial"/>
                <w:b/>
                <w:bCs/>
              </w:rPr>
              <w:t xml:space="preserve">Intézmény megnevezése, </w:t>
            </w:r>
            <w:r w:rsidR="008C4072" w:rsidRPr="00055DFF">
              <w:rPr>
                <w:rFonts w:cs="Arial"/>
                <w:b/>
                <w:bCs/>
              </w:rPr>
              <w:t>Végzettség</w:t>
            </w:r>
            <w:r w:rsidRPr="00055DFF">
              <w:rPr>
                <w:rFonts w:cs="Arial"/>
                <w:b/>
                <w:bCs/>
              </w:rPr>
              <w:t>/Képzettség</w:t>
            </w:r>
          </w:p>
        </w:tc>
      </w:tr>
      <w:tr w:rsidR="008C4072" w:rsidRPr="00055DFF" w:rsidTr="00984534">
        <w:trPr>
          <w:trHeight w:val="338"/>
        </w:trPr>
        <w:tc>
          <w:tcPr>
            <w:tcW w:w="3478"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after="60" w:line="280" w:lineRule="exact"/>
              <w:rPr>
                <w:rFonts w:cs="Arial"/>
              </w:rPr>
            </w:pPr>
          </w:p>
        </w:tc>
      </w:tr>
      <w:tr w:rsidR="008C4072" w:rsidRPr="00055DFF" w:rsidTr="00984534">
        <w:trPr>
          <w:trHeight w:val="333"/>
        </w:trPr>
        <w:tc>
          <w:tcPr>
            <w:tcW w:w="3478" w:type="dxa"/>
            <w:tcBorders>
              <w:top w:val="single" w:sz="4" w:space="0" w:color="000000"/>
              <w:left w:val="single" w:sz="4" w:space="0" w:color="000000"/>
              <w:bottom w:val="single" w:sz="4" w:space="0" w:color="000000"/>
            </w:tcBorders>
            <w:shd w:val="clear" w:color="auto" w:fill="auto"/>
          </w:tcPr>
          <w:p w:rsidR="008C4072" w:rsidRPr="00055DFF" w:rsidRDefault="008C4072" w:rsidP="00BD7135">
            <w:pPr>
              <w:snapToGrid w:val="0"/>
              <w:spacing w:before="60" w:after="60" w:line="280" w:lineRule="exact"/>
              <w:rPr>
                <w:rFonts w:cs="Arial"/>
                <w:b/>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C4072" w:rsidRPr="00055DFF" w:rsidRDefault="008C4072" w:rsidP="00BD7135">
            <w:pPr>
              <w:snapToGrid w:val="0"/>
              <w:spacing w:before="60" w:after="60" w:line="280" w:lineRule="exact"/>
              <w:rPr>
                <w:rFonts w:cs="Arial"/>
              </w:rPr>
            </w:pPr>
          </w:p>
        </w:tc>
      </w:tr>
    </w:tbl>
    <w:p w:rsidR="008C4072" w:rsidRPr="00055DFF" w:rsidRDefault="008C4072" w:rsidP="008C4072">
      <w:pPr>
        <w:spacing w:line="288" w:lineRule="auto"/>
        <w:jc w:val="both"/>
        <w:rPr>
          <w:color w:val="000000"/>
          <w:kern w:val="24"/>
        </w:rPr>
      </w:pPr>
    </w:p>
    <w:p w:rsidR="008C4072" w:rsidRPr="00055DFF" w:rsidRDefault="008C4072" w:rsidP="00886CAF">
      <w:pPr>
        <w:jc w:val="both"/>
        <w:rPr>
          <w:iCs/>
        </w:rPr>
      </w:pPr>
      <w:r w:rsidRPr="00CB7C45">
        <w:rPr>
          <w:kern w:val="24"/>
        </w:rPr>
        <w:t xml:space="preserve">Kijelentem, hogy </w:t>
      </w:r>
      <w:r w:rsidR="00055DFF" w:rsidRPr="00CB7C45">
        <w:t xml:space="preserve">mint </w:t>
      </w:r>
      <w:proofErr w:type="gramStart"/>
      <w:r w:rsidR="00055DFF" w:rsidRPr="00CB7C45">
        <w:t>a(</w:t>
      </w:r>
      <w:proofErr w:type="gramEnd"/>
      <w:r w:rsidR="00055DFF" w:rsidRPr="00CB7C45">
        <w:t xml:space="preserve">z)…………..….….. (székhely:…………………….……) </w:t>
      </w:r>
      <w:r w:rsidR="00497050" w:rsidRPr="00CB7C45">
        <w:rPr>
          <w:kern w:val="24"/>
        </w:rPr>
        <w:t xml:space="preserve">ajánlattevő által </w:t>
      </w:r>
      <w:r w:rsidR="00323DF1" w:rsidRPr="00CB7C45">
        <w:rPr>
          <w:kern w:val="24"/>
        </w:rPr>
        <w:t xml:space="preserve">megjelölt fenti végzettséggel/képzettséggel, illetve szakmai tapasztalattal rendelkező </w:t>
      </w:r>
      <w:r w:rsidRPr="00CB7C45">
        <w:rPr>
          <w:kern w:val="24"/>
        </w:rPr>
        <w:t>szakember</w:t>
      </w:r>
      <w:r w:rsidR="00323DF1" w:rsidRPr="00CB7C45">
        <w:rPr>
          <w:kern w:val="24"/>
        </w:rPr>
        <w:t>,</w:t>
      </w:r>
      <w:r w:rsidRPr="00CB7C45">
        <w:rPr>
          <w:kern w:val="24"/>
        </w:rPr>
        <w:t xml:space="preserve"> </w:t>
      </w:r>
      <w:r w:rsidR="00323DF1" w:rsidRPr="00CB7C45">
        <w:rPr>
          <w:kern w:val="24"/>
        </w:rPr>
        <w:t xml:space="preserve">az ajánlattevő nyertessége esetén </w:t>
      </w:r>
      <w:r w:rsidRPr="00CB7C45">
        <w:rPr>
          <w:kern w:val="24"/>
        </w:rPr>
        <w:t xml:space="preserve">részt veszek </w:t>
      </w:r>
      <w:r w:rsidRPr="00CB7C45">
        <w:rPr>
          <w:i/>
          <w:kern w:val="24"/>
        </w:rPr>
        <w:t>„</w:t>
      </w:r>
      <w:proofErr w:type="gramStart"/>
      <w:r w:rsidR="00055DFF" w:rsidRPr="00CB7C45">
        <w:rPr>
          <w:bCs/>
          <w:iCs/>
        </w:rPr>
        <w:t>A</w:t>
      </w:r>
      <w:proofErr w:type="gramEnd"/>
      <w:r w:rsidR="00055DFF" w:rsidRPr="00CB7C45">
        <w:rPr>
          <w:bCs/>
          <w:iCs/>
        </w:rPr>
        <w:t xml:space="preserve"> Déri Múzeum telephelyeihez kapcsolódó személy- és vagyonvédelmi, portaszolgálati, rendezvénybiztosítási és műtárgyszállításokhoz kapcsolódó vagyonőri szolgáltatási feladatok ellátása</w:t>
      </w:r>
      <w:r w:rsidRPr="00CB7C45">
        <w:rPr>
          <w:bCs/>
          <w:i/>
        </w:rPr>
        <w:t>”</w:t>
      </w:r>
      <w:r w:rsidRPr="00CB7C45">
        <w:rPr>
          <w:bCs/>
        </w:rPr>
        <w:t xml:space="preserve"> </w:t>
      </w:r>
      <w:r w:rsidRPr="00CB7C45">
        <w:rPr>
          <w:kern w:val="24"/>
        </w:rPr>
        <w:t>tárgyú közbeszerzési e</w:t>
      </w:r>
      <w:r w:rsidR="00323DF1" w:rsidRPr="00CB7C45">
        <w:rPr>
          <w:kern w:val="24"/>
        </w:rPr>
        <w:t xml:space="preserve">ljárás szerződésének teljesítésében. </w:t>
      </w:r>
      <w:r w:rsidR="00323DF1">
        <w:rPr>
          <w:color w:val="000000"/>
          <w:kern w:val="24"/>
        </w:rPr>
        <w:t xml:space="preserve">Kijelentem továbbá, </w:t>
      </w:r>
      <w:r w:rsidRPr="00055DFF">
        <w:rPr>
          <w:color w:val="000000"/>
          <w:kern w:val="24"/>
        </w:rPr>
        <w:t xml:space="preserve">hogy az </w:t>
      </w:r>
      <w:r w:rsidRPr="00055DFF">
        <w:rPr>
          <w:iCs/>
        </w:rPr>
        <w:t>ajánlattevő nyertessége esetén rendelkezésre állok</w:t>
      </w:r>
      <w:r w:rsidR="00055DFF">
        <w:rPr>
          <w:iCs/>
        </w:rPr>
        <w:t xml:space="preserve">, és </w:t>
      </w:r>
      <w:proofErr w:type="spellStart"/>
      <w:r w:rsidR="00055DFF">
        <w:rPr>
          <w:iCs/>
        </w:rPr>
        <w:t>közreműködöm</w:t>
      </w:r>
      <w:proofErr w:type="spellEnd"/>
      <w:r w:rsidRPr="00055DFF">
        <w:rPr>
          <w:iCs/>
        </w:rPr>
        <w:t xml:space="preserve"> a </w:t>
      </w:r>
      <w:proofErr w:type="gramStart"/>
      <w:r w:rsidRPr="00055DFF">
        <w:rPr>
          <w:iCs/>
        </w:rPr>
        <w:t>teljesítésben</w:t>
      </w:r>
      <w:proofErr w:type="gramEnd"/>
      <w:r w:rsidRPr="00055DFF">
        <w:rPr>
          <w:iCs/>
        </w:rPr>
        <w:t xml:space="preserve"> az ajánlatban szereplő beosztásban, é</w:t>
      </w:r>
      <w:r w:rsidR="00055DFF">
        <w:rPr>
          <w:iCs/>
        </w:rPr>
        <w:t>s nincs más olyan kötelezettségem</w:t>
      </w:r>
      <w:r w:rsidRPr="00055DFF">
        <w:rPr>
          <w:iCs/>
        </w:rPr>
        <w:t xml:space="preserve"> a teljesítés időszakára vonatkozóan, amely a szerződés </w:t>
      </w:r>
      <w:r w:rsidR="00055DFF">
        <w:rPr>
          <w:iCs/>
        </w:rPr>
        <w:t>teljesítésében való munkavégzésemet</w:t>
      </w:r>
      <w:r w:rsidRPr="00055DFF">
        <w:rPr>
          <w:iCs/>
        </w:rPr>
        <w:t xml:space="preserve"> bármilyen szempontból akadályozná. </w:t>
      </w:r>
    </w:p>
    <w:p w:rsidR="008C4072" w:rsidRPr="00055DFF" w:rsidRDefault="008C4072" w:rsidP="008C4072">
      <w:pPr>
        <w:spacing w:line="288" w:lineRule="auto"/>
        <w:jc w:val="both"/>
        <w:rPr>
          <w:color w:val="000000"/>
          <w:kern w:val="24"/>
        </w:rPr>
      </w:pPr>
    </w:p>
    <w:p w:rsidR="008C4072" w:rsidRDefault="008C4072" w:rsidP="008C4072">
      <w:pPr>
        <w:spacing w:line="288" w:lineRule="auto"/>
        <w:jc w:val="both"/>
        <w:rPr>
          <w:color w:val="000000"/>
          <w:kern w:val="24"/>
        </w:rPr>
      </w:pPr>
      <w:r w:rsidRPr="00055DFF">
        <w:rPr>
          <w:color w:val="000000"/>
          <w:kern w:val="24"/>
        </w:rPr>
        <w:t>Felelősségem tudatában kijelentem, hogy a fenti adatok a valóságnak megfelelnek.</w:t>
      </w:r>
    </w:p>
    <w:p w:rsidR="00886CAF" w:rsidRPr="00055DFF" w:rsidRDefault="00886CAF" w:rsidP="008C4072">
      <w:pPr>
        <w:spacing w:line="288" w:lineRule="auto"/>
        <w:jc w:val="both"/>
        <w:rPr>
          <w:color w:val="000000"/>
          <w:kern w:val="24"/>
        </w:rPr>
      </w:pPr>
    </w:p>
    <w:p w:rsidR="00055DFF" w:rsidRDefault="00055DFF" w:rsidP="00055DFF">
      <w:pPr>
        <w:jc w:val="both"/>
      </w:pPr>
      <w:r w:rsidRPr="004C5B95">
        <w:t xml:space="preserve">Kelt: ____________________, 2017. ________ </w:t>
      </w:r>
      <w:proofErr w:type="gramStart"/>
      <w:r w:rsidRPr="004C5B95">
        <w:t>hó</w:t>
      </w:r>
      <w:proofErr w:type="gramEnd"/>
      <w:r w:rsidRPr="004C5B95">
        <w:t xml:space="preserve"> ___ nap</w:t>
      </w:r>
    </w:p>
    <w:p w:rsidR="00055DFF" w:rsidRDefault="00055DFF" w:rsidP="00055DFF">
      <w:pPr>
        <w:jc w:val="both"/>
      </w:pPr>
    </w:p>
    <w:p w:rsidR="00886CAF" w:rsidRPr="004C5B95" w:rsidRDefault="00886CAF" w:rsidP="00055DFF">
      <w:pPr>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C4072" w:rsidRPr="00055DFF" w:rsidTr="00BD7135">
        <w:tc>
          <w:tcPr>
            <w:tcW w:w="4819" w:type="dxa"/>
            <w:shd w:val="clear" w:color="auto" w:fill="auto"/>
          </w:tcPr>
          <w:p w:rsidR="008C4072" w:rsidRPr="00055DFF" w:rsidRDefault="008C4072" w:rsidP="00BD7135">
            <w:pPr>
              <w:jc w:val="center"/>
            </w:pPr>
            <w:r w:rsidRPr="00055DFF">
              <w:rPr>
                <w:rFonts w:eastAsia="Arial" w:cs="Arial"/>
              </w:rPr>
              <w:t>………………………………</w:t>
            </w:r>
          </w:p>
        </w:tc>
      </w:tr>
      <w:tr w:rsidR="008C4072" w:rsidRPr="00006CDC" w:rsidTr="00BD7135">
        <w:tc>
          <w:tcPr>
            <w:tcW w:w="4819" w:type="dxa"/>
            <w:shd w:val="clear" w:color="auto" w:fill="auto"/>
          </w:tcPr>
          <w:p w:rsidR="008C4072" w:rsidRPr="00055DFF" w:rsidRDefault="008C4072" w:rsidP="00BD7135">
            <w:pPr>
              <w:jc w:val="center"/>
            </w:pPr>
            <w:r w:rsidRPr="00055DFF">
              <w:t>szakember saját kezű aláírása</w:t>
            </w:r>
          </w:p>
        </w:tc>
      </w:tr>
    </w:tbl>
    <w:p w:rsidR="00E56974" w:rsidRPr="00CB30F4" w:rsidRDefault="00557515" w:rsidP="00E56974">
      <w:pPr>
        <w:pStyle w:val="Szvegtrzsbehzssal3"/>
        <w:numPr>
          <w:ilvl w:val="12"/>
          <w:numId w:val="0"/>
        </w:numPr>
        <w:spacing w:after="0"/>
        <w:jc w:val="right"/>
        <w:rPr>
          <w:b/>
          <w:i/>
          <w:sz w:val="24"/>
          <w:szCs w:val="24"/>
        </w:rPr>
      </w:pPr>
      <w:r w:rsidRPr="00CB30F4">
        <w:rPr>
          <w:b/>
          <w:i/>
          <w:sz w:val="24"/>
          <w:szCs w:val="24"/>
        </w:rPr>
        <w:lastRenderedPageBreak/>
        <w:t>1</w:t>
      </w:r>
      <w:r w:rsidR="00495767">
        <w:rPr>
          <w:b/>
          <w:i/>
          <w:sz w:val="24"/>
          <w:szCs w:val="24"/>
        </w:rPr>
        <w:t>5</w:t>
      </w:r>
      <w:r w:rsidR="00E56974" w:rsidRPr="00CB30F4">
        <w:rPr>
          <w:b/>
          <w:i/>
          <w:sz w:val="24"/>
          <w:szCs w:val="24"/>
        </w:rPr>
        <w:t>. számú melléklet</w:t>
      </w:r>
    </w:p>
    <w:p w:rsidR="00E56974" w:rsidRPr="00CB30F4" w:rsidRDefault="00E56974" w:rsidP="00E56974">
      <w:pPr>
        <w:pStyle w:val="Szvegtrzs"/>
        <w:jc w:val="center"/>
        <w:rPr>
          <w:rFonts w:ascii="Times New Roman" w:hAnsi="Times New Roman"/>
          <w:b/>
          <w:sz w:val="24"/>
          <w:szCs w:val="24"/>
        </w:rPr>
      </w:pPr>
    </w:p>
    <w:p w:rsidR="00E56974" w:rsidRPr="00CB30F4" w:rsidRDefault="00E56974" w:rsidP="00E56974">
      <w:pPr>
        <w:pStyle w:val="Szvegtrzs"/>
        <w:jc w:val="center"/>
        <w:rPr>
          <w:rFonts w:ascii="Times New Roman" w:hAnsi="Times New Roman"/>
          <w:b/>
          <w:sz w:val="24"/>
          <w:szCs w:val="24"/>
        </w:rPr>
      </w:pPr>
      <w:r w:rsidRPr="00CB30F4">
        <w:rPr>
          <w:rFonts w:ascii="Times New Roman" w:hAnsi="Times New Roman"/>
          <w:b/>
          <w:sz w:val="24"/>
          <w:szCs w:val="24"/>
        </w:rPr>
        <w:t>NYILATKOZAT</w:t>
      </w:r>
    </w:p>
    <w:p w:rsidR="00E56974" w:rsidRPr="00CB30F4" w:rsidRDefault="00E56974" w:rsidP="00E56974">
      <w:pPr>
        <w:pStyle w:val="Szvegtrzs"/>
        <w:jc w:val="center"/>
        <w:rPr>
          <w:rFonts w:ascii="Times New Roman" w:hAnsi="Times New Roman"/>
          <w:sz w:val="24"/>
          <w:szCs w:val="24"/>
        </w:rPr>
      </w:pPr>
      <w:proofErr w:type="gramStart"/>
      <w:r w:rsidRPr="00CB30F4">
        <w:rPr>
          <w:rFonts w:ascii="Times New Roman" w:hAnsi="Times New Roman"/>
          <w:sz w:val="24"/>
          <w:szCs w:val="24"/>
        </w:rPr>
        <w:t>a</w:t>
      </w:r>
      <w:proofErr w:type="gramEnd"/>
      <w:r w:rsidRPr="00CB30F4">
        <w:rPr>
          <w:rFonts w:ascii="Times New Roman" w:hAnsi="Times New Roman"/>
          <w:sz w:val="24"/>
          <w:szCs w:val="24"/>
        </w:rPr>
        <w:t xml:space="preserve"> Kbt. 65. § (7) bekezdése tekintetében</w:t>
      </w:r>
    </w:p>
    <w:p w:rsidR="00E56974" w:rsidRPr="00CB30F4" w:rsidRDefault="00E56974" w:rsidP="00E56974">
      <w:pPr>
        <w:pStyle w:val="Szvegtrzs"/>
        <w:jc w:val="center"/>
        <w:rPr>
          <w:rFonts w:ascii="Times New Roman" w:hAnsi="Times New Roman"/>
          <w:sz w:val="24"/>
          <w:szCs w:val="24"/>
        </w:rPr>
      </w:pPr>
    </w:p>
    <w:p w:rsidR="00E56974" w:rsidRPr="00CB30F4" w:rsidRDefault="00E56974" w:rsidP="00E56974">
      <w:pPr>
        <w:pStyle w:val="Szvegtrzs"/>
        <w:jc w:val="center"/>
        <w:rPr>
          <w:rFonts w:ascii="Times New Roman" w:hAnsi="Times New Roman"/>
          <w:i/>
          <w:sz w:val="24"/>
          <w:szCs w:val="24"/>
        </w:rPr>
      </w:pPr>
      <w:r w:rsidRPr="00CB30F4">
        <w:rPr>
          <w:rFonts w:ascii="Times New Roman" w:hAnsi="Times New Roman"/>
          <w:i/>
          <w:sz w:val="24"/>
          <w:szCs w:val="24"/>
        </w:rPr>
        <w:t xml:space="preserve">(A nyilatkozatot abban az esetben kell kitölteni, ha az előírt alkalmassági </w:t>
      </w:r>
      <w:proofErr w:type="gramStart"/>
      <w:r w:rsidRPr="00CB30F4">
        <w:rPr>
          <w:rFonts w:ascii="Times New Roman" w:hAnsi="Times New Roman"/>
          <w:i/>
          <w:sz w:val="24"/>
          <w:szCs w:val="24"/>
        </w:rPr>
        <w:t>követelmény(</w:t>
      </w:r>
      <w:proofErr w:type="spellStart"/>
      <w:proofErr w:type="gramEnd"/>
      <w:r w:rsidRPr="00CB30F4">
        <w:rPr>
          <w:rFonts w:ascii="Times New Roman" w:hAnsi="Times New Roman"/>
          <w:i/>
          <w:sz w:val="24"/>
          <w:szCs w:val="24"/>
        </w:rPr>
        <w:t>ek</w:t>
      </w:r>
      <w:proofErr w:type="spellEnd"/>
      <w:r w:rsidRPr="00CB30F4">
        <w:rPr>
          <w:rFonts w:ascii="Times New Roman" w:hAnsi="Times New Roman"/>
          <w:i/>
          <w:sz w:val="24"/>
          <w:szCs w:val="24"/>
        </w:rPr>
        <w:t>)</w:t>
      </w:r>
      <w:proofErr w:type="spellStart"/>
      <w:r w:rsidRPr="00CB30F4">
        <w:rPr>
          <w:rFonts w:ascii="Times New Roman" w:hAnsi="Times New Roman"/>
          <w:i/>
          <w:sz w:val="24"/>
          <w:szCs w:val="24"/>
        </w:rPr>
        <w:t>nek</w:t>
      </w:r>
      <w:proofErr w:type="spellEnd"/>
      <w:r w:rsidRPr="00CB30F4">
        <w:rPr>
          <w:rFonts w:ascii="Times New Roman" w:hAnsi="Times New Roman"/>
          <w:i/>
          <w:sz w:val="24"/>
          <w:szCs w:val="24"/>
        </w:rPr>
        <w:t xml:space="preserve"> az ajánlattevő más szervezet vagy személy kapacitására támaszkodva kíván megfelelni!)</w:t>
      </w:r>
    </w:p>
    <w:p w:rsidR="00E56974" w:rsidRPr="00CB30F4" w:rsidRDefault="00E56974" w:rsidP="00E56974">
      <w:pPr>
        <w:pStyle w:val="Szvegtrzs"/>
        <w:jc w:val="left"/>
        <w:rPr>
          <w:rFonts w:ascii="Times New Roman" w:hAnsi="Times New Roman"/>
          <w:sz w:val="24"/>
          <w:szCs w:val="24"/>
        </w:rPr>
      </w:pPr>
    </w:p>
    <w:p w:rsidR="00E56974" w:rsidRPr="00CB30F4" w:rsidRDefault="00E56974" w:rsidP="00E56974">
      <w:pPr>
        <w:pStyle w:val="Szvegtrzs"/>
        <w:jc w:val="left"/>
        <w:rPr>
          <w:rFonts w:ascii="Times New Roman" w:hAnsi="Times New Roman"/>
          <w:sz w:val="24"/>
          <w:szCs w:val="24"/>
        </w:rPr>
      </w:pPr>
    </w:p>
    <w:p w:rsidR="00E56974" w:rsidRPr="00CB30F4" w:rsidRDefault="00E56974" w:rsidP="00E56974">
      <w:pPr>
        <w:pStyle w:val="Szvegtrzs"/>
        <w:rPr>
          <w:rFonts w:ascii="Times New Roman" w:hAnsi="Times New Roman"/>
          <w:sz w:val="24"/>
          <w:szCs w:val="24"/>
        </w:rPr>
      </w:pPr>
      <w:r w:rsidRPr="00CB30F4">
        <w:rPr>
          <w:rFonts w:ascii="Times New Roman" w:hAnsi="Times New Roman"/>
          <w:sz w:val="24"/>
          <w:szCs w:val="24"/>
        </w:rPr>
        <w:t>Alulírott</w:t>
      </w:r>
      <w:proofErr w:type="gramStart"/>
      <w:r w:rsidRPr="00CB30F4">
        <w:rPr>
          <w:rFonts w:ascii="Times New Roman" w:hAnsi="Times New Roman"/>
          <w:sz w:val="24"/>
          <w:szCs w:val="24"/>
        </w:rPr>
        <w:t>……….....................,</w:t>
      </w:r>
      <w:proofErr w:type="gramEnd"/>
      <w:r w:rsidRPr="00CB30F4">
        <w:rPr>
          <w:rFonts w:ascii="Times New Roman" w:hAnsi="Times New Roman"/>
          <w:sz w:val="24"/>
          <w:szCs w:val="24"/>
        </w:rPr>
        <w:t xml:space="preserve"> mint a(z)……….……...…..  (székhely:…………………….…)   képviselője, mint </w:t>
      </w:r>
      <w:r w:rsidR="00F710C4" w:rsidRPr="00CB30F4">
        <w:rPr>
          <w:rFonts w:ascii="Times New Roman" w:hAnsi="Times New Roman"/>
          <w:sz w:val="24"/>
          <w:szCs w:val="24"/>
        </w:rPr>
        <w:t xml:space="preserve">ajánlattevő </w:t>
      </w:r>
      <w:r w:rsidRPr="00CB30F4">
        <w:rPr>
          <w:rFonts w:ascii="Times New Roman" w:hAnsi="Times New Roman"/>
          <w:b/>
          <w:bCs/>
          <w:sz w:val="24"/>
          <w:szCs w:val="24"/>
        </w:rPr>
        <w:t>„</w:t>
      </w:r>
      <w:proofErr w:type="gramStart"/>
      <w:r w:rsidR="00CB30F4" w:rsidRPr="00CB30F4">
        <w:rPr>
          <w:b/>
          <w:bCs/>
          <w:iCs/>
          <w:sz w:val="24"/>
          <w:szCs w:val="24"/>
        </w:rPr>
        <w:t>A</w:t>
      </w:r>
      <w:proofErr w:type="gramEnd"/>
      <w:r w:rsidR="00CB30F4" w:rsidRPr="00CB30F4">
        <w:rPr>
          <w:b/>
          <w:bCs/>
          <w:iCs/>
          <w:sz w:val="24"/>
          <w:szCs w:val="24"/>
        </w:rPr>
        <w:t xml:space="preserve"> Déri Múzeum telephelyeihez kapcsolódó személy- és vagyonvédelmi, portaszolgálati, rendezvénybiztosítási és műtárgyszállításokhoz kapcsolódó vagyonőri szolgáltatási feladatok ellátása</w:t>
      </w:r>
      <w:r w:rsidRPr="00CB30F4">
        <w:rPr>
          <w:rFonts w:ascii="Times New Roman" w:hAnsi="Times New Roman"/>
          <w:b/>
          <w:bCs/>
          <w:sz w:val="24"/>
          <w:szCs w:val="24"/>
        </w:rPr>
        <w:t>”</w:t>
      </w:r>
      <w:r w:rsidRPr="00CB30F4">
        <w:rPr>
          <w:rFonts w:ascii="Times New Roman" w:hAnsi="Times New Roman"/>
          <w:bCs/>
          <w:color w:val="000000"/>
          <w:sz w:val="24"/>
          <w:szCs w:val="24"/>
        </w:rPr>
        <w:t xml:space="preserve"> tárgyú </w:t>
      </w:r>
      <w:r w:rsidRPr="00CB30F4">
        <w:rPr>
          <w:rFonts w:ascii="Times New Roman" w:hAnsi="Times New Roman"/>
          <w:bCs/>
          <w:sz w:val="24"/>
          <w:szCs w:val="24"/>
        </w:rPr>
        <w:t>közbeszerzési eljárásban kijelentem és nyilatkozom,</w:t>
      </w:r>
      <w:r w:rsidRPr="00CB30F4">
        <w:rPr>
          <w:rFonts w:ascii="Times New Roman" w:hAnsi="Times New Roman"/>
          <w:sz w:val="24"/>
          <w:szCs w:val="24"/>
        </w:rPr>
        <w:t xml:space="preserve"> hogy az</w:t>
      </w:r>
    </w:p>
    <w:p w:rsidR="00E56974" w:rsidRPr="00CB30F4" w:rsidRDefault="00E56974" w:rsidP="00E56974"/>
    <w:p w:rsidR="00E56974" w:rsidRPr="00CB30F4" w:rsidRDefault="00E56974" w:rsidP="00E56974">
      <w:pPr>
        <w:pStyle w:val="Szvegtrzs"/>
        <w:tabs>
          <w:tab w:val="num" w:pos="705"/>
        </w:tabs>
        <w:ind w:left="142" w:hanging="142"/>
        <w:rPr>
          <w:rFonts w:ascii="Times New Roman" w:hAnsi="Times New Roman"/>
          <w:sz w:val="24"/>
          <w:szCs w:val="24"/>
        </w:rPr>
      </w:pPr>
      <w:r w:rsidRPr="00CB30F4">
        <w:rPr>
          <w:rFonts w:ascii="Times New Roman" w:hAnsi="Times New Roman"/>
          <w:sz w:val="24"/>
          <w:szCs w:val="24"/>
        </w:rPr>
        <w:t>- az általam képviselt társaság az előírt alkalmassági követelményeknek más szervezet vagy személy kapacitására támaszkodva felel meg.</w:t>
      </w: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ind w:left="142" w:hanging="142"/>
        <w:rPr>
          <w:rFonts w:ascii="Times New Roman" w:hAnsi="Times New Roman"/>
          <w:sz w:val="24"/>
          <w:szCs w:val="24"/>
        </w:rPr>
      </w:pPr>
      <w:r w:rsidRPr="00CB30F4">
        <w:rPr>
          <w:rFonts w:ascii="Times New Roman" w:hAnsi="Times New Roman"/>
          <w:sz w:val="24"/>
          <w:szCs w:val="24"/>
        </w:rPr>
        <w:t>- az eljárást megindító felhívás azon pontjának megjelölése és az alkalmassági követelmény megjelölése, amelynek más szervezet/személy kapacitására támaszkodva kívánunk megfelelni</w:t>
      </w:r>
      <w:proofErr w:type="gramStart"/>
      <w:r w:rsidRPr="00CB30F4">
        <w:rPr>
          <w:rFonts w:ascii="Times New Roman" w:hAnsi="Times New Roman"/>
          <w:sz w:val="24"/>
          <w:szCs w:val="24"/>
        </w:rPr>
        <w:t>: …</w:t>
      </w:r>
      <w:proofErr w:type="gramEnd"/>
      <w:r w:rsidRPr="00CB30F4">
        <w:rPr>
          <w:rFonts w:ascii="Times New Roman" w:hAnsi="Times New Roman"/>
          <w:sz w:val="24"/>
          <w:szCs w:val="24"/>
        </w:rPr>
        <w:t xml:space="preserve">…………………………………………... </w:t>
      </w: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spacing w:line="360" w:lineRule="auto"/>
        <w:ind w:left="142" w:hanging="142"/>
        <w:rPr>
          <w:rFonts w:ascii="Times New Roman" w:hAnsi="Times New Roman"/>
          <w:sz w:val="24"/>
          <w:szCs w:val="24"/>
        </w:rPr>
      </w:pPr>
      <w:r w:rsidRPr="00CB30F4">
        <w:rPr>
          <w:rFonts w:ascii="Times New Roman" w:hAnsi="Times New Roman"/>
          <w:sz w:val="24"/>
          <w:szCs w:val="24"/>
        </w:rPr>
        <w:t xml:space="preserve">- a </w:t>
      </w:r>
      <w:proofErr w:type="gramStart"/>
      <w:r w:rsidRPr="00CB30F4">
        <w:rPr>
          <w:rFonts w:ascii="Times New Roman" w:hAnsi="Times New Roman"/>
          <w:sz w:val="24"/>
          <w:szCs w:val="24"/>
        </w:rPr>
        <w:t>kapacitást</w:t>
      </w:r>
      <w:proofErr w:type="gramEnd"/>
      <w:r w:rsidRPr="00CB30F4">
        <w:rPr>
          <w:rFonts w:ascii="Times New Roman" w:hAnsi="Times New Roman"/>
          <w:sz w:val="24"/>
          <w:szCs w:val="24"/>
        </w:rPr>
        <w:t xml:space="preserve">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5651"/>
      </w:tblGrid>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Név:</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Cím:</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Cégjegyzékszám/ Egyéni vállalkozói nyilvántartási szám:</w:t>
            </w:r>
          </w:p>
        </w:tc>
        <w:tc>
          <w:tcPr>
            <w:tcW w:w="6480" w:type="dxa"/>
          </w:tcPr>
          <w:p w:rsidR="00E56974" w:rsidRPr="00CB30F4" w:rsidRDefault="00E56974" w:rsidP="00312EAF">
            <w:pPr>
              <w:pStyle w:val="Szvegtrzs"/>
              <w:rPr>
                <w:rFonts w:ascii="Times New Roman" w:hAnsi="Times New Roman"/>
                <w:sz w:val="24"/>
                <w:szCs w:val="24"/>
              </w:rPr>
            </w:pPr>
          </w:p>
        </w:tc>
      </w:tr>
      <w:tr w:rsidR="00E56974" w:rsidRPr="00CB30F4" w:rsidTr="00312EAF">
        <w:tc>
          <w:tcPr>
            <w:tcW w:w="1080" w:type="dxa"/>
          </w:tcPr>
          <w:p w:rsidR="00E56974" w:rsidRPr="00CB30F4" w:rsidRDefault="00E56974" w:rsidP="00312EAF">
            <w:pPr>
              <w:pStyle w:val="Szvegtrzs"/>
              <w:rPr>
                <w:rFonts w:ascii="Times New Roman" w:hAnsi="Times New Roman"/>
                <w:sz w:val="24"/>
                <w:szCs w:val="24"/>
              </w:rPr>
            </w:pPr>
            <w:r w:rsidRPr="00CB30F4">
              <w:rPr>
                <w:rFonts w:ascii="Times New Roman" w:hAnsi="Times New Roman"/>
                <w:sz w:val="24"/>
                <w:szCs w:val="24"/>
              </w:rPr>
              <w:t>Adószám:</w:t>
            </w:r>
          </w:p>
        </w:tc>
        <w:tc>
          <w:tcPr>
            <w:tcW w:w="6480" w:type="dxa"/>
          </w:tcPr>
          <w:p w:rsidR="00E56974" w:rsidRPr="00CB30F4" w:rsidRDefault="00E56974" w:rsidP="00312EAF">
            <w:pPr>
              <w:pStyle w:val="Szvegtrzs"/>
              <w:rPr>
                <w:rFonts w:ascii="Times New Roman" w:hAnsi="Times New Roman"/>
                <w:sz w:val="24"/>
                <w:szCs w:val="24"/>
              </w:rPr>
            </w:pPr>
          </w:p>
        </w:tc>
      </w:tr>
    </w:tbl>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Pr>
        <w:pStyle w:val="Szvegtrzs"/>
        <w:tabs>
          <w:tab w:val="num" w:pos="705"/>
        </w:tabs>
        <w:ind w:left="142" w:hanging="142"/>
        <w:rPr>
          <w:rFonts w:ascii="Times New Roman" w:hAnsi="Times New Roman"/>
          <w:sz w:val="24"/>
          <w:szCs w:val="24"/>
        </w:rPr>
      </w:pPr>
    </w:p>
    <w:p w:rsidR="00E56974" w:rsidRPr="00CB30F4" w:rsidRDefault="00E56974" w:rsidP="00E56974"/>
    <w:p w:rsidR="00E56974" w:rsidRPr="00CB30F4" w:rsidRDefault="00E56974" w:rsidP="00E56974">
      <w:pPr>
        <w:jc w:val="both"/>
      </w:pPr>
      <w:r w:rsidRPr="00CB30F4">
        <w:t>Kelt: ____________________, 201</w:t>
      </w:r>
      <w:r w:rsidR="00A91F6F" w:rsidRPr="00CB30F4">
        <w:t>7</w:t>
      </w:r>
      <w:r w:rsidRPr="00CB30F4">
        <w:t>. ________ hó ___ nap</w:t>
      </w:r>
    </w:p>
    <w:p w:rsidR="00E56974" w:rsidRPr="00CB30F4" w:rsidRDefault="00E56974" w:rsidP="00E56974"/>
    <w:p w:rsidR="00E56974" w:rsidRPr="00CB30F4" w:rsidRDefault="00E56974" w:rsidP="00E56974"/>
    <w:p w:rsidR="00E56974" w:rsidRPr="00CB30F4" w:rsidRDefault="00E56974" w:rsidP="00E56974">
      <w:pPr>
        <w:jc w:val="right"/>
      </w:pPr>
      <w:r w:rsidRPr="00CB30F4">
        <w:t>________________________</w:t>
      </w:r>
    </w:p>
    <w:p w:rsidR="00E56974" w:rsidRPr="00CB30F4" w:rsidRDefault="00E56974" w:rsidP="00E56974">
      <w:pPr>
        <w:ind w:left="6829"/>
        <w:jc w:val="both"/>
      </w:pPr>
      <w:r w:rsidRPr="00CB30F4">
        <w:t>Cégszerű aláírás</w:t>
      </w:r>
    </w:p>
    <w:p w:rsidR="00E56974" w:rsidRPr="00CB30F4" w:rsidRDefault="00E56974" w:rsidP="00E56974"/>
    <w:p w:rsidR="00E56974" w:rsidRPr="00CB30F4" w:rsidRDefault="00E56974" w:rsidP="00E56974"/>
    <w:p w:rsidR="00E56974" w:rsidRPr="00CB30F4" w:rsidRDefault="00E56974" w:rsidP="00E56974"/>
    <w:p w:rsidR="00E56974" w:rsidRPr="00CB30F4" w:rsidRDefault="00E56974" w:rsidP="00E56974">
      <w:pPr>
        <w:autoSpaceDE w:val="0"/>
        <w:autoSpaceDN w:val="0"/>
        <w:adjustRightInd w:val="0"/>
        <w:jc w:val="both"/>
        <w:rPr>
          <w:i/>
          <w:sz w:val="22"/>
          <w:szCs w:val="22"/>
        </w:rPr>
      </w:pPr>
      <w:r w:rsidRPr="00CB30F4">
        <w:rPr>
          <w:i/>
          <w:sz w:val="22"/>
          <w:szCs w:val="22"/>
        </w:rPr>
        <w:t xml:space="preserve">A fentieken túl csatolni kell az ajánlatban a </w:t>
      </w:r>
      <w:proofErr w:type="gramStart"/>
      <w:r w:rsidRPr="00CB30F4">
        <w:rPr>
          <w:i/>
          <w:sz w:val="22"/>
          <w:szCs w:val="22"/>
        </w:rPr>
        <w:t>kapacitásait</w:t>
      </w:r>
      <w:proofErr w:type="gramEnd"/>
      <w:r w:rsidRPr="00CB30F4">
        <w:rPr>
          <w:i/>
          <w:sz w:val="22"/>
          <w:szCs w:val="22"/>
        </w:rPr>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E56974" w:rsidRPr="00CB30F4" w:rsidRDefault="00E56974" w:rsidP="00E56974">
      <w:pPr>
        <w:autoSpaceDE w:val="0"/>
        <w:autoSpaceDN w:val="0"/>
        <w:adjustRightInd w:val="0"/>
        <w:jc w:val="both"/>
        <w:rPr>
          <w:i/>
          <w:sz w:val="22"/>
          <w:szCs w:val="22"/>
        </w:rPr>
      </w:pPr>
    </w:p>
    <w:p w:rsidR="00E56974" w:rsidRDefault="00E56974" w:rsidP="00E56974"/>
    <w:p w:rsidR="00886CAF" w:rsidRPr="00CB30F4" w:rsidRDefault="00886CAF" w:rsidP="00E56974"/>
    <w:p w:rsidR="0020031C" w:rsidRPr="00CB30F4" w:rsidRDefault="0020031C" w:rsidP="00985EC4"/>
    <w:p w:rsidR="00E56974" w:rsidRPr="00CB30F4" w:rsidRDefault="00E56974" w:rsidP="00985EC4"/>
    <w:p w:rsidR="00CF7A87" w:rsidRPr="005A503E" w:rsidRDefault="005A503E" w:rsidP="00CF7A87">
      <w:pPr>
        <w:pStyle w:val="Szvegtrzsbehzssal3"/>
        <w:numPr>
          <w:ilvl w:val="12"/>
          <w:numId w:val="0"/>
        </w:numPr>
        <w:spacing w:after="0"/>
        <w:jc w:val="right"/>
        <w:rPr>
          <w:b/>
          <w:i/>
          <w:sz w:val="24"/>
          <w:szCs w:val="24"/>
        </w:rPr>
      </w:pPr>
      <w:r w:rsidRPr="005A503E">
        <w:rPr>
          <w:b/>
          <w:i/>
          <w:sz w:val="24"/>
          <w:szCs w:val="24"/>
        </w:rPr>
        <w:lastRenderedPageBreak/>
        <w:t>16</w:t>
      </w:r>
      <w:r w:rsidR="00CF7A87" w:rsidRPr="005A503E">
        <w:rPr>
          <w:b/>
          <w:i/>
          <w:sz w:val="24"/>
          <w:szCs w:val="24"/>
        </w:rPr>
        <w:t>. számú melléklet</w:t>
      </w:r>
    </w:p>
    <w:p w:rsidR="00CF7A87" w:rsidRPr="005A503E" w:rsidRDefault="00CF7A87" w:rsidP="00CF7A87">
      <w:pPr>
        <w:suppressAutoHyphens/>
        <w:spacing w:line="288" w:lineRule="auto"/>
        <w:rPr>
          <w:rFonts w:cs="Calibri"/>
          <w:b/>
          <w:bCs/>
        </w:rPr>
      </w:pPr>
    </w:p>
    <w:p w:rsidR="00CF7A87" w:rsidRPr="005A503E" w:rsidRDefault="00CF7A87" w:rsidP="00CF7A87">
      <w:pPr>
        <w:suppressAutoHyphens/>
        <w:spacing w:line="288" w:lineRule="auto"/>
        <w:rPr>
          <w:rFonts w:cs="Calibri"/>
          <w:b/>
          <w:bCs/>
        </w:rPr>
      </w:pPr>
    </w:p>
    <w:p w:rsidR="00CF7A87" w:rsidRPr="005A503E" w:rsidRDefault="00CF7A87" w:rsidP="00CF7A87">
      <w:pPr>
        <w:jc w:val="center"/>
      </w:pPr>
      <w:r w:rsidRPr="005A503E">
        <w:rPr>
          <w:b/>
          <w:caps/>
          <w:kern w:val="28"/>
        </w:rPr>
        <w:t>Nyilatkozat</w:t>
      </w:r>
    </w:p>
    <w:p w:rsidR="00CF7A87" w:rsidRPr="005A503E" w:rsidRDefault="00CF7A87" w:rsidP="00985EC4"/>
    <w:p w:rsidR="00CF7A87" w:rsidRPr="005A503E" w:rsidRDefault="00CF7A87" w:rsidP="00985EC4"/>
    <w:p w:rsidR="00CF7A87" w:rsidRPr="005A503E" w:rsidRDefault="005A503E" w:rsidP="00CF7A87">
      <w:pPr>
        <w:jc w:val="both"/>
      </w:pPr>
      <w:r w:rsidRPr="005A503E">
        <w:t>Alulírott</w:t>
      </w:r>
      <w:proofErr w:type="gramStart"/>
      <w:r w:rsidRPr="005A503E">
        <w:t>……….....................,</w:t>
      </w:r>
      <w:proofErr w:type="gramEnd"/>
      <w:r w:rsidRPr="005A503E">
        <w:t xml:space="preserve"> mint a(z)……….……...…..  </w:t>
      </w:r>
      <w:proofErr w:type="gramStart"/>
      <w:r w:rsidRPr="005A503E">
        <w:t xml:space="preserve">(székhely:…………………….…)   képviselője, mint ajánlattevő </w:t>
      </w:r>
      <w:r w:rsidR="00CF7A87" w:rsidRPr="005A503E">
        <w:rPr>
          <w:b/>
        </w:rPr>
        <w:t>„</w:t>
      </w:r>
      <w:r w:rsidRPr="005A503E">
        <w:rPr>
          <w:b/>
          <w:bCs/>
          <w:iCs/>
        </w:rPr>
        <w:t>A Déri Múzeum telephelyeihez kapcsolódó személy- és vagyonvédelmi, portaszolgálati, rendezvénybiztosítási és műtárgyszállításokhoz kapcsolódó vagyonőri szolgáltatási feladatok ellátása</w:t>
      </w:r>
      <w:r w:rsidR="00CF7A87" w:rsidRPr="005A503E">
        <w:rPr>
          <w:b/>
        </w:rPr>
        <w:t>”</w:t>
      </w:r>
      <w:r w:rsidR="00711404" w:rsidRPr="005A503E">
        <w:t xml:space="preserve"> tárgyú közbeszerzési eljárás</w:t>
      </w:r>
      <w:r w:rsidR="00CF7A87" w:rsidRPr="005A503E">
        <w:t xml:space="preserve"> keretében nyilatkozom arról, </w:t>
      </w:r>
      <w:r w:rsidR="00CF7A87" w:rsidRPr="005A503E">
        <w:rPr>
          <w:color w:val="000000"/>
          <w:sz w:val="23"/>
          <w:szCs w:val="23"/>
        </w:rPr>
        <w:t>hogy a ………………………… ajánlattevő, valamint a szerződés teljesítésében résztvevő személy- és vagyonőrök, mint természetes személyek megfelelnek a személy és vagyonvédelmi, valamint a magánnyomozói tevékenység szabályairól szóló 2005. évi CXXXIII. törvényben foglalt valamennyi követelménynek.</w:t>
      </w:r>
      <w:proofErr w:type="gramEnd"/>
    </w:p>
    <w:p w:rsidR="00CF7A87" w:rsidRPr="005A503E" w:rsidRDefault="00CF7A87" w:rsidP="00CF7A87">
      <w:pPr>
        <w:jc w:val="both"/>
      </w:pPr>
    </w:p>
    <w:p w:rsidR="00CF7A87" w:rsidRPr="005A503E" w:rsidRDefault="00CF7A87" w:rsidP="00985EC4"/>
    <w:p w:rsidR="00CF7A87" w:rsidRPr="005A503E" w:rsidRDefault="00CF7A87" w:rsidP="00985EC4"/>
    <w:p w:rsidR="00CF7A87" w:rsidRPr="005A503E" w:rsidRDefault="00CF7A87" w:rsidP="00CF7A87">
      <w:pPr>
        <w:jc w:val="both"/>
      </w:pPr>
      <w:r w:rsidRPr="005A503E">
        <w:t>Kelt: ____________________, 2017. ________ hó ___ nap</w:t>
      </w:r>
    </w:p>
    <w:p w:rsidR="00CF7A87" w:rsidRPr="005A503E" w:rsidRDefault="00CF7A87" w:rsidP="00CF7A87"/>
    <w:p w:rsidR="00CF7A87" w:rsidRPr="005A503E" w:rsidRDefault="00CF7A87" w:rsidP="00CF7A87"/>
    <w:p w:rsidR="00CF7A87" w:rsidRPr="005A503E" w:rsidRDefault="00CF7A87" w:rsidP="00CF7A87"/>
    <w:p w:rsidR="00CF7A87" w:rsidRPr="005A503E" w:rsidRDefault="00CF7A87" w:rsidP="00CF7A87">
      <w:pPr>
        <w:jc w:val="right"/>
      </w:pPr>
      <w:r w:rsidRPr="005A503E">
        <w:t>________________________</w:t>
      </w:r>
    </w:p>
    <w:p w:rsidR="00CF7A87" w:rsidRPr="005A503E" w:rsidRDefault="00886CAF" w:rsidP="00CF7A87">
      <w:pPr>
        <w:ind w:left="6829"/>
        <w:jc w:val="both"/>
      </w:pPr>
      <w:r>
        <w:t xml:space="preserve"> </w:t>
      </w:r>
      <w:r w:rsidR="00CF7A87" w:rsidRPr="005A503E">
        <w:t>Cégszerű aláírás</w:t>
      </w: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681FCA" w:rsidRPr="00006CDC" w:rsidRDefault="00681FCA"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Default="00CF7A87" w:rsidP="00985EC4">
      <w:pPr>
        <w:rPr>
          <w:highlight w:val="yellow"/>
        </w:rPr>
      </w:pPr>
    </w:p>
    <w:p w:rsidR="005A503E" w:rsidRDefault="005A503E" w:rsidP="00985EC4">
      <w:pPr>
        <w:rPr>
          <w:highlight w:val="yellow"/>
        </w:rPr>
      </w:pPr>
    </w:p>
    <w:p w:rsidR="005A503E" w:rsidRPr="00006CDC" w:rsidRDefault="005A503E"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CF7A87" w:rsidRPr="00006CDC" w:rsidRDefault="00CF7A87" w:rsidP="00985EC4">
      <w:pPr>
        <w:rPr>
          <w:highlight w:val="yellow"/>
        </w:rPr>
      </w:pPr>
    </w:p>
    <w:p w:rsidR="00BE5E36" w:rsidRPr="00477DDB" w:rsidRDefault="00495767" w:rsidP="00BE5E36">
      <w:pPr>
        <w:numPr>
          <w:ilvl w:val="12"/>
          <w:numId w:val="0"/>
        </w:numPr>
        <w:jc w:val="right"/>
        <w:rPr>
          <w:b/>
          <w:i/>
        </w:rPr>
      </w:pPr>
      <w:r>
        <w:rPr>
          <w:b/>
          <w:i/>
        </w:rPr>
        <w:lastRenderedPageBreak/>
        <w:t>17.</w:t>
      </w:r>
      <w:r w:rsidR="00BE5E36" w:rsidRPr="00477DDB">
        <w:rPr>
          <w:b/>
          <w:i/>
        </w:rPr>
        <w:t xml:space="preserve"> számú melléklet</w:t>
      </w:r>
    </w:p>
    <w:p w:rsidR="00BE5E36" w:rsidRDefault="00BE5E36" w:rsidP="00BE5E36">
      <w:pPr>
        <w:ind w:right="-143"/>
        <w:jc w:val="center"/>
        <w:rPr>
          <w:b/>
        </w:rPr>
      </w:pPr>
    </w:p>
    <w:p w:rsidR="00BE5E36" w:rsidRPr="00477DDB" w:rsidRDefault="00BE5E36" w:rsidP="00BE5E36">
      <w:pPr>
        <w:ind w:right="-143"/>
        <w:jc w:val="center"/>
        <w:rPr>
          <w:b/>
        </w:rPr>
      </w:pPr>
    </w:p>
    <w:p w:rsidR="00F30872" w:rsidRPr="00477DDB" w:rsidRDefault="00F30872" w:rsidP="00F30872">
      <w:pPr>
        <w:ind w:right="-143"/>
        <w:jc w:val="center"/>
        <w:rPr>
          <w:b/>
        </w:rPr>
      </w:pPr>
      <w:r w:rsidRPr="00477DDB">
        <w:rPr>
          <w:b/>
        </w:rPr>
        <w:t>NYILATKOZAT</w:t>
      </w:r>
    </w:p>
    <w:p w:rsidR="00F30872" w:rsidRDefault="00F30872" w:rsidP="00F30872">
      <w:pPr>
        <w:ind w:right="-143"/>
        <w:jc w:val="center"/>
        <w:rPr>
          <w:b/>
          <w:iCs/>
          <w:color w:val="000000"/>
        </w:rPr>
      </w:pPr>
      <w:proofErr w:type="gramStart"/>
      <w:r w:rsidRPr="00CB7C45">
        <w:rPr>
          <w:b/>
          <w:iCs/>
        </w:rPr>
        <w:t>az</w:t>
      </w:r>
      <w:proofErr w:type="gramEnd"/>
      <w:r w:rsidRPr="00CB7C45">
        <w:rPr>
          <w:b/>
          <w:iCs/>
        </w:rPr>
        <w:t xml:space="preserve"> </w:t>
      </w:r>
      <w:r w:rsidR="00A9701E" w:rsidRPr="00CB7C45">
        <w:rPr>
          <w:b/>
          <w:iCs/>
        </w:rPr>
        <w:t xml:space="preserve">1. minőségi </w:t>
      </w:r>
      <w:r w:rsidRPr="00CB7C45">
        <w:rPr>
          <w:b/>
          <w:iCs/>
        </w:rPr>
        <w:t xml:space="preserve">értékelési </w:t>
      </w:r>
      <w:r w:rsidR="00A9701E" w:rsidRPr="00CB7C45">
        <w:rPr>
          <w:b/>
          <w:iCs/>
        </w:rPr>
        <w:t>szempont</w:t>
      </w:r>
      <w:r w:rsidRPr="00CB7C45">
        <w:rPr>
          <w:b/>
          <w:iCs/>
        </w:rPr>
        <w:t xml:space="preserve"> </w:t>
      </w:r>
      <w:r w:rsidRPr="00754BAE">
        <w:rPr>
          <w:b/>
          <w:iCs/>
          <w:color w:val="000000"/>
        </w:rPr>
        <w:t>körében bemutatott szakember(</w:t>
      </w:r>
      <w:proofErr w:type="spellStart"/>
      <w:r w:rsidRPr="00754BAE">
        <w:rPr>
          <w:b/>
          <w:iCs/>
          <w:color w:val="000000"/>
        </w:rPr>
        <w:t>ek</w:t>
      </w:r>
      <w:proofErr w:type="spellEnd"/>
      <w:r w:rsidRPr="00754BAE">
        <w:rPr>
          <w:b/>
          <w:iCs/>
          <w:color w:val="000000"/>
        </w:rPr>
        <w:t>)</w:t>
      </w:r>
      <w:proofErr w:type="spellStart"/>
      <w:r w:rsidRPr="00754BAE">
        <w:rPr>
          <w:b/>
          <w:iCs/>
          <w:color w:val="000000"/>
        </w:rPr>
        <w:t>ről</w:t>
      </w:r>
      <w:proofErr w:type="spellEnd"/>
    </w:p>
    <w:p w:rsidR="00F30872" w:rsidRDefault="00F30872" w:rsidP="00F30872">
      <w:pPr>
        <w:ind w:right="-143"/>
        <w:jc w:val="center"/>
        <w:rPr>
          <w:b/>
          <w:iCs/>
          <w:color w:val="000000"/>
        </w:rPr>
      </w:pPr>
    </w:p>
    <w:p w:rsidR="00F30872" w:rsidRPr="00477DDB" w:rsidRDefault="00F30872" w:rsidP="00F30872">
      <w:pPr>
        <w:ind w:right="-143"/>
        <w:jc w:val="center"/>
        <w:rPr>
          <w:b/>
          <w:color w:val="000000"/>
        </w:rPr>
      </w:pPr>
      <w:r>
        <w:rPr>
          <w:b/>
          <w:iCs/>
          <w:color w:val="000000"/>
        </w:rPr>
        <w:t>(adott esetben)</w:t>
      </w:r>
    </w:p>
    <w:p w:rsidR="00F30872" w:rsidRDefault="00F30872" w:rsidP="00F30872">
      <w:pPr>
        <w:ind w:right="-143"/>
      </w:pPr>
    </w:p>
    <w:p w:rsidR="00F30872" w:rsidRPr="00477DDB" w:rsidRDefault="00F30872" w:rsidP="00F30872">
      <w:pPr>
        <w:ind w:right="-143"/>
      </w:pPr>
    </w:p>
    <w:p w:rsidR="00F30872" w:rsidRDefault="00F30872" w:rsidP="00F30872">
      <w:pPr>
        <w:ind w:right="-143"/>
        <w:jc w:val="both"/>
      </w:pPr>
      <w:r w:rsidRPr="00477DDB">
        <w:t>Alulírott</w:t>
      </w:r>
      <w:proofErr w:type="gramStart"/>
      <w:r w:rsidRPr="00477DDB">
        <w:t>……….....................,</w:t>
      </w:r>
      <w:proofErr w:type="gramEnd"/>
      <w:r w:rsidRPr="00477DDB">
        <w:t xml:space="preserve"> mint a(z)……….……...…..  (székhely:…………………….…)   </w:t>
      </w:r>
      <w:r>
        <w:t xml:space="preserve">mint ajánlattevő képviselője </w:t>
      </w:r>
      <w:r w:rsidRPr="004E028D">
        <w:rPr>
          <w:b/>
          <w:bCs/>
          <w:iCs/>
        </w:rPr>
        <w:t>„</w:t>
      </w:r>
      <w:proofErr w:type="gramStart"/>
      <w:r w:rsidRPr="005A503E">
        <w:rPr>
          <w:b/>
          <w:bCs/>
          <w:iCs/>
        </w:rPr>
        <w:t>A</w:t>
      </w:r>
      <w:proofErr w:type="gramEnd"/>
      <w:r w:rsidRPr="005A503E">
        <w:rPr>
          <w:b/>
          <w:bCs/>
          <w:iCs/>
        </w:rPr>
        <w:t xml:space="preserve"> Déri Múzeum telephelyeihez kapcsolódó személy- és vagyonvédelmi, portaszolgálati, rendezvénybiztosítási és műtárgyszállításokhoz kapcsolódó vagyonőri szolgáltatási feladatok ellátása</w:t>
      </w:r>
      <w:r w:rsidRPr="004E028D">
        <w:rPr>
          <w:b/>
          <w:bCs/>
          <w:iCs/>
        </w:rPr>
        <w:t>”</w:t>
      </w:r>
      <w:r>
        <w:rPr>
          <w:b/>
          <w:bCs/>
          <w:iCs/>
        </w:rPr>
        <w:t xml:space="preserve"> </w:t>
      </w:r>
      <w:r w:rsidRPr="00BD155F">
        <w:rPr>
          <w:bCs/>
          <w:color w:val="000000"/>
        </w:rPr>
        <w:t xml:space="preserve">tárgyú </w:t>
      </w:r>
      <w:r w:rsidRPr="00BD155F">
        <w:rPr>
          <w:bCs/>
        </w:rPr>
        <w:t>közbeszerzési eljárásban kijelentem és nyilatkozom,</w:t>
      </w:r>
      <w:r w:rsidRPr="00477DDB">
        <w:t xml:space="preserve"> hogy </w:t>
      </w:r>
      <w:r>
        <w:t xml:space="preserve">a teljesítésbe az alábbi </w:t>
      </w:r>
      <w:r w:rsidRPr="00520A93">
        <w:rPr>
          <w:b/>
        </w:rPr>
        <w:t>állandó munkatárs</w:t>
      </w:r>
      <w:r w:rsidR="00323DF1">
        <w:t xml:space="preserve"> szakember</w:t>
      </w:r>
      <w:r>
        <w:t xml:space="preserve">t kívánjuk bevonni az </w:t>
      </w:r>
      <w:r w:rsidRPr="00CB7C45">
        <w:t xml:space="preserve">ajánlatok </w:t>
      </w:r>
      <w:r w:rsidR="00A9701E" w:rsidRPr="00CB7C45">
        <w:rPr>
          <w:iCs/>
        </w:rPr>
        <w:t xml:space="preserve">1. minőségi </w:t>
      </w:r>
      <w:r w:rsidR="00A9701E">
        <w:t xml:space="preserve">értékelési </w:t>
      </w:r>
      <w:r>
        <w:t>szempontja keretében:</w:t>
      </w:r>
    </w:p>
    <w:p w:rsidR="00F30872" w:rsidRPr="006E43FC" w:rsidRDefault="00F30872" w:rsidP="00F30872">
      <w:pPr>
        <w:ind w:right="-143"/>
        <w:jc w:val="both"/>
      </w:pPr>
    </w:p>
    <w:p w:rsidR="00F30872" w:rsidRDefault="00F30872" w:rsidP="00F30872">
      <w:pPr>
        <w:pStyle w:val="Listaszerbekezds"/>
        <w:tabs>
          <w:tab w:val="left" w:pos="426"/>
        </w:tabs>
        <w:ind w:left="0"/>
        <w:jc w:val="both"/>
        <w:rPr>
          <w:i/>
        </w:rPr>
      </w:pPr>
    </w:p>
    <w:tbl>
      <w:tblPr>
        <w:tblW w:w="822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3827"/>
      </w:tblGrid>
      <w:tr w:rsidR="00F30872" w:rsidRPr="003127F6" w:rsidTr="00AA6931">
        <w:tc>
          <w:tcPr>
            <w:tcW w:w="4395" w:type="dxa"/>
            <w:tcBorders>
              <w:top w:val="single" w:sz="12" w:space="0" w:color="auto"/>
              <w:left w:val="single" w:sz="12" w:space="0" w:color="auto"/>
              <w:bottom w:val="single" w:sz="12" w:space="0" w:color="auto"/>
              <w:right w:val="single" w:sz="12" w:space="0" w:color="auto"/>
            </w:tcBorders>
            <w:shd w:val="clear" w:color="auto" w:fill="BFBFBF"/>
          </w:tcPr>
          <w:p w:rsidR="00F30872" w:rsidRPr="00233FDB" w:rsidRDefault="00F30872" w:rsidP="00AA6931">
            <w:pPr>
              <w:jc w:val="center"/>
              <w:rPr>
                <w:b/>
                <w:sz w:val="23"/>
                <w:szCs w:val="23"/>
              </w:rPr>
            </w:pPr>
            <w:r>
              <w:rPr>
                <w:b/>
                <w:sz w:val="23"/>
                <w:szCs w:val="23"/>
              </w:rPr>
              <w:t>értékelési szempont</w:t>
            </w:r>
          </w:p>
        </w:tc>
        <w:tc>
          <w:tcPr>
            <w:tcW w:w="3827" w:type="dxa"/>
            <w:tcBorders>
              <w:top w:val="single" w:sz="12" w:space="0" w:color="auto"/>
              <w:left w:val="single" w:sz="12" w:space="0" w:color="auto"/>
              <w:bottom w:val="single" w:sz="12" w:space="0" w:color="auto"/>
              <w:right w:val="single" w:sz="12" w:space="0" w:color="auto"/>
            </w:tcBorders>
            <w:shd w:val="clear" w:color="auto" w:fill="BFBFBF"/>
            <w:vAlign w:val="center"/>
          </w:tcPr>
          <w:p w:rsidR="00F30872" w:rsidRPr="008119D8" w:rsidRDefault="00F30872" w:rsidP="00AA6931">
            <w:pPr>
              <w:jc w:val="center"/>
              <w:rPr>
                <w:b/>
              </w:rPr>
            </w:pPr>
            <w:r w:rsidRPr="00233FDB">
              <w:rPr>
                <w:b/>
                <w:sz w:val="23"/>
                <w:szCs w:val="23"/>
              </w:rPr>
              <w:t>szakember neve</w:t>
            </w:r>
          </w:p>
        </w:tc>
      </w:tr>
      <w:tr w:rsidR="00F30872" w:rsidRPr="003127F6" w:rsidTr="00AA6931">
        <w:trPr>
          <w:trHeight w:val="797"/>
        </w:trPr>
        <w:tc>
          <w:tcPr>
            <w:tcW w:w="4395" w:type="dxa"/>
            <w:tcBorders>
              <w:top w:val="single" w:sz="12" w:space="0" w:color="auto"/>
            </w:tcBorders>
          </w:tcPr>
          <w:p w:rsidR="00F30872" w:rsidRPr="003127F6" w:rsidRDefault="00F30872" w:rsidP="00F30872">
            <w:pPr>
              <w:jc w:val="both"/>
            </w:pPr>
            <w:r>
              <w:t>M</w:t>
            </w:r>
            <w:r w:rsidRPr="00F30872">
              <w:t>űtárgyszállítási feladatokhoz kapcsolódó gépjármű-kísérő vagyonőri feladatok ellátás</w:t>
            </w:r>
            <w:r>
              <w:t>ában tapasztalattal rendelkező állandó munkatárs szakember</w:t>
            </w:r>
          </w:p>
        </w:tc>
        <w:tc>
          <w:tcPr>
            <w:tcW w:w="3827" w:type="dxa"/>
            <w:tcBorders>
              <w:top w:val="single" w:sz="12" w:space="0" w:color="auto"/>
            </w:tcBorders>
          </w:tcPr>
          <w:p w:rsidR="00F30872" w:rsidRPr="003127F6" w:rsidRDefault="00F30872" w:rsidP="00AA6931">
            <w:pPr>
              <w:jc w:val="both"/>
            </w:pPr>
          </w:p>
        </w:tc>
      </w:tr>
    </w:tbl>
    <w:p w:rsidR="00F30872" w:rsidRDefault="00F30872" w:rsidP="00F30872">
      <w:pPr>
        <w:ind w:right="-143"/>
        <w:jc w:val="both"/>
        <w:rPr>
          <w:b/>
          <w:u w:val="single"/>
        </w:rPr>
      </w:pPr>
    </w:p>
    <w:p w:rsidR="00F30872" w:rsidRDefault="00F30872" w:rsidP="00F30872">
      <w:pPr>
        <w:ind w:right="-143"/>
        <w:jc w:val="both"/>
        <w:rPr>
          <w:b/>
          <w:u w:val="single"/>
        </w:rPr>
      </w:pPr>
    </w:p>
    <w:p w:rsidR="00F30872" w:rsidRPr="00754BAE" w:rsidRDefault="00F30872" w:rsidP="00F30872">
      <w:pPr>
        <w:tabs>
          <w:tab w:val="num" w:pos="705"/>
        </w:tabs>
        <w:ind w:left="142" w:right="-143" w:hanging="142"/>
        <w:jc w:val="both"/>
        <w:rPr>
          <w:i/>
        </w:rPr>
      </w:pPr>
    </w:p>
    <w:p w:rsidR="00F30872" w:rsidRDefault="00F30872" w:rsidP="00F30872"/>
    <w:p w:rsidR="00F30872" w:rsidRPr="00477DDB" w:rsidRDefault="00F30872" w:rsidP="00F30872"/>
    <w:p w:rsidR="00F30872" w:rsidRPr="00477DDB" w:rsidRDefault="00F30872" w:rsidP="00F30872"/>
    <w:p w:rsidR="00F30872" w:rsidRPr="00477DDB" w:rsidRDefault="00F30872" w:rsidP="00F30872">
      <w:pPr>
        <w:jc w:val="both"/>
      </w:pPr>
      <w:r>
        <w:t>Kelt: ____________________, 2017</w:t>
      </w:r>
      <w:r w:rsidRPr="00477DDB">
        <w:t>. ________ hó ___ nap</w:t>
      </w:r>
    </w:p>
    <w:p w:rsidR="00F30872" w:rsidRPr="00477DDB" w:rsidRDefault="00F30872" w:rsidP="00F30872"/>
    <w:p w:rsidR="00F30872" w:rsidRPr="00477DDB" w:rsidRDefault="00F30872" w:rsidP="00F30872"/>
    <w:p w:rsidR="00F30872" w:rsidRPr="00477DDB" w:rsidRDefault="00F30872" w:rsidP="00F30872">
      <w:pPr>
        <w:jc w:val="right"/>
      </w:pPr>
      <w:r w:rsidRPr="00477DDB">
        <w:t>________________________</w:t>
      </w:r>
    </w:p>
    <w:p w:rsidR="00F30872" w:rsidRPr="00477DDB" w:rsidRDefault="00F30872" w:rsidP="00F30872">
      <w:pPr>
        <w:ind w:left="6829"/>
        <w:jc w:val="both"/>
      </w:pPr>
      <w:r w:rsidRPr="00477DDB">
        <w:t>Cégszerű aláírás</w:t>
      </w:r>
    </w:p>
    <w:p w:rsidR="00F30872" w:rsidRDefault="00F30872" w:rsidP="00F30872"/>
    <w:p w:rsidR="00F30872" w:rsidRDefault="00F30872" w:rsidP="00F30872"/>
    <w:p w:rsidR="00F30872" w:rsidRDefault="00F30872" w:rsidP="00F30872"/>
    <w:p w:rsidR="00F30872" w:rsidRPr="00AD34BC" w:rsidRDefault="00A9701E" w:rsidP="00A9701E">
      <w:pPr>
        <w:jc w:val="both"/>
        <w:rPr>
          <w:b/>
          <w:bCs/>
        </w:rPr>
      </w:pPr>
      <w:r w:rsidRPr="00AD34BC">
        <w:rPr>
          <w:b/>
          <w:bCs/>
        </w:rPr>
        <w:t xml:space="preserve">Mellékelni kell továbbá a szakember által aláírt rendelkezésre állási nyilatkozatot, valamint a szakmai tapasztalat alátámasztására a szakember által aláírt szakmai önéletrajzot </w:t>
      </w:r>
      <w:r w:rsidR="00F30872" w:rsidRPr="00AD34BC">
        <w:rPr>
          <w:b/>
        </w:rPr>
        <w:t>(18. számú melléklet)</w:t>
      </w:r>
      <w:r w:rsidRPr="00AD34BC">
        <w:rPr>
          <w:b/>
        </w:rPr>
        <w:t>.</w:t>
      </w:r>
    </w:p>
    <w:p w:rsidR="00F30872" w:rsidRPr="00A75028" w:rsidRDefault="00F30872" w:rsidP="00F30872">
      <w:pPr>
        <w:jc w:val="both"/>
        <w:rPr>
          <w:b/>
        </w:rPr>
      </w:pPr>
    </w:p>
    <w:p w:rsidR="00F30872" w:rsidRPr="00A75028" w:rsidRDefault="00F30872" w:rsidP="00F30872">
      <w:pPr>
        <w:jc w:val="both"/>
        <w:rPr>
          <w:b/>
        </w:rPr>
      </w:pPr>
      <w:r w:rsidRPr="00A75028">
        <w:rPr>
          <w:b/>
        </w:rPr>
        <w:t>Amennyiben az értékelési részszempont körében meghatározott szakember nem kerül megajánlásra, erről az ajánlattevőnek a nyilatkozatot nem kell csatolnia! A felolvasólapon ez esetben</w:t>
      </w:r>
      <w:r>
        <w:rPr>
          <w:b/>
        </w:rPr>
        <w:t xml:space="preserve"> a</w:t>
      </w:r>
      <w:r w:rsidRPr="00A75028">
        <w:rPr>
          <w:b/>
        </w:rPr>
        <w:t xml:space="preserve"> </w:t>
      </w:r>
      <w:r>
        <w:rPr>
          <w:b/>
        </w:rPr>
        <w:t xml:space="preserve">„nem” megajánlás </w:t>
      </w:r>
      <w:r w:rsidRPr="00A75028">
        <w:rPr>
          <w:b/>
        </w:rPr>
        <w:t>szerepeltetendő!</w:t>
      </w:r>
    </w:p>
    <w:p w:rsidR="00F30872" w:rsidRDefault="00F30872" w:rsidP="00F30872"/>
    <w:p w:rsidR="00F30872" w:rsidRDefault="00F30872" w:rsidP="00F30872">
      <w:pPr>
        <w:rPr>
          <w:b/>
          <w:i/>
          <w:u w:val="single"/>
        </w:rPr>
      </w:pPr>
    </w:p>
    <w:p w:rsidR="00F30872" w:rsidRDefault="00F30872" w:rsidP="00F30872">
      <w:pPr>
        <w:rPr>
          <w:b/>
          <w:i/>
          <w:u w:val="single"/>
        </w:rPr>
      </w:pPr>
    </w:p>
    <w:p w:rsidR="00AD34BC" w:rsidRDefault="00AD34BC" w:rsidP="00F30872">
      <w:pPr>
        <w:rPr>
          <w:b/>
          <w:i/>
          <w:u w:val="single"/>
        </w:rPr>
      </w:pPr>
    </w:p>
    <w:p w:rsidR="00495767" w:rsidRDefault="00495767" w:rsidP="00BE5E36">
      <w:pPr>
        <w:rPr>
          <w:b/>
        </w:rPr>
      </w:pPr>
    </w:p>
    <w:p w:rsidR="00495767" w:rsidRDefault="00495767" w:rsidP="00BE5E36">
      <w:pPr>
        <w:rPr>
          <w:b/>
        </w:rPr>
      </w:pPr>
    </w:p>
    <w:p w:rsidR="00495767" w:rsidRDefault="00495767" w:rsidP="00BE5E36">
      <w:pPr>
        <w:rPr>
          <w:b/>
        </w:rPr>
      </w:pPr>
    </w:p>
    <w:p w:rsidR="00EF57F9" w:rsidRDefault="00F30872" w:rsidP="00EF57F9">
      <w:pPr>
        <w:ind w:left="6372" w:firstLine="708"/>
        <w:rPr>
          <w:b/>
          <w:i/>
        </w:rPr>
      </w:pPr>
      <w:r w:rsidRPr="00F30872">
        <w:rPr>
          <w:b/>
          <w:i/>
        </w:rPr>
        <w:lastRenderedPageBreak/>
        <w:t>18</w:t>
      </w:r>
      <w:r w:rsidR="00EF57F9" w:rsidRPr="00F30872">
        <w:rPr>
          <w:b/>
          <w:i/>
        </w:rPr>
        <w:t>. számú melléklet</w:t>
      </w:r>
    </w:p>
    <w:p w:rsidR="00984534" w:rsidRPr="00F30872" w:rsidRDefault="00984534" w:rsidP="00EF57F9">
      <w:pPr>
        <w:ind w:left="6372" w:firstLine="708"/>
        <w:rPr>
          <w:b/>
          <w:bCs/>
        </w:rPr>
      </w:pPr>
    </w:p>
    <w:p w:rsidR="00984534" w:rsidRDefault="00984534" w:rsidP="00984534">
      <w:pPr>
        <w:tabs>
          <w:tab w:val="center" w:pos="7797"/>
        </w:tabs>
        <w:jc w:val="center"/>
        <w:rPr>
          <w:b/>
          <w:i/>
        </w:rPr>
      </w:pPr>
    </w:p>
    <w:p w:rsidR="00984534" w:rsidRPr="00055DFF" w:rsidRDefault="00984534" w:rsidP="00984534">
      <w:pPr>
        <w:tabs>
          <w:tab w:val="center" w:pos="7797"/>
        </w:tabs>
        <w:jc w:val="center"/>
        <w:rPr>
          <w:b/>
          <w:bCs/>
          <w:sz w:val="30"/>
          <w:szCs w:val="30"/>
        </w:rPr>
      </w:pPr>
      <w:r w:rsidRPr="00055DFF">
        <w:rPr>
          <w:b/>
          <w:sz w:val="28"/>
          <w:szCs w:val="28"/>
        </w:rPr>
        <w:t>SZAKMAI ÖNÉLETRAJZ</w:t>
      </w:r>
    </w:p>
    <w:p w:rsidR="00A9701E" w:rsidRDefault="00A9701E" w:rsidP="00984534">
      <w:pPr>
        <w:tabs>
          <w:tab w:val="center" w:pos="4819"/>
          <w:tab w:val="left" w:pos="6600"/>
        </w:tabs>
        <w:ind w:right="-1"/>
        <w:jc w:val="center"/>
        <w:rPr>
          <w:b/>
          <w:bCs/>
        </w:rPr>
      </w:pPr>
      <w:proofErr w:type="gramStart"/>
      <w:r w:rsidRPr="00AD34BC">
        <w:rPr>
          <w:b/>
          <w:iCs/>
        </w:rPr>
        <w:t>az</w:t>
      </w:r>
      <w:proofErr w:type="gramEnd"/>
      <w:r w:rsidRPr="00AD34BC">
        <w:rPr>
          <w:b/>
          <w:iCs/>
        </w:rPr>
        <w:t xml:space="preserve"> 1. minőségi értékelési szempont</w:t>
      </w:r>
      <w:r w:rsidR="00984534" w:rsidRPr="00AD34BC">
        <w:rPr>
          <w:b/>
          <w:bCs/>
        </w:rPr>
        <w:t xml:space="preserve"> </w:t>
      </w:r>
      <w:r w:rsidR="00984534" w:rsidRPr="00754BAE">
        <w:rPr>
          <w:b/>
          <w:iCs/>
          <w:color w:val="000000"/>
        </w:rPr>
        <w:t>körében bemutatott szakember</w:t>
      </w:r>
      <w:r w:rsidR="00984534" w:rsidRPr="00055DFF">
        <w:rPr>
          <w:b/>
          <w:bCs/>
        </w:rPr>
        <w:t xml:space="preserve"> </w:t>
      </w:r>
    </w:p>
    <w:p w:rsidR="00984534" w:rsidRPr="00055DFF" w:rsidRDefault="00984534" w:rsidP="00984534">
      <w:pPr>
        <w:tabs>
          <w:tab w:val="center" w:pos="4819"/>
          <w:tab w:val="left" w:pos="6600"/>
        </w:tabs>
        <w:ind w:right="-1"/>
        <w:jc w:val="center"/>
        <w:rPr>
          <w:b/>
          <w:bCs/>
        </w:rPr>
      </w:pPr>
      <w:proofErr w:type="gramStart"/>
      <w:r w:rsidRPr="00055DFF">
        <w:rPr>
          <w:b/>
          <w:bCs/>
        </w:rPr>
        <w:t>szakmai</w:t>
      </w:r>
      <w:proofErr w:type="gramEnd"/>
      <w:r w:rsidRPr="00055DFF">
        <w:rPr>
          <w:b/>
          <w:bCs/>
        </w:rPr>
        <w:t xml:space="preserve"> önéletrajza és rendelkezésre állási nyilatkozata</w:t>
      </w:r>
    </w:p>
    <w:p w:rsidR="00984534" w:rsidRPr="00055DFF" w:rsidRDefault="00984534" w:rsidP="00984534">
      <w:pPr>
        <w:tabs>
          <w:tab w:val="center" w:pos="4819"/>
          <w:tab w:val="left" w:pos="6600"/>
        </w:tabs>
        <w:ind w:right="-1"/>
        <w:jc w:val="center"/>
        <w:rPr>
          <w:b/>
          <w:bCs/>
        </w:rPr>
      </w:pPr>
    </w:p>
    <w:tbl>
      <w:tblPr>
        <w:tblW w:w="9924" w:type="dxa"/>
        <w:tblInd w:w="-431" w:type="dxa"/>
        <w:tblLayout w:type="fixed"/>
        <w:tblCellMar>
          <w:left w:w="70" w:type="dxa"/>
          <w:right w:w="70" w:type="dxa"/>
        </w:tblCellMar>
        <w:tblLook w:val="0000" w:firstRow="0" w:lastRow="0" w:firstColumn="0" w:lastColumn="0" w:noHBand="0" w:noVBand="0"/>
      </w:tblPr>
      <w:tblGrid>
        <w:gridCol w:w="4045"/>
        <w:gridCol w:w="5879"/>
      </w:tblGrid>
      <w:tr w:rsidR="00984534" w:rsidRPr="00055DFF" w:rsidTr="00984534">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984534" w:rsidRPr="00055DFF" w:rsidRDefault="00984534" w:rsidP="00AA6931">
            <w:pPr>
              <w:spacing w:before="60"/>
              <w:ind w:right="-1"/>
              <w:jc w:val="center"/>
              <w:rPr>
                <w:b/>
              </w:rPr>
            </w:pPr>
            <w:r w:rsidRPr="00055DFF">
              <w:rPr>
                <w:b/>
                <w:caps/>
              </w:rPr>
              <w:t>SZEMÉLYES ADATOK</w:t>
            </w:r>
          </w:p>
        </w:tc>
      </w:tr>
      <w:tr w:rsidR="00984534" w:rsidRPr="00055DFF" w:rsidTr="00984534">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984534" w:rsidRPr="00055DFF" w:rsidRDefault="00984534" w:rsidP="00AA6931">
            <w:pPr>
              <w:pStyle w:val="Cmsor8"/>
              <w:spacing w:before="60"/>
              <w:ind w:right="-1"/>
              <w:rPr>
                <w:rFonts w:ascii="Times New Roman" w:hAnsi="Times New Roman" w:cs="Times New Roman"/>
                <w:b/>
                <w:iCs/>
                <w:sz w:val="24"/>
                <w:szCs w:val="24"/>
              </w:rPr>
            </w:pPr>
          </w:p>
        </w:tc>
      </w:tr>
      <w:tr w:rsidR="00984534" w:rsidRPr="00055DFF" w:rsidTr="00984534">
        <w:trPr>
          <w:trHeight w:val="338"/>
        </w:trPr>
        <w:tc>
          <w:tcPr>
            <w:tcW w:w="4045" w:type="dxa"/>
            <w:tcBorders>
              <w:top w:val="single" w:sz="4" w:space="0" w:color="000000"/>
              <w:left w:val="single" w:sz="4" w:space="0" w:color="000000"/>
              <w:bottom w:val="single" w:sz="4" w:space="0" w:color="000000"/>
            </w:tcBorders>
            <w:shd w:val="clear" w:color="auto" w:fill="auto"/>
          </w:tcPr>
          <w:p w:rsidR="00984534" w:rsidRPr="00055DFF" w:rsidRDefault="00984534" w:rsidP="00AA6931">
            <w:pPr>
              <w:spacing w:before="60"/>
              <w:ind w:right="-1"/>
              <w:rPr>
                <w:b/>
              </w:rPr>
            </w:pPr>
            <w:r w:rsidRPr="00055DFF">
              <w:rPr>
                <w:b/>
              </w:rPr>
              <w:t>Név:</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984534" w:rsidRPr="00055DFF" w:rsidRDefault="00984534" w:rsidP="00AA6931">
            <w:pPr>
              <w:snapToGrid w:val="0"/>
              <w:spacing w:before="60"/>
              <w:ind w:right="-1"/>
              <w:rPr>
                <w:b/>
              </w:rPr>
            </w:pPr>
          </w:p>
        </w:tc>
      </w:tr>
      <w:tr w:rsidR="00984534" w:rsidRPr="00055DFF" w:rsidTr="00984534">
        <w:trPr>
          <w:trHeight w:val="333"/>
        </w:trPr>
        <w:tc>
          <w:tcPr>
            <w:tcW w:w="4045" w:type="dxa"/>
            <w:tcBorders>
              <w:top w:val="single" w:sz="4" w:space="0" w:color="000000"/>
              <w:left w:val="single" w:sz="4" w:space="0" w:color="000000"/>
              <w:bottom w:val="single" w:sz="4" w:space="0" w:color="000000"/>
            </w:tcBorders>
            <w:shd w:val="clear" w:color="auto" w:fill="auto"/>
          </w:tcPr>
          <w:p w:rsidR="00984534" w:rsidRPr="00055DFF" w:rsidRDefault="00984534" w:rsidP="00AA6931">
            <w:pPr>
              <w:spacing w:before="60"/>
              <w:ind w:right="-1"/>
              <w:rPr>
                <w:b/>
              </w:rPr>
            </w:pPr>
            <w:r w:rsidRPr="00055DFF">
              <w:rPr>
                <w:b/>
              </w:rPr>
              <w:t>Születési idő:</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984534" w:rsidRPr="00055DFF" w:rsidRDefault="00984534" w:rsidP="00AA6931">
            <w:pPr>
              <w:snapToGrid w:val="0"/>
              <w:spacing w:before="60"/>
              <w:ind w:right="-1"/>
              <w:rPr>
                <w:b/>
              </w:rPr>
            </w:pPr>
          </w:p>
        </w:tc>
      </w:tr>
      <w:tr w:rsidR="00984534" w:rsidRPr="00055DFF" w:rsidTr="00984534">
        <w:trPr>
          <w:trHeight w:val="333"/>
        </w:trPr>
        <w:tc>
          <w:tcPr>
            <w:tcW w:w="4045" w:type="dxa"/>
            <w:tcBorders>
              <w:top w:val="single" w:sz="4" w:space="0" w:color="000000"/>
              <w:left w:val="single" w:sz="4" w:space="0" w:color="000000"/>
              <w:bottom w:val="single" w:sz="4" w:space="0" w:color="000000"/>
            </w:tcBorders>
            <w:shd w:val="clear" w:color="auto" w:fill="auto"/>
          </w:tcPr>
          <w:p w:rsidR="00984534" w:rsidRPr="00055DFF" w:rsidRDefault="00984534" w:rsidP="00AA6931">
            <w:pPr>
              <w:spacing w:before="60"/>
              <w:ind w:right="-1"/>
              <w:rPr>
                <w:b/>
              </w:rPr>
            </w:pPr>
            <w:r w:rsidRPr="00055DFF">
              <w:rPr>
                <w:b/>
              </w:rPr>
              <w:t>Lakcím</w:t>
            </w:r>
            <w:r w:rsidRPr="00055DFF">
              <w:rPr>
                <w:b/>
                <w:bCs/>
              </w:rPr>
              <w:t>:</w:t>
            </w:r>
          </w:p>
        </w:tc>
        <w:tc>
          <w:tcPr>
            <w:tcW w:w="5879" w:type="dxa"/>
            <w:tcBorders>
              <w:top w:val="single" w:sz="4" w:space="0" w:color="000000"/>
              <w:left w:val="single" w:sz="4" w:space="0" w:color="000000"/>
              <w:bottom w:val="single" w:sz="4" w:space="0" w:color="000000"/>
              <w:right w:val="single" w:sz="4" w:space="0" w:color="000000"/>
            </w:tcBorders>
            <w:shd w:val="clear" w:color="auto" w:fill="auto"/>
          </w:tcPr>
          <w:p w:rsidR="00984534" w:rsidRPr="00055DFF" w:rsidRDefault="00984534" w:rsidP="00AA6931">
            <w:pPr>
              <w:snapToGrid w:val="0"/>
              <w:spacing w:before="60"/>
              <w:ind w:right="-1"/>
              <w:rPr>
                <w:b/>
              </w:rPr>
            </w:pPr>
          </w:p>
        </w:tc>
      </w:tr>
    </w:tbl>
    <w:p w:rsidR="00984534" w:rsidRPr="00055DFF" w:rsidRDefault="00984534" w:rsidP="00984534">
      <w:pPr>
        <w:spacing w:before="60" w:after="60" w:line="280" w:lineRule="exact"/>
        <w:ind w:right="-1"/>
        <w:rPr>
          <w:rFonts w:cs="Arial"/>
          <w:shd w:val="clear" w:color="auto" w:fill="FFFF00"/>
        </w:rPr>
      </w:pPr>
    </w:p>
    <w:tbl>
      <w:tblPr>
        <w:tblW w:w="9924" w:type="dxa"/>
        <w:tblInd w:w="-431" w:type="dxa"/>
        <w:tblLayout w:type="fixed"/>
        <w:tblCellMar>
          <w:left w:w="70" w:type="dxa"/>
          <w:right w:w="70" w:type="dxa"/>
        </w:tblCellMar>
        <w:tblLook w:val="0000" w:firstRow="0" w:lastRow="0" w:firstColumn="0" w:lastColumn="0" w:noHBand="0" w:noVBand="0"/>
      </w:tblPr>
      <w:tblGrid>
        <w:gridCol w:w="2623"/>
        <w:gridCol w:w="7301"/>
      </w:tblGrid>
      <w:tr w:rsidR="00984534" w:rsidRPr="00055DFF" w:rsidTr="00984534">
        <w:tc>
          <w:tcPr>
            <w:tcW w:w="9924" w:type="dxa"/>
            <w:gridSpan w:val="2"/>
            <w:tcBorders>
              <w:top w:val="single" w:sz="4" w:space="0" w:color="000000"/>
              <w:left w:val="single" w:sz="4" w:space="0" w:color="000000"/>
              <w:bottom w:val="single" w:sz="4" w:space="0" w:color="000000"/>
              <w:right w:val="single" w:sz="4" w:space="0" w:color="000000"/>
            </w:tcBorders>
            <w:shd w:val="clear" w:color="auto" w:fill="C0C0C0"/>
          </w:tcPr>
          <w:p w:rsidR="00984534" w:rsidRPr="00055DFF" w:rsidRDefault="00984534" w:rsidP="00AA6931">
            <w:pPr>
              <w:spacing w:before="60" w:after="60" w:line="280" w:lineRule="exact"/>
              <w:jc w:val="center"/>
            </w:pPr>
            <w:r>
              <w:rPr>
                <w:rFonts w:cs="Arial"/>
                <w:b/>
              </w:rPr>
              <w:t>SZAKMAI TAPASZTALAT</w:t>
            </w:r>
            <w:r w:rsidRPr="00055DFF">
              <w:rPr>
                <w:rFonts w:cs="Arial"/>
                <w:b/>
              </w:rPr>
              <w:t xml:space="preserve"> </w:t>
            </w:r>
          </w:p>
        </w:tc>
      </w:tr>
      <w:tr w:rsidR="00984534" w:rsidRPr="00055DFF" w:rsidTr="00984534">
        <w:trPr>
          <w:trHeight w:val="338"/>
        </w:trPr>
        <w:tc>
          <w:tcPr>
            <w:tcW w:w="2623" w:type="dxa"/>
            <w:tcBorders>
              <w:top w:val="single" w:sz="4" w:space="0" w:color="000000"/>
              <w:left w:val="single" w:sz="4" w:space="0" w:color="000000"/>
              <w:bottom w:val="single" w:sz="4" w:space="0" w:color="000000"/>
            </w:tcBorders>
            <w:shd w:val="clear" w:color="auto" w:fill="auto"/>
          </w:tcPr>
          <w:p w:rsidR="00984534" w:rsidRPr="0038767C" w:rsidRDefault="00984534" w:rsidP="00AA6931">
            <w:pPr>
              <w:spacing w:before="60" w:after="60" w:line="280" w:lineRule="exact"/>
              <w:jc w:val="center"/>
              <w:rPr>
                <w:rFonts w:cs="Arial"/>
                <w:b/>
                <w:bCs/>
              </w:rPr>
            </w:pPr>
            <w:r w:rsidRPr="0038767C">
              <w:rPr>
                <w:b/>
                <w:bCs/>
                <w:noProof/>
              </w:rPr>
              <w:t>Kezdő és befejező időpont</w:t>
            </w:r>
            <w:r w:rsidR="0038767C" w:rsidRPr="0038767C">
              <w:rPr>
                <w:b/>
                <w:bCs/>
                <w:noProof/>
              </w:rPr>
              <w:t xml:space="preserve"> (év/hó/nap)</w:t>
            </w: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984534" w:rsidRPr="0038767C" w:rsidRDefault="00984534" w:rsidP="00AA6931">
            <w:pPr>
              <w:spacing w:before="60" w:after="60" w:line="280" w:lineRule="exact"/>
              <w:jc w:val="center"/>
            </w:pPr>
            <w:r w:rsidRPr="0038767C">
              <w:rPr>
                <w:rFonts w:cs="Arial"/>
                <w:b/>
                <w:bCs/>
              </w:rPr>
              <w:t>Munkahely megnevezése</w:t>
            </w:r>
            <w:r w:rsidR="0038767C" w:rsidRPr="0038767C">
              <w:rPr>
                <w:rFonts w:cs="Arial"/>
                <w:b/>
                <w:bCs/>
              </w:rPr>
              <w:t>, ellátott feladat</w:t>
            </w:r>
          </w:p>
        </w:tc>
      </w:tr>
      <w:tr w:rsidR="00984534" w:rsidRPr="00055DFF" w:rsidTr="00984534">
        <w:trPr>
          <w:trHeight w:val="338"/>
        </w:trPr>
        <w:tc>
          <w:tcPr>
            <w:tcW w:w="2623" w:type="dxa"/>
            <w:tcBorders>
              <w:top w:val="single" w:sz="4" w:space="0" w:color="000000"/>
              <w:left w:val="single" w:sz="4" w:space="0" w:color="000000"/>
              <w:bottom w:val="single" w:sz="4" w:space="0" w:color="000000"/>
            </w:tcBorders>
            <w:shd w:val="clear" w:color="auto" w:fill="auto"/>
          </w:tcPr>
          <w:p w:rsidR="00984534" w:rsidRPr="00055DFF" w:rsidRDefault="00984534" w:rsidP="00AA6931">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984534" w:rsidRPr="00055DFF" w:rsidRDefault="00984534" w:rsidP="00AA6931">
            <w:pPr>
              <w:snapToGrid w:val="0"/>
              <w:spacing w:before="60" w:after="60" w:line="280" w:lineRule="exact"/>
              <w:rPr>
                <w:rFonts w:cs="Arial"/>
              </w:rPr>
            </w:pPr>
          </w:p>
        </w:tc>
      </w:tr>
      <w:tr w:rsidR="00984534" w:rsidRPr="00055DFF" w:rsidTr="00984534">
        <w:trPr>
          <w:trHeight w:val="333"/>
        </w:trPr>
        <w:tc>
          <w:tcPr>
            <w:tcW w:w="2623" w:type="dxa"/>
            <w:tcBorders>
              <w:top w:val="single" w:sz="4" w:space="0" w:color="000000"/>
              <w:left w:val="single" w:sz="4" w:space="0" w:color="000000"/>
              <w:bottom w:val="single" w:sz="4" w:space="0" w:color="000000"/>
            </w:tcBorders>
            <w:shd w:val="clear" w:color="auto" w:fill="auto"/>
          </w:tcPr>
          <w:p w:rsidR="00984534" w:rsidRPr="00055DFF" w:rsidRDefault="00984534" w:rsidP="00AA6931">
            <w:pPr>
              <w:snapToGrid w:val="0"/>
              <w:spacing w:before="60" w:after="60" w:line="280" w:lineRule="exact"/>
              <w:rPr>
                <w:rFonts w:cs="Arial"/>
                <w:b/>
              </w:rPr>
            </w:pPr>
          </w:p>
        </w:tc>
        <w:tc>
          <w:tcPr>
            <w:tcW w:w="7301" w:type="dxa"/>
            <w:tcBorders>
              <w:top w:val="single" w:sz="4" w:space="0" w:color="000000"/>
              <w:left w:val="single" w:sz="4" w:space="0" w:color="000000"/>
              <w:bottom w:val="single" w:sz="4" w:space="0" w:color="000000"/>
              <w:right w:val="single" w:sz="4" w:space="0" w:color="000000"/>
            </w:tcBorders>
            <w:shd w:val="clear" w:color="auto" w:fill="auto"/>
          </w:tcPr>
          <w:p w:rsidR="00984534" w:rsidRPr="00055DFF" w:rsidRDefault="00984534" w:rsidP="00AA6931">
            <w:pPr>
              <w:snapToGrid w:val="0"/>
              <w:spacing w:before="60" w:after="60" w:line="280" w:lineRule="exact"/>
              <w:rPr>
                <w:rFonts w:cs="Arial"/>
              </w:rPr>
            </w:pPr>
          </w:p>
        </w:tc>
      </w:tr>
    </w:tbl>
    <w:p w:rsidR="00984534" w:rsidRPr="00055DFF" w:rsidRDefault="00984534" w:rsidP="00984534">
      <w:pPr>
        <w:spacing w:line="288" w:lineRule="auto"/>
        <w:jc w:val="both"/>
        <w:rPr>
          <w:color w:val="000000"/>
          <w:kern w:val="24"/>
        </w:rPr>
      </w:pPr>
    </w:p>
    <w:p w:rsidR="00984534" w:rsidRPr="00055DFF" w:rsidRDefault="00984534" w:rsidP="00984534">
      <w:pPr>
        <w:jc w:val="both"/>
        <w:rPr>
          <w:iCs/>
        </w:rPr>
      </w:pPr>
      <w:r w:rsidRPr="00055DFF">
        <w:rPr>
          <w:color w:val="000000"/>
          <w:kern w:val="24"/>
        </w:rPr>
        <w:t xml:space="preserve">Kijelentem, hogy </w:t>
      </w:r>
      <w:r w:rsidRPr="004C5B95">
        <w:t xml:space="preserve">mint </w:t>
      </w:r>
      <w:proofErr w:type="gramStart"/>
      <w:r w:rsidRPr="004C5B95">
        <w:t>a(</w:t>
      </w:r>
      <w:proofErr w:type="gramEnd"/>
      <w:r w:rsidRPr="004C5B95">
        <w:t>z)…………..….….. (székhely:…………………….</w:t>
      </w:r>
      <w:r>
        <w:t>……)</w:t>
      </w:r>
      <w:r w:rsidRPr="004C5B95">
        <w:t xml:space="preserve"> </w:t>
      </w:r>
      <w:r w:rsidRPr="00055DFF">
        <w:rPr>
          <w:color w:val="000000"/>
          <w:kern w:val="24"/>
        </w:rPr>
        <w:t xml:space="preserve">ajánlattevő által ajánlott </w:t>
      </w:r>
      <w:r>
        <w:t>m</w:t>
      </w:r>
      <w:r w:rsidRPr="00F30872">
        <w:t>űtárgyszállítási feladatokhoz kapcsolódó gépjármű-kísérő vagyonőri feladatok ellátás</w:t>
      </w:r>
      <w:r>
        <w:t>ában tapasztalattal rendelkező állandó munkatárs szakember</w:t>
      </w:r>
      <w:r w:rsidRPr="00055DFF">
        <w:rPr>
          <w:color w:val="000000"/>
          <w:kern w:val="24"/>
        </w:rPr>
        <w:t xml:space="preserve"> részt </w:t>
      </w:r>
      <w:r w:rsidRPr="0038767C">
        <w:rPr>
          <w:color w:val="000000"/>
          <w:kern w:val="24"/>
        </w:rPr>
        <w:t xml:space="preserve">veszek </w:t>
      </w:r>
      <w:r w:rsidRPr="0038767C">
        <w:rPr>
          <w:i/>
          <w:kern w:val="24"/>
        </w:rPr>
        <w:t>„</w:t>
      </w:r>
      <w:proofErr w:type="gramStart"/>
      <w:r w:rsidRPr="0038767C">
        <w:rPr>
          <w:bCs/>
          <w:iCs/>
        </w:rPr>
        <w:t>A</w:t>
      </w:r>
      <w:proofErr w:type="gramEnd"/>
      <w:r w:rsidRPr="0038767C">
        <w:rPr>
          <w:bCs/>
          <w:iCs/>
        </w:rPr>
        <w:t xml:space="preserve"> Déri Múzeum telephelyeihez kapcsolódó személy- és vagyonvédelmi, portaszolgálati, rendezvénybiztosítási és műtárgyszállításokhoz kapcsolódó vagyonőri szolgáltatási feladatok ellátása</w:t>
      </w:r>
      <w:r w:rsidRPr="0038767C">
        <w:rPr>
          <w:bCs/>
          <w:i/>
        </w:rPr>
        <w:t>”</w:t>
      </w:r>
      <w:r w:rsidRPr="0038767C">
        <w:rPr>
          <w:bCs/>
        </w:rPr>
        <w:t xml:space="preserve"> </w:t>
      </w:r>
      <w:r w:rsidRPr="0038767C">
        <w:rPr>
          <w:kern w:val="24"/>
        </w:rPr>
        <w:t>tárgyú</w:t>
      </w:r>
      <w:r w:rsidR="0038767C">
        <w:rPr>
          <w:color w:val="000000"/>
          <w:kern w:val="24"/>
        </w:rPr>
        <w:t xml:space="preserve"> közbeszerzési </w:t>
      </w:r>
      <w:r w:rsidR="0038767C" w:rsidRPr="00AD34BC">
        <w:rPr>
          <w:kern w:val="24"/>
        </w:rPr>
        <w:t>eljárásban és az ajánlattevő nyertessége esetén a szerződés teljesítésében.</w:t>
      </w:r>
      <w:r w:rsidRPr="00AD34BC">
        <w:rPr>
          <w:kern w:val="24"/>
        </w:rPr>
        <w:t xml:space="preserve"> Kijelentem továbbá,  hogy az </w:t>
      </w:r>
      <w:r w:rsidRPr="00AD34BC">
        <w:rPr>
          <w:iCs/>
        </w:rPr>
        <w:t xml:space="preserve">ajánlattevő </w:t>
      </w:r>
      <w:r w:rsidRPr="00055DFF">
        <w:rPr>
          <w:iCs/>
        </w:rPr>
        <w:t>nyertessége esetén rendelkezésre állok</w:t>
      </w:r>
      <w:r>
        <w:rPr>
          <w:iCs/>
        </w:rPr>
        <w:t xml:space="preserve">, és </w:t>
      </w:r>
      <w:proofErr w:type="spellStart"/>
      <w:r>
        <w:rPr>
          <w:iCs/>
        </w:rPr>
        <w:t>közreműködöm</w:t>
      </w:r>
      <w:proofErr w:type="spellEnd"/>
      <w:r w:rsidRPr="00055DFF">
        <w:rPr>
          <w:iCs/>
        </w:rPr>
        <w:t xml:space="preserve"> a </w:t>
      </w:r>
      <w:proofErr w:type="gramStart"/>
      <w:r w:rsidRPr="00055DFF">
        <w:rPr>
          <w:iCs/>
        </w:rPr>
        <w:t>teljesítésben</w:t>
      </w:r>
      <w:proofErr w:type="gramEnd"/>
      <w:r w:rsidRPr="00055DFF">
        <w:rPr>
          <w:iCs/>
        </w:rPr>
        <w:t xml:space="preserve"> az ajánlatban szereplő beosztásban, é</w:t>
      </w:r>
      <w:r>
        <w:rPr>
          <w:iCs/>
        </w:rPr>
        <w:t>s nincs más olyan kötelezettségem</w:t>
      </w:r>
      <w:r w:rsidRPr="00055DFF">
        <w:rPr>
          <w:iCs/>
        </w:rPr>
        <w:t xml:space="preserve"> a teljesítés időszakára vonatkozóan, amely a szerződés </w:t>
      </w:r>
      <w:r>
        <w:rPr>
          <w:iCs/>
        </w:rPr>
        <w:t>teljesítésében való munkavégzésemet</w:t>
      </w:r>
      <w:r w:rsidRPr="00055DFF">
        <w:rPr>
          <w:iCs/>
        </w:rPr>
        <w:t xml:space="preserve"> bármilyen szempontból akadályozná. </w:t>
      </w:r>
    </w:p>
    <w:p w:rsidR="00984534" w:rsidRPr="00055DFF" w:rsidRDefault="00984534" w:rsidP="00984534">
      <w:pPr>
        <w:spacing w:line="288" w:lineRule="auto"/>
        <w:jc w:val="both"/>
        <w:rPr>
          <w:color w:val="000000"/>
          <w:kern w:val="24"/>
        </w:rPr>
      </w:pPr>
    </w:p>
    <w:p w:rsidR="00984534" w:rsidRDefault="00984534" w:rsidP="00984534">
      <w:pPr>
        <w:spacing w:line="288" w:lineRule="auto"/>
        <w:jc w:val="both"/>
        <w:rPr>
          <w:color w:val="000000"/>
          <w:kern w:val="24"/>
        </w:rPr>
      </w:pPr>
      <w:r w:rsidRPr="00055DFF">
        <w:rPr>
          <w:color w:val="000000"/>
          <w:kern w:val="24"/>
        </w:rPr>
        <w:t>Felelősségem tudatában kijelentem, hogy a fenti adatok a valóságnak megfelelnek.</w:t>
      </w:r>
    </w:p>
    <w:p w:rsidR="00984534" w:rsidRPr="00055DFF" w:rsidRDefault="00984534" w:rsidP="00984534">
      <w:pPr>
        <w:spacing w:line="288" w:lineRule="auto"/>
        <w:jc w:val="both"/>
        <w:rPr>
          <w:color w:val="000000"/>
          <w:kern w:val="24"/>
        </w:rPr>
      </w:pPr>
    </w:p>
    <w:p w:rsidR="0038767C" w:rsidRDefault="0038767C" w:rsidP="00984534">
      <w:pPr>
        <w:jc w:val="both"/>
      </w:pPr>
    </w:p>
    <w:p w:rsidR="00984534" w:rsidRDefault="00984534" w:rsidP="00984534">
      <w:pPr>
        <w:jc w:val="both"/>
      </w:pPr>
      <w:r w:rsidRPr="004C5B95">
        <w:t xml:space="preserve">Kelt: ____________________, 2017. ________ </w:t>
      </w:r>
      <w:proofErr w:type="gramStart"/>
      <w:r w:rsidRPr="004C5B95">
        <w:t>hó</w:t>
      </w:r>
      <w:proofErr w:type="gramEnd"/>
      <w:r w:rsidRPr="004C5B95">
        <w:t xml:space="preserve"> ___ nap</w:t>
      </w:r>
    </w:p>
    <w:p w:rsidR="00984534" w:rsidRDefault="00984534" w:rsidP="00984534">
      <w:pPr>
        <w:jc w:val="both"/>
      </w:pPr>
    </w:p>
    <w:p w:rsidR="00984534" w:rsidRDefault="00984534" w:rsidP="00984534">
      <w:pPr>
        <w:jc w:val="both"/>
      </w:pPr>
    </w:p>
    <w:p w:rsidR="00984534" w:rsidRPr="004C5B95" w:rsidRDefault="00984534" w:rsidP="00984534">
      <w:pPr>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984534" w:rsidRPr="00055DFF" w:rsidTr="00AA6931">
        <w:tc>
          <w:tcPr>
            <w:tcW w:w="4819" w:type="dxa"/>
            <w:shd w:val="clear" w:color="auto" w:fill="auto"/>
          </w:tcPr>
          <w:p w:rsidR="00984534" w:rsidRPr="00055DFF" w:rsidRDefault="00984534" w:rsidP="00AA6931">
            <w:pPr>
              <w:jc w:val="center"/>
            </w:pPr>
            <w:r w:rsidRPr="00055DFF">
              <w:rPr>
                <w:rFonts w:eastAsia="Arial" w:cs="Arial"/>
              </w:rPr>
              <w:t>………………………………</w:t>
            </w:r>
          </w:p>
        </w:tc>
      </w:tr>
      <w:tr w:rsidR="00984534" w:rsidRPr="00006CDC" w:rsidTr="00AA6931">
        <w:tc>
          <w:tcPr>
            <w:tcW w:w="4819" w:type="dxa"/>
            <w:shd w:val="clear" w:color="auto" w:fill="auto"/>
          </w:tcPr>
          <w:p w:rsidR="00984534" w:rsidRPr="00055DFF" w:rsidRDefault="00984534" w:rsidP="00AA6931">
            <w:pPr>
              <w:jc w:val="center"/>
            </w:pPr>
            <w:r w:rsidRPr="00055DFF">
              <w:t>szakember saját kezű aláírása</w:t>
            </w:r>
          </w:p>
        </w:tc>
      </w:tr>
    </w:tbl>
    <w:p w:rsidR="00F30872" w:rsidRDefault="00F30872" w:rsidP="00F30872"/>
    <w:p w:rsidR="00F30872" w:rsidRDefault="00F30872" w:rsidP="00F30872"/>
    <w:p w:rsidR="00EF57F9" w:rsidRDefault="00EF57F9" w:rsidP="00EF57F9">
      <w:pPr>
        <w:ind w:right="-35"/>
        <w:rPr>
          <w:shd w:val="clear" w:color="auto" w:fill="FFFFFF"/>
        </w:rPr>
      </w:pPr>
    </w:p>
    <w:p w:rsidR="00EF57F9" w:rsidRDefault="00EF57F9"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410C63" w:rsidRDefault="00410C63" w:rsidP="00EF57F9">
      <w:pPr>
        <w:ind w:right="-35"/>
        <w:rPr>
          <w:shd w:val="clear" w:color="auto" w:fill="FFFFFF"/>
        </w:rPr>
      </w:pPr>
    </w:p>
    <w:p w:rsidR="00EF57F9" w:rsidRDefault="00EF57F9" w:rsidP="00EF57F9">
      <w:pPr>
        <w:ind w:right="-35"/>
        <w:rPr>
          <w:shd w:val="clear" w:color="auto" w:fill="FFFFFF"/>
        </w:rPr>
      </w:pPr>
    </w:p>
    <w:p w:rsidR="00CF7A87" w:rsidRDefault="00CF7A87" w:rsidP="00985EC4"/>
    <w:p w:rsidR="001457CD" w:rsidRDefault="001457CD" w:rsidP="00985EC4"/>
    <w:p w:rsidR="00FB0903" w:rsidRDefault="00FB0903" w:rsidP="00985EC4"/>
    <w:p w:rsidR="00711404" w:rsidRDefault="00711404" w:rsidP="00985EC4"/>
    <w:p w:rsidR="009C5787" w:rsidRDefault="009C5787" w:rsidP="00985EC4"/>
    <w:p w:rsidR="009C5787" w:rsidRDefault="009C5787" w:rsidP="00985EC4"/>
    <w:p w:rsidR="009C5787" w:rsidRDefault="009C5787" w:rsidP="00985EC4"/>
    <w:p w:rsidR="009C5787" w:rsidRDefault="009C5787" w:rsidP="00985EC4"/>
    <w:p w:rsidR="009C5787" w:rsidRDefault="009C5787" w:rsidP="00985EC4"/>
    <w:p w:rsidR="00711404" w:rsidRDefault="00711404" w:rsidP="00985EC4"/>
    <w:p w:rsidR="00711404" w:rsidRDefault="00711404" w:rsidP="00985EC4"/>
    <w:p w:rsidR="00711404" w:rsidRDefault="00711404" w:rsidP="00985EC4"/>
    <w:p w:rsidR="00FB0903" w:rsidRPr="006E4893" w:rsidRDefault="00FB0903" w:rsidP="00CA28D7">
      <w:pPr>
        <w:pStyle w:val="Listaszerbekezds"/>
        <w:numPr>
          <w:ilvl w:val="0"/>
          <w:numId w:val="14"/>
        </w:numPr>
        <w:jc w:val="center"/>
        <w:rPr>
          <w:b/>
          <w:smallCaps/>
          <w:sz w:val="36"/>
          <w:szCs w:val="36"/>
        </w:rPr>
      </w:pPr>
      <w:r w:rsidRPr="006E4893">
        <w:rPr>
          <w:b/>
          <w:smallCaps/>
          <w:sz w:val="36"/>
          <w:szCs w:val="36"/>
        </w:rPr>
        <w:t>Szerződéstervezet</w:t>
      </w:r>
    </w:p>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FB0903" w:rsidRDefault="00FB0903" w:rsidP="00985EC4"/>
    <w:p w:rsidR="00BD4D7D" w:rsidRDefault="00BD4D7D"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C84B92" w:rsidRDefault="00C84B92" w:rsidP="00241D80">
      <w:pPr>
        <w:suppressAutoHyphens/>
        <w:jc w:val="center"/>
        <w:rPr>
          <w:b/>
          <w:bCs/>
          <w:caps/>
          <w:sz w:val="20"/>
          <w:szCs w:val="20"/>
          <w:lang w:eastAsia="ar-SA"/>
        </w:rPr>
      </w:pPr>
    </w:p>
    <w:p w:rsidR="00BD4D7D" w:rsidRDefault="00BD4D7D" w:rsidP="00AD34BC">
      <w:pPr>
        <w:suppressAutoHyphens/>
        <w:rPr>
          <w:b/>
          <w:bCs/>
          <w:caps/>
          <w:sz w:val="20"/>
          <w:szCs w:val="20"/>
          <w:lang w:eastAsia="ar-SA"/>
        </w:rPr>
      </w:pPr>
    </w:p>
    <w:p w:rsidR="000405D2" w:rsidRDefault="000405D2" w:rsidP="004F594A">
      <w:pPr>
        <w:pStyle w:val="Szvegtrzsbehzssal"/>
        <w:spacing w:after="0"/>
        <w:ind w:left="0"/>
        <w:rPr>
          <w:bCs/>
          <w:i/>
          <w:iCs/>
          <w:sz w:val="24"/>
          <w:szCs w:val="24"/>
        </w:rPr>
      </w:pPr>
    </w:p>
    <w:tbl>
      <w:tblPr>
        <w:tblpPr w:leftFromText="141" w:rightFromText="141" w:vertAnchor="text" w:horzAnchor="margin" w:tblpXSpec="center" w:tblpY="-151"/>
        <w:tblW w:w="10539" w:type="dxa"/>
        <w:tblLayout w:type="fixed"/>
        <w:tblLook w:val="01E0" w:firstRow="1" w:lastRow="1" w:firstColumn="1" w:lastColumn="1" w:noHBand="0" w:noVBand="0"/>
      </w:tblPr>
      <w:tblGrid>
        <w:gridCol w:w="3198"/>
        <w:gridCol w:w="5073"/>
        <w:gridCol w:w="2268"/>
      </w:tblGrid>
      <w:tr w:rsidR="00711404" w:rsidRPr="00DC2E0A" w:rsidTr="001A7410">
        <w:tc>
          <w:tcPr>
            <w:tcW w:w="3198" w:type="dxa"/>
          </w:tcPr>
          <w:p w:rsidR="00711404" w:rsidRPr="00DC2E0A" w:rsidRDefault="00711404" w:rsidP="001A7410">
            <w:pPr>
              <w:tabs>
                <w:tab w:val="left" w:pos="612"/>
                <w:tab w:val="center" w:pos="4536"/>
                <w:tab w:val="right" w:pos="9072"/>
              </w:tabs>
              <w:rPr>
                <w:bCs/>
              </w:rPr>
            </w:pPr>
            <w:r w:rsidRPr="00DC2E0A">
              <w:rPr>
                <w:bCs/>
              </w:rPr>
              <w:br/>
            </w:r>
            <w:r w:rsidRPr="00DC2E0A">
              <w:rPr>
                <w:bCs/>
              </w:rPr>
              <w:br/>
            </w:r>
          </w:p>
          <w:p w:rsidR="00711404" w:rsidRPr="00DC2E0A" w:rsidRDefault="00711404" w:rsidP="001A7410">
            <w:pPr>
              <w:tabs>
                <w:tab w:val="left" w:pos="612"/>
                <w:tab w:val="center" w:pos="4536"/>
                <w:tab w:val="right" w:pos="9072"/>
              </w:tabs>
              <w:ind w:left="612"/>
              <w:rPr>
                <w:rFonts w:ascii="Ford CE Light" w:hAnsi="Ford CE Light" w:cs="Arial"/>
                <w:bCs/>
                <w:spacing w:val="-4"/>
                <w:sz w:val="18"/>
                <w:szCs w:val="18"/>
              </w:rPr>
            </w:pPr>
          </w:p>
          <w:p w:rsidR="00711404" w:rsidRPr="00DC2E0A" w:rsidRDefault="00711404" w:rsidP="001A7410">
            <w:pPr>
              <w:tabs>
                <w:tab w:val="left" w:pos="612"/>
                <w:tab w:val="center" w:pos="4536"/>
                <w:tab w:val="right" w:pos="9072"/>
              </w:tabs>
              <w:ind w:left="612"/>
              <w:rPr>
                <w:bCs/>
                <w:spacing w:val="-4"/>
                <w:sz w:val="17"/>
                <w:szCs w:val="17"/>
              </w:rPr>
            </w:pPr>
            <w:r w:rsidRPr="00DC2E0A">
              <w:rPr>
                <w:bCs/>
                <w:spacing w:val="-4"/>
                <w:sz w:val="17"/>
                <w:szCs w:val="17"/>
              </w:rPr>
              <w:br/>
            </w:r>
          </w:p>
        </w:tc>
        <w:tc>
          <w:tcPr>
            <w:tcW w:w="5073" w:type="dxa"/>
          </w:tcPr>
          <w:p w:rsidR="00711404" w:rsidRPr="003B63CA" w:rsidRDefault="00984534" w:rsidP="00984534">
            <w:pPr>
              <w:tabs>
                <w:tab w:val="left" w:pos="1770"/>
                <w:tab w:val="center" w:pos="2428"/>
                <w:tab w:val="center" w:pos="4536"/>
                <w:tab w:val="right" w:pos="9072"/>
              </w:tabs>
              <w:jc w:val="center"/>
              <w:rPr>
                <w:rFonts w:ascii="Arial Black" w:hAnsi="Arial Black" w:cs="Arial"/>
                <w:b/>
                <w:smallCaps/>
                <w:sz w:val="28"/>
                <w:szCs w:val="28"/>
              </w:rPr>
            </w:pPr>
            <w:r>
              <w:rPr>
                <w:rFonts w:ascii="Arial Black" w:hAnsi="Arial Black" w:cs="Arial"/>
                <w:b/>
                <w:smallCaps/>
                <w:sz w:val="28"/>
                <w:szCs w:val="28"/>
              </w:rPr>
              <w:t>Megbízás</w:t>
            </w:r>
            <w:r w:rsidR="00711404" w:rsidRPr="003B63CA">
              <w:rPr>
                <w:rFonts w:ascii="Arial Black" w:hAnsi="Arial Black" w:cs="Arial"/>
                <w:b/>
                <w:smallCaps/>
                <w:sz w:val="28"/>
                <w:szCs w:val="28"/>
              </w:rPr>
              <w:t>i Szerződés</w:t>
            </w:r>
          </w:p>
          <w:p w:rsidR="00711404" w:rsidRPr="00DC2E0A" w:rsidRDefault="00711404" w:rsidP="00984534">
            <w:pPr>
              <w:tabs>
                <w:tab w:val="center" w:pos="4536"/>
                <w:tab w:val="right" w:pos="9072"/>
              </w:tabs>
              <w:jc w:val="center"/>
              <w:rPr>
                <w:rFonts w:ascii="Arial" w:hAnsi="Arial" w:cs="Arial"/>
                <w:bCs/>
                <w:i/>
                <w:sz w:val="52"/>
                <w:szCs w:val="52"/>
              </w:rPr>
            </w:pPr>
            <w:r w:rsidRPr="003B63CA">
              <w:rPr>
                <w:rFonts w:ascii="Arial Black" w:hAnsi="Arial Black" w:cs="Arial"/>
                <w:b/>
                <w:i/>
                <w:smallCaps/>
                <w:sz w:val="28"/>
                <w:szCs w:val="28"/>
              </w:rPr>
              <w:t>- tervezet -</w:t>
            </w:r>
          </w:p>
        </w:tc>
        <w:tc>
          <w:tcPr>
            <w:tcW w:w="2268" w:type="dxa"/>
          </w:tcPr>
          <w:p w:rsidR="00711404" w:rsidRPr="00DC2E0A" w:rsidRDefault="00711404" w:rsidP="001A7410">
            <w:pPr>
              <w:tabs>
                <w:tab w:val="center" w:pos="4536"/>
                <w:tab w:val="right" w:pos="9072"/>
              </w:tabs>
              <w:jc w:val="right"/>
              <w:rPr>
                <w:bCs/>
              </w:rPr>
            </w:pPr>
          </w:p>
        </w:tc>
      </w:tr>
    </w:tbl>
    <w:p w:rsidR="00711404" w:rsidRPr="00DC2E0A" w:rsidRDefault="00711404" w:rsidP="00711404">
      <w:pPr>
        <w:jc w:val="both"/>
        <w:rPr>
          <w:bCs/>
        </w:rPr>
      </w:pPr>
      <w:r w:rsidRPr="00DC2E0A">
        <w:rPr>
          <w:bCs/>
        </w:rPr>
        <w:t xml:space="preserve">amely létrejött egyrészről </w:t>
      </w:r>
      <w:proofErr w:type="gramStart"/>
      <w:r w:rsidRPr="00DC2E0A">
        <w:rPr>
          <w:bCs/>
        </w:rPr>
        <w:t>a</w:t>
      </w:r>
      <w:proofErr w:type="gramEnd"/>
    </w:p>
    <w:p w:rsidR="00711404" w:rsidRPr="00DC2E0A" w:rsidRDefault="00711404" w:rsidP="00711404">
      <w:pPr>
        <w:jc w:val="both"/>
        <w:rPr>
          <w:bCs/>
        </w:rPr>
      </w:pPr>
    </w:p>
    <w:p w:rsidR="006E4893" w:rsidRPr="006E4893" w:rsidRDefault="006E4893" w:rsidP="006E4893">
      <w:pPr>
        <w:pStyle w:val="Szvegtrzsbehzssal"/>
        <w:widowControl w:val="0"/>
        <w:spacing w:after="0"/>
        <w:ind w:left="0"/>
        <w:jc w:val="both"/>
        <w:rPr>
          <w:sz w:val="24"/>
          <w:szCs w:val="24"/>
        </w:rPr>
      </w:pPr>
      <w:r w:rsidRPr="006E4893">
        <w:rPr>
          <w:bCs/>
          <w:sz w:val="24"/>
          <w:szCs w:val="24"/>
        </w:rPr>
        <w:t xml:space="preserve">Név: </w:t>
      </w:r>
      <w:r w:rsidRPr="006E4893">
        <w:rPr>
          <w:b/>
          <w:sz w:val="24"/>
          <w:szCs w:val="24"/>
        </w:rPr>
        <w:t>Déri Múzeum</w:t>
      </w:r>
    </w:p>
    <w:p w:rsidR="006E4893" w:rsidRPr="006E4893" w:rsidRDefault="006E4893" w:rsidP="006E4893">
      <w:pPr>
        <w:jc w:val="both"/>
      </w:pPr>
      <w:r w:rsidRPr="006E4893">
        <w:t xml:space="preserve">Cím: </w:t>
      </w:r>
      <w:r w:rsidRPr="006E4893">
        <w:rPr>
          <w:bCs/>
        </w:rPr>
        <w:t>4026 Debrecen, Déri tér 1.</w:t>
      </w:r>
    </w:p>
    <w:p w:rsidR="006E4893" w:rsidRPr="006E4893" w:rsidRDefault="006E4893" w:rsidP="006E4893">
      <w:pPr>
        <w:jc w:val="both"/>
      </w:pPr>
      <w:r w:rsidRPr="006E4893">
        <w:t>Képviseli: Dr. Angi János igazgató</w:t>
      </w:r>
    </w:p>
    <w:p w:rsidR="006E4893" w:rsidRPr="006E4893" w:rsidRDefault="006E4893" w:rsidP="006E4893">
      <w:pPr>
        <w:jc w:val="both"/>
      </w:pPr>
      <w:r w:rsidRPr="006E4893">
        <w:t xml:space="preserve">Levelezési címe: </w:t>
      </w:r>
      <w:r w:rsidRPr="006E4893">
        <w:rPr>
          <w:bCs/>
        </w:rPr>
        <w:t>4026 Debrecen, Déri tér 1.</w:t>
      </w:r>
    </w:p>
    <w:p w:rsidR="006E4893" w:rsidRPr="006E4893" w:rsidRDefault="006E4893" w:rsidP="006E4893">
      <w:pPr>
        <w:tabs>
          <w:tab w:val="left" w:pos="4140"/>
        </w:tabs>
        <w:autoSpaceDE w:val="0"/>
        <w:ind w:left="4111" w:hanging="4111"/>
        <w:rPr>
          <w:rStyle w:val="tartalom"/>
        </w:rPr>
      </w:pPr>
      <w:r w:rsidRPr="006E4893">
        <w:t xml:space="preserve">Számlavezető pénzintézete: OTP Bank </w:t>
      </w:r>
      <w:proofErr w:type="spellStart"/>
      <w:r w:rsidRPr="006E4893">
        <w:t>Nyrt</w:t>
      </w:r>
      <w:proofErr w:type="spellEnd"/>
      <w:r w:rsidRPr="006E4893">
        <w:t>.</w:t>
      </w:r>
    </w:p>
    <w:p w:rsidR="006E4893" w:rsidRPr="006E4893" w:rsidRDefault="006E4893" w:rsidP="006E4893">
      <w:pPr>
        <w:tabs>
          <w:tab w:val="left" w:pos="4140"/>
        </w:tabs>
        <w:autoSpaceDE w:val="0"/>
        <w:ind w:left="4111" w:hanging="4111"/>
      </w:pPr>
      <w:r w:rsidRPr="006E4893">
        <w:rPr>
          <w:rStyle w:val="tartalom"/>
        </w:rPr>
        <w:t xml:space="preserve">Számlaszáma: </w:t>
      </w:r>
      <w:r w:rsidRPr="006E4893">
        <w:t>11738008-15372356-10010000</w:t>
      </w:r>
    </w:p>
    <w:p w:rsidR="006E4893" w:rsidRDefault="006E4893" w:rsidP="006E4893">
      <w:pPr>
        <w:tabs>
          <w:tab w:val="left" w:pos="4140"/>
        </w:tabs>
        <w:autoSpaceDE w:val="0"/>
        <w:ind w:left="4111" w:hanging="4111"/>
      </w:pPr>
      <w:r w:rsidRPr="006E4893">
        <w:t>Adószáma: 15372356-2-09</w:t>
      </w:r>
    </w:p>
    <w:p w:rsidR="006E4893" w:rsidRPr="006E4893" w:rsidRDefault="006E4893" w:rsidP="006E4893">
      <w:pPr>
        <w:tabs>
          <w:tab w:val="left" w:pos="4140"/>
        </w:tabs>
        <w:autoSpaceDE w:val="0"/>
        <w:ind w:left="4111" w:hanging="4111"/>
      </w:pPr>
    </w:p>
    <w:p w:rsidR="006E4893" w:rsidRPr="006E4893" w:rsidRDefault="006E4893" w:rsidP="006E4893">
      <w:pPr>
        <w:jc w:val="both"/>
        <w:rPr>
          <w:shd w:val="clear" w:color="auto" w:fill="FFFF00"/>
        </w:rPr>
      </w:pPr>
      <w:proofErr w:type="gramStart"/>
      <w:r w:rsidRPr="006E4893">
        <w:t>mint</w:t>
      </w:r>
      <w:proofErr w:type="gramEnd"/>
      <w:r w:rsidRPr="006E4893">
        <w:t xml:space="preserve"> </w:t>
      </w:r>
      <w:r w:rsidRPr="006E4893">
        <w:rPr>
          <w:b/>
        </w:rPr>
        <w:t>Megbízó</w:t>
      </w:r>
    </w:p>
    <w:p w:rsidR="006E4893" w:rsidRPr="006E4893" w:rsidRDefault="006E4893" w:rsidP="006E4893">
      <w:pPr>
        <w:jc w:val="both"/>
        <w:rPr>
          <w:shd w:val="clear" w:color="auto" w:fill="FFFF00"/>
        </w:rPr>
      </w:pPr>
    </w:p>
    <w:p w:rsidR="006E4893" w:rsidRPr="006E4893" w:rsidRDefault="006E4893" w:rsidP="006E4893">
      <w:pPr>
        <w:jc w:val="both"/>
      </w:pPr>
      <w:proofErr w:type="gramStart"/>
      <w:r w:rsidRPr="006E4893">
        <w:rPr>
          <w:bCs/>
        </w:rPr>
        <w:t>másrészről</w:t>
      </w:r>
      <w:proofErr w:type="gramEnd"/>
    </w:p>
    <w:p w:rsidR="006E4893" w:rsidRPr="006E4893" w:rsidRDefault="006E4893" w:rsidP="006E4893">
      <w:pPr>
        <w:jc w:val="both"/>
      </w:pPr>
      <w:r w:rsidRPr="006E4893">
        <w:t>Név</w:t>
      </w:r>
      <w:proofErr w:type="gramStart"/>
      <w:r w:rsidRPr="006E4893">
        <w:t>: ..</w:t>
      </w:r>
      <w:proofErr w:type="gramEnd"/>
      <w:r w:rsidRPr="006E4893">
        <w:t>............................................................................................................................................</w:t>
      </w:r>
    </w:p>
    <w:p w:rsidR="006E4893" w:rsidRPr="006E4893" w:rsidRDefault="006E4893" w:rsidP="006E4893">
      <w:pPr>
        <w:jc w:val="both"/>
      </w:pPr>
      <w:r w:rsidRPr="006E4893">
        <w:t>Cím</w:t>
      </w:r>
      <w:proofErr w:type="gramStart"/>
      <w:r w:rsidRPr="006E4893">
        <w:t>: ..</w:t>
      </w:r>
      <w:proofErr w:type="gramEnd"/>
      <w:r w:rsidRPr="006E4893">
        <w:t>............................................................................................................................................</w:t>
      </w:r>
    </w:p>
    <w:p w:rsidR="006E4893" w:rsidRPr="006E4893" w:rsidRDefault="006E4893" w:rsidP="006E4893">
      <w:pPr>
        <w:jc w:val="both"/>
      </w:pPr>
      <w:r w:rsidRPr="006E4893">
        <w:t>Képviseli</w:t>
      </w:r>
      <w:proofErr w:type="gramStart"/>
      <w:r w:rsidRPr="006E4893">
        <w:t>: …</w:t>
      </w:r>
      <w:proofErr w:type="gramEnd"/>
      <w:r w:rsidRPr="006E4893">
        <w:t>…………………………………………………………………………………….</w:t>
      </w:r>
    </w:p>
    <w:p w:rsidR="006E4893" w:rsidRPr="006E4893" w:rsidRDefault="006E4893" w:rsidP="006E4893">
      <w:pPr>
        <w:jc w:val="both"/>
      </w:pPr>
      <w:r w:rsidRPr="006E4893">
        <w:t>Számlavezető pénzintézete</w:t>
      </w:r>
      <w:proofErr w:type="gramStart"/>
      <w:r w:rsidRPr="006E4893">
        <w:t>: ..</w:t>
      </w:r>
      <w:proofErr w:type="gramEnd"/>
      <w:r w:rsidRPr="006E4893">
        <w:t>.......................................................................................................</w:t>
      </w:r>
    </w:p>
    <w:p w:rsidR="006E4893" w:rsidRPr="006E4893" w:rsidRDefault="006E4893" w:rsidP="006E4893">
      <w:pPr>
        <w:jc w:val="both"/>
      </w:pPr>
      <w:r w:rsidRPr="006E4893">
        <w:t>Számlaszáma</w:t>
      </w:r>
      <w:proofErr w:type="gramStart"/>
      <w:r w:rsidRPr="006E4893">
        <w:t>: ..</w:t>
      </w:r>
      <w:proofErr w:type="gramEnd"/>
      <w:r w:rsidRPr="006E4893">
        <w:t>.............................................................................................................................</w:t>
      </w:r>
    </w:p>
    <w:p w:rsidR="006E4893" w:rsidRPr="006E4893" w:rsidRDefault="006E4893" w:rsidP="006E4893">
      <w:pPr>
        <w:jc w:val="both"/>
      </w:pPr>
      <w:r w:rsidRPr="006E4893">
        <w:t>Adószáma</w:t>
      </w:r>
      <w:proofErr w:type="gramStart"/>
      <w:r w:rsidRPr="006E4893">
        <w:t>: ..</w:t>
      </w:r>
      <w:proofErr w:type="gramEnd"/>
      <w:r w:rsidRPr="006E4893">
        <w:t>..................................................................................................................................</w:t>
      </w:r>
    </w:p>
    <w:p w:rsidR="006E4893" w:rsidRPr="006E4893" w:rsidRDefault="006E4893" w:rsidP="006E4893">
      <w:pPr>
        <w:jc w:val="both"/>
        <w:rPr>
          <w:bCs/>
        </w:rPr>
      </w:pPr>
      <w:r w:rsidRPr="006E4893">
        <w:t>Cégjegyzék száma</w:t>
      </w:r>
      <w:proofErr w:type="gramStart"/>
      <w:r w:rsidRPr="006E4893">
        <w:t>: ..</w:t>
      </w:r>
      <w:proofErr w:type="gramEnd"/>
      <w:r w:rsidRPr="006E4893">
        <w:t>.....................................................................................................................</w:t>
      </w:r>
    </w:p>
    <w:p w:rsidR="006E4893" w:rsidRDefault="006E4893" w:rsidP="006E4893">
      <w:pPr>
        <w:jc w:val="both"/>
        <w:rPr>
          <w:bCs/>
        </w:rPr>
      </w:pPr>
    </w:p>
    <w:p w:rsidR="006E4893" w:rsidRDefault="006E4893" w:rsidP="006E4893">
      <w:pPr>
        <w:jc w:val="both"/>
        <w:rPr>
          <w:b/>
        </w:rPr>
      </w:pPr>
      <w:proofErr w:type="gramStart"/>
      <w:r w:rsidRPr="006E4893">
        <w:rPr>
          <w:bCs/>
        </w:rPr>
        <w:t>mint</w:t>
      </w:r>
      <w:proofErr w:type="gramEnd"/>
      <w:r w:rsidRPr="006E4893">
        <w:rPr>
          <w:bCs/>
        </w:rPr>
        <w:t xml:space="preserve"> </w:t>
      </w:r>
      <w:r w:rsidRPr="006E4893">
        <w:rPr>
          <w:b/>
        </w:rPr>
        <w:t>Megbízott</w:t>
      </w:r>
    </w:p>
    <w:p w:rsidR="006E4893" w:rsidRPr="006E4893" w:rsidRDefault="006E4893" w:rsidP="006E4893">
      <w:pPr>
        <w:jc w:val="both"/>
        <w:rPr>
          <w:i/>
        </w:rPr>
      </w:pPr>
    </w:p>
    <w:p w:rsidR="006E4893" w:rsidRPr="006E4893" w:rsidRDefault="006E4893" w:rsidP="006E4893">
      <w:pPr>
        <w:jc w:val="both"/>
      </w:pPr>
      <w:proofErr w:type="gramStart"/>
      <w:r w:rsidRPr="006E4893">
        <w:t>együttesen</w:t>
      </w:r>
      <w:proofErr w:type="gramEnd"/>
      <w:r w:rsidRPr="006E4893">
        <w:t xml:space="preserve"> Szerződő Felek</w:t>
      </w:r>
      <w:r>
        <w:t xml:space="preserve"> </w:t>
      </w:r>
      <w:r w:rsidRPr="006E4893">
        <w:t>között, az alábbi feltételekkel:</w:t>
      </w:r>
    </w:p>
    <w:p w:rsidR="006E4893" w:rsidRPr="006E4893" w:rsidRDefault="006E4893" w:rsidP="006E4893">
      <w:pPr>
        <w:pStyle w:val="text-3mezera"/>
        <w:suppressAutoHyphens w:val="0"/>
        <w:spacing w:before="0" w:line="240" w:lineRule="auto"/>
        <w:rPr>
          <w:rFonts w:ascii="Times New Roman" w:hAnsi="Times New Roman" w:cs="Times New Roman"/>
          <w:szCs w:val="24"/>
        </w:rPr>
      </w:pPr>
    </w:p>
    <w:p w:rsidR="006E4893" w:rsidRPr="006E4893" w:rsidRDefault="006E4893" w:rsidP="006E4893">
      <w:pPr>
        <w:pStyle w:val="text-3mezera"/>
        <w:suppressAutoHyphens w:val="0"/>
        <w:spacing w:before="0" w:line="240" w:lineRule="auto"/>
        <w:rPr>
          <w:rFonts w:ascii="Times New Roman" w:hAnsi="Times New Roman" w:cs="Times New Roman"/>
          <w:szCs w:val="24"/>
        </w:rPr>
      </w:pPr>
    </w:p>
    <w:p w:rsidR="006E4893" w:rsidRDefault="006E4893" w:rsidP="006E4893">
      <w:pPr>
        <w:pStyle w:val="text-3mezera"/>
        <w:suppressAutoHyphens w:val="0"/>
        <w:spacing w:before="0" w:after="120" w:line="240" w:lineRule="auto"/>
        <w:ind w:left="709"/>
        <w:jc w:val="center"/>
        <w:rPr>
          <w:rFonts w:ascii="Times New Roman" w:hAnsi="Times New Roman" w:cs="Times New Roman"/>
          <w:b/>
          <w:szCs w:val="24"/>
        </w:rPr>
      </w:pPr>
      <w:r>
        <w:rPr>
          <w:rFonts w:ascii="Times New Roman" w:hAnsi="Times New Roman" w:cs="Times New Roman"/>
          <w:b/>
          <w:szCs w:val="24"/>
        </w:rPr>
        <w:t>ELŐZMÉNYEK</w:t>
      </w:r>
    </w:p>
    <w:p w:rsidR="006E4893" w:rsidRPr="006E4893" w:rsidRDefault="006E4893" w:rsidP="006E4893">
      <w:pPr>
        <w:pStyle w:val="text-3mezera"/>
        <w:suppressAutoHyphens w:val="0"/>
        <w:spacing w:before="0" w:after="120" w:line="240" w:lineRule="auto"/>
        <w:ind w:left="709"/>
        <w:jc w:val="center"/>
        <w:rPr>
          <w:szCs w:val="24"/>
        </w:rPr>
      </w:pPr>
    </w:p>
    <w:p w:rsidR="008E2662" w:rsidRPr="008E2662" w:rsidRDefault="006E4893" w:rsidP="008E2662">
      <w:pPr>
        <w:jc w:val="both"/>
        <w:rPr>
          <w:b/>
          <w:bCs/>
        </w:rPr>
      </w:pPr>
      <w:r w:rsidRPr="006E4893">
        <w:t xml:space="preserve">Megbízó, </w:t>
      </w:r>
      <w:r w:rsidR="008E2662">
        <w:t xml:space="preserve">mint </w:t>
      </w:r>
      <w:r w:rsidR="008E2662" w:rsidRPr="00AD34BC">
        <w:t>ajánlatkérő K</w:t>
      </w:r>
      <w:proofErr w:type="gramStart"/>
      <w:r w:rsidR="008E2662" w:rsidRPr="00AD34BC">
        <w:t>.É</w:t>
      </w:r>
      <w:proofErr w:type="gramEnd"/>
      <w:r w:rsidR="008E2662" w:rsidRPr="00AD34BC">
        <w:t xml:space="preserve">. </w:t>
      </w:r>
      <w:r w:rsidR="00AD34BC" w:rsidRPr="00AD34BC">
        <w:t>13744/2017</w:t>
      </w:r>
      <w:r w:rsidRPr="00AD34BC">
        <w:t>. szám</w:t>
      </w:r>
      <w:r w:rsidRPr="006E4893">
        <w:t xml:space="preserve"> alatt eljárást megindító felhívást tett közzé a Közbeszerzési Értesítőben a közbeszerzésekről</w:t>
      </w:r>
      <w:r>
        <w:t xml:space="preserve"> </w:t>
      </w:r>
      <w:r w:rsidRPr="008E2662">
        <w:t xml:space="preserve">szóló </w:t>
      </w:r>
      <w:r w:rsidR="008E2662" w:rsidRPr="008E2662">
        <w:t xml:space="preserve">2015. évi CXLIII. tv. </w:t>
      </w:r>
      <w:r w:rsidR="008E2662" w:rsidRPr="008E2662">
        <w:rPr>
          <w:bCs/>
        </w:rPr>
        <w:t xml:space="preserve">(a továbbiakban: Kbt.) 117. § szerinti, a Déri Múzeum telephelyeihez kapcsolódó személy- és vagyonvédelmi, portaszolgálati, rendezvénybiztosítási és műtárgyszállításokhoz kapcsolódó vagyonőri szolgáltatási feladatok ellátására vonatkozó </w:t>
      </w:r>
      <w:r w:rsidRPr="008E2662">
        <w:t xml:space="preserve">közbeszerzési eljárás megindítására. </w:t>
      </w:r>
      <w:r w:rsidR="008E2662" w:rsidRPr="008E2662">
        <w:rPr>
          <w:bCs/>
        </w:rPr>
        <w:t xml:space="preserve">A közbeszerzési eljárás keretében Megbízott, mint a legjobb ár-érték arányt tartalmazó ajánlatot benyújtó ajánlattevő került nyertes ajánlattevőként kihirdetésre, erre tekintettel </w:t>
      </w:r>
      <w:r w:rsidR="008E2662" w:rsidRPr="006E4893">
        <w:t>Megbízó</w:t>
      </w:r>
      <w:r w:rsidR="008E2662" w:rsidRPr="008E2662">
        <w:rPr>
          <w:bCs/>
        </w:rPr>
        <w:t xml:space="preserve"> a megbízási szerződést jelen okiratban foglalt feltételek szerint </w:t>
      </w:r>
      <w:proofErr w:type="gramStart"/>
      <w:r w:rsidR="008E2662" w:rsidRPr="008E2662">
        <w:rPr>
          <w:bCs/>
        </w:rPr>
        <w:t>a</w:t>
      </w:r>
      <w:r w:rsidR="008E2662" w:rsidRPr="00AD34BC">
        <w:rPr>
          <w:bCs/>
        </w:rPr>
        <w:t xml:space="preserve"> …</w:t>
      </w:r>
      <w:proofErr w:type="gramEnd"/>
      <w:r w:rsidR="008E2662" w:rsidRPr="00AD34BC">
        <w:rPr>
          <w:bCs/>
        </w:rPr>
        <w:t>…………………………….</w:t>
      </w:r>
      <w:r w:rsidR="008E2662" w:rsidRPr="008E2662">
        <w:rPr>
          <w:b/>
          <w:bCs/>
        </w:rPr>
        <w:t xml:space="preserve"> </w:t>
      </w:r>
      <w:r w:rsidR="008E2662" w:rsidRPr="008E2662">
        <w:rPr>
          <w:bCs/>
        </w:rPr>
        <w:t>-</w:t>
      </w:r>
      <w:proofErr w:type="spellStart"/>
      <w:r w:rsidR="008E2662" w:rsidRPr="008E2662">
        <w:rPr>
          <w:bCs/>
        </w:rPr>
        <w:t>al</w:t>
      </w:r>
      <w:proofErr w:type="spellEnd"/>
      <w:r w:rsidR="008E2662" w:rsidRPr="008E2662">
        <w:rPr>
          <w:bCs/>
        </w:rPr>
        <w:t xml:space="preserve"> köti meg.</w:t>
      </w:r>
    </w:p>
    <w:p w:rsidR="006E4893" w:rsidRPr="008E2662" w:rsidRDefault="006E4893" w:rsidP="006E4893">
      <w:pPr>
        <w:pStyle w:val="text-3mezera"/>
        <w:suppressAutoHyphens w:val="0"/>
        <w:spacing w:before="0" w:line="240" w:lineRule="auto"/>
        <w:rPr>
          <w:rFonts w:ascii="Times New Roman" w:hAnsi="Times New Roman" w:cs="Times New Roman"/>
          <w:szCs w:val="24"/>
        </w:rPr>
      </w:pPr>
    </w:p>
    <w:p w:rsidR="006E4893" w:rsidRPr="008E2662" w:rsidRDefault="008E2662" w:rsidP="008E2662">
      <w:pPr>
        <w:spacing w:after="120"/>
        <w:ind w:left="720" w:hanging="720"/>
        <w:jc w:val="both"/>
        <w:rPr>
          <w:bCs/>
        </w:rPr>
      </w:pPr>
      <w:r>
        <w:rPr>
          <w:b/>
          <w:bCs/>
        </w:rPr>
        <w:t xml:space="preserve">1. </w:t>
      </w:r>
      <w:r w:rsidR="0080123D">
        <w:rPr>
          <w:b/>
          <w:bCs/>
        </w:rPr>
        <w:tab/>
      </w:r>
      <w:r w:rsidR="006E4893" w:rsidRPr="008E2662">
        <w:rPr>
          <w:b/>
          <w:bCs/>
        </w:rPr>
        <w:t>A szerződés tárgya</w:t>
      </w:r>
    </w:p>
    <w:p w:rsidR="006E4893" w:rsidRDefault="006E4893" w:rsidP="006E4893">
      <w:pPr>
        <w:tabs>
          <w:tab w:val="left" w:pos="709"/>
        </w:tabs>
        <w:ind w:left="709" w:hanging="709"/>
        <w:jc w:val="both"/>
        <w:rPr>
          <w:bCs/>
        </w:rPr>
      </w:pPr>
      <w:r>
        <w:rPr>
          <w:bCs/>
        </w:rPr>
        <w:t>1.1.</w:t>
      </w:r>
      <w:r>
        <w:rPr>
          <w:bCs/>
        </w:rPr>
        <w:tab/>
      </w:r>
      <w:r>
        <w:t>A Megbízó megbízza a Megbízottat, hogy lássa el az alábbi intézményei élőerős őrzés-védelmét, portaszolgálati feladatait</w:t>
      </w:r>
      <w:r w:rsidR="008E2662">
        <w:t xml:space="preserve"> az alábbi helyszíneken:</w:t>
      </w:r>
    </w:p>
    <w:p w:rsidR="008E2662" w:rsidRPr="008E2662" w:rsidRDefault="008E2662" w:rsidP="008E2662">
      <w:pPr>
        <w:pStyle w:val="Listaszerbekezds"/>
        <w:numPr>
          <w:ilvl w:val="0"/>
          <w:numId w:val="45"/>
        </w:numPr>
        <w:tabs>
          <w:tab w:val="left" w:pos="426"/>
        </w:tabs>
        <w:autoSpaceDE w:val="0"/>
        <w:jc w:val="both"/>
        <w:rPr>
          <w:bCs/>
        </w:rPr>
      </w:pPr>
      <w:r w:rsidRPr="008E2662">
        <w:rPr>
          <w:bCs/>
        </w:rPr>
        <w:t>Déri Múzeum (4026 Debrecen, Déri tér 1.)</w:t>
      </w:r>
    </w:p>
    <w:p w:rsidR="008E2662" w:rsidRPr="008E2662" w:rsidRDefault="008E2662" w:rsidP="008E2662">
      <w:pPr>
        <w:pStyle w:val="Listaszerbekezds"/>
        <w:numPr>
          <w:ilvl w:val="0"/>
          <w:numId w:val="45"/>
        </w:numPr>
        <w:tabs>
          <w:tab w:val="left" w:pos="426"/>
        </w:tabs>
        <w:autoSpaceDE w:val="0"/>
        <w:jc w:val="both"/>
        <w:rPr>
          <w:bCs/>
        </w:rPr>
      </w:pPr>
      <w:r w:rsidRPr="008E2662">
        <w:rPr>
          <w:bCs/>
        </w:rPr>
        <w:lastRenderedPageBreak/>
        <w:t>MODEM Modern és Kortárs Művészeti Központ (4026 Debrecen Hunyadi u. 1-3. sz.)</w:t>
      </w:r>
    </w:p>
    <w:p w:rsidR="008E2662" w:rsidRPr="008E2662" w:rsidRDefault="008E2662" w:rsidP="008E2662">
      <w:pPr>
        <w:pStyle w:val="Listaszerbekezds"/>
        <w:numPr>
          <w:ilvl w:val="0"/>
          <w:numId w:val="45"/>
        </w:numPr>
        <w:tabs>
          <w:tab w:val="left" w:pos="426"/>
        </w:tabs>
        <w:autoSpaceDE w:val="0"/>
        <w:jc w:val="both"/>
        <w:rPr>
          <w:bCs/>
        </w:rPr>
      </w:pPr>
      <w:r w:rsidRPr="008E2662">
        <w:rPr>
          <w:bCs/>
        </w:rPr>
        <w:t>Medgyessy Ferenc Emlékmúzeum és Debreceni Irodalom Háza (4026 Debrecen, Péterfia u. 28.)</w:t>
      </w:r>
    </w:p>
    <w:p w:rsidR="008E2662" w:rsidRPr="008E2662" w:rsidRDefault="008E2662" w:rsidP="008E2662">
      <w:pPr>
        <w:pStyle w:val="Listaszerbekezds"/>
        <w:numPr>
          <w:ilvl w:val="0"/>
          <w:numId w:val="45"/>
        </w:numPr>
        <w:tabs>
          <w:tab w:val="left" w:pos="426"/>
        </w:tabs>
        <w:autoSpaceDE w:val="0"/>
        <w:jc w:val="both"/>
        <w:rPr>
          <w:bCs/>
        </w:rPr>
      </w:pPr>
      <w:r w:rsidRPr="008E2662">
        <w:rPr>
          <w:bCs/>
        </w:rPr>
        <w:t xml:space="preserve">Régészeti Kutató és Raktárbázis (Debrecen, Biczó István kert 0584/146. </w:t>
      </w:r>
      <w:proofErr w:type="spellStart"/>
      <w:r w:rsidRPr="008E2662">
        <w:rPr>
          <w:bCs/>
        </w:rPr>
        <w:t>hrsz</w:t>
      </w:r>
      <w:proofErr w:type="spellEnd"/>
      <w:r w:rsidRPr="008E2662">
        <w:rPr>
          <w:bCs/>
        </w:rPr>
        <w:t>)</w:t>
      </w:r>
    </w:p>
    <w:p w:rsidR="006E4893" w:rsidRDefault="008E2662" w:rsidP="008E2662">
      <w:pPr>
        <w:pStyle w:val="Listaszerbekezds"/>
        <w:numPr>
          <w:ilvl w:val="0"/>
          <w:numId w:val="45"/>
        </w:numPr>
        <w:tabs>
          <w:tab w:val="left" w:pos="426"/>
        </w:tabs>
        <w:autoSpaceDE w:val="0"/>
        <w:jc w:val="both"/>
        <w:rPr>
          <w:bCs/>
        </w:rPr>
      </w:pPr>
      <w:r w:rsidRPr="008E2662">
        <w:rPr>
          <w:bCs/>
        </w:rPr>
        <w:t>4026 Debrecen, Múzeum u. 4. szám alatti raktárház</w:t>
      </w:r>
      <w:r w:rsidR="006E4893">
        <w:rPr>
          <w:bCs/>
        </w:rPr>
        <w:t>.</w:t>
      </w:r>
    </w:p>
    <w:p w:rsidR="00380484" w:rsidRDefault="00AD34BC" w:rsidP="00380484">
      <w:pPr>
        <w:tabs>
          <w:tab w:val="left" w:pos="709"/>
        </w:tabs>
        <w:ind w:left="709" w:hanging="709"/>
        <w:jc w:val="both"/>
        <w:rPr>
          <w:bCs/>
        </w:rPr>
      </w:pPr>
      <w:r>
        <w:t>1.2</w:t>
      </w:r>
      <w:r w:rsidR="00380484">
        <w:t>.</w:t>
      </w:r>
      <w:r w:rsidR="00380484">
        <w:tab/>
      </w:r>
      <w:r w:rsidR="00380484" w:rsidRPr="00B106A2">
        <w:rPr>
          <w:bCs/>
        </w:rPr>
        <w:t>Megbízott kifejezetten kötelezettséget vállal arra, hogy a Megbízó által/közreműködésével szervezett egyes rendezvényeket is biztosítja</w:t>
      </w:r>
      <w:r w:rsidR="00F31F07" w:rsidRPr="00F31F07">
        <w:t xml:space="preserve"> </w:t>
      </w:r>
      <w:r w:rsidR="00F31F07">
        <w:t xml:space="preserve">szükség esetén </w:t>
      </w:r>
      <w:r w:rsidR="00F31F07" w:rsidRPr="00BF2285">
        <w:t>fegyveres vagyonőr jel</w:t>
      </w:r>
      <w:r w:rsidR="00F31F07">
        <w:t>enlétével</w:t>
      </w:r>
      <w:r w:rsidR="00F31F07">
        <w:rPr>
          <w:bCs/>
        </w:rPr>
        <w:t xml:space="preserve"> </w:t>
      </w:r>
      <w:r w:rsidR="00380484" w:rsidRPr="00B106A2">
        <w:rPr>
          <w:bCs/>
        </w:rPr>
        <w:t>a jelen megbízási szerződésben foglalt r</w:t>
      </w:r>
      <w:r w:rsidR="00380484">
        <w:rPr>
          <w:bCs/>
        </w:rPr>
        <w:t>endelkezések betartása mellett.</w:t>
      </w:r>
    </w:p>
    <w:p w:rsidR="00A43932" w:rsidRDefault="00AD34BC" w:rsidP="00A43932">
      <w:pPr>
        <w:ind w:left="709" w:hanging="709"/>
        <w:jc w:val="both"/>
      </w:pPr>
      <w:r>
        <w:rPr>
          <w:bCs/>
        </w:rPr>
        <w:t>1.3</w:t>
      </w:r>
      <w:r w:rsidR="004C6B9F">
        <w:rPr>
          <w:bCs/>
        </w:rPr>
        <w:t>.</w:t>
      </w:r>
      <w:r w:rsidR="004C6B9F">
        <w:rPr>
          <w:bCs/>
        </w:rPr>
        <w:tab/>
      </w:r>
      <w:r w:rsidR="00A43932" w:rsidRPr="00B106A2">
        <w:rPr>
          <w:bCs/>
        </w:rPr>
        <w:t xml:space="preserve">Megbízott kifejezetten kötelezettséget vállal arra, hogy a Megbízó </w:t>
      </w:r>
      <w:r w:rsidR="00A43932" w:rsidRPr="00BF2285">
        <w:t>által végzett műtárgyszállítások során egyedi esetekben</w:t>
      </w:r>
      <w:r w:rsidR="00A43932">
        <w:t xml:space="preserve"> ellát </w:t>
      </w:r>
      <w:r w:rsidR="00A43932" w:rsidRPr="00BF2285">
        <w:t xml:space="preserve">gépjármű kísérői vagyonőri </w:t>
      </w:r>
      <w:r w:rsidR="00A43932">
        <w:t xml:space="preserve">vagy </w:t>
      </w:r>
      <w:r w:rsidR="00A43932" w:rsidRPr="00BF2285">
        <w:t xml:space="preserve">fegyveres gépjárműkísérői </w:t>
      </w:r>
      <w:r w:rsidR="00A43932">
        <w:t>illetve f</w:t>
      </w:r>
      <w:r w:rsidR="00A43932" w:rsidRPr="00BF2285">
        <w:t xml:space="preserve">egyveres </w:t>
      </w:r>
      <w:proofErr w:type="spellStart"/>
      <w:r w:rsidR="00A43932" w:rsidRPr="00BF2285">
        <w:t>gépjárműves</w:t>
      </w:r>
      <w:proofErr w:type="spellEnd"/>
      <w:r w:rsidR="00A43932" w:rsidRPr="00BF2285">
        <w:t xml:space="preserve"> rakománykísérői</w:t>
      </w:r>
      <w:r w:rsidR="00A43932">
        <w:t xml:space="preserve"> vagyonőrzési feladatokat. </w:t>
      </w:r>
    </w:p>
    <w:p w:rsidR="00AD34BC" w:rsidRDefault="00AD34BC" w:rsidP="00AD34BC">
      <w:pPr>
        <w:tabs>
          <w:tab w:val="left" w:pos="709"/>
        </w:tabs>
        <w:ind w:left="709" w:hanging="709"/>
        <w:jc w:val="both"/>
        <w:rPr>
          <w:bCs/>
        </w:rPr>
      </w:pPr>
      <w:r>
        <w:rPr>
          <w:bCs/>
        </w:rPr>
        <w:t>1.4.</w:t>
      </w:r>
      <w:r>
        <w:rPr>
          <w:bCs/>
        </w:rPr>
        <w:tab/>
      </w:r>
      <w:r w:rsidRPr="00AD34BC">
        <w:rPr>
          <w:bCs/>
        </w:rPr>
        <w:t xml:space="preserve">Az ún. </w:t>
      </w:r>
      <w:proofErr w:type="gramStart"/>
      <w:r w:rsidRPr="00AD34BC">
        <w:rPr>
          <w:bCs/>
        </w:rPr>
        <w:t>szolgálati</w:t>
      </w:r>
      <w:proofErr w:type="gramEnd"/>
      <w:r w:rsidRPr="00AD34BC">
        <w:rPr>
          <w:bCs/>
        </w:rPr>
        <w:t xml:space="preserve"> rendet és az elvégzendő feladatok részletes leírását a jelen szerződés mellékletlét képező feladatmeghatározás tartalmazza.</w:t>
      </w:r>
    </w:p>
    <w:p w:rsidR="00AD34BC" w:rsidRDefault="00AD34BC" w:rsidP="00A43932">
      <w:pPr>
        <w:ind w:left="709" w:hanging="709"/>
        <w:jc w:val="both"/>
      </w:pPr>
    </w:p>
    <w:p w:rsidR="006E4893" w:rsidRDefault="006E4893" w:rsidP="006E4893">
      <w:pPr>
        <w:tabs>
          <w:tab w:val="left" w:pos="709"/>
        </w:tabs>
        <w:ind w:left="709" w:hanging="709"/>
        <w:jc w:val="both"/>
      </w:pPr>
    </w:p>
    <w:p w:rsidR="006E4893" w:rsidRPr="008E2662" w:rsidRDefault="008E2662" w:rsidP="008E2662">
      <w:pPr>
        <w:spacing w:after="120"/>
        <w:ind w:left="360" w:hanging="360"/>
        <w:jc w:val="both"/>
      </w:pPr>
      <w:r w:rsidRPr="008E2662">
        <w:rPr>
          <w:b/>
          <w:bCs/>
        </w:rPr>
        <w:t xml:space="preserve">2. </w:t>
      </w:r>
      <w:r w:rsidR="0080123D">
        <w:rPr>
          <w:b/>
          <w:bCs/>
        </w:rPr>
        <w:tab/>
      </w:r>
      <w:r w:rsidR="0080123D">
        <w:rPr>
          <w:b/>
          <w:bCs/>
        </w:rPr>
        <w:tab/>
      </w:r>
      <w:r w:rsidR="006E4893" w:rsidRPr="008E2662">
        <w:rPr>
          <w:b/>
          <w:bCs/>
        </w:rPr>
        <w:t>A szerződés időbeli hatálya</w:t>
      </w:r>
    </w:p>
    <w:p w:rsidR="008E2662" w:rsidRDefault="008E2662" w:rsidP="008E2662">
      <w:pPr>
        <w:pStyle w:val="Szvegtrzs22"/>
        <w:tabs>
          <w:tab w:val="left" w:pos="0"/>
        </w:tabs>
        <w:spacing w:after="0" w:line="240" w:lineRule="auto"/>
        <w:ind w:left="705" w:hanging="705"/>
        <w:jc w:val="both"/>
        <w:rPr>
          <w:bCs/>
        </w:rPr>
      </w:pPr>
      <w:r>
        <w:rPr>
          <w:bCs/>
        </w:rPr>
        <w:t xml:space="preserve">2.1. </w:t>
      </w:r>
      <w:r>
        <w:rPr>
          <w:bCs/>
        </w:rPr>
        <w:tab/>
      </w:r>
      <w:r w:rsidRPr="008E2662">
        <w:rPr>
          <w:bCs/>
        </w:rPr>
        <w:t>Felek rögzítik</w:t>
      </w:r>
      <w:r w:rsidR="00AD34BC">
        <w:rPr>
          <w:bCs/>
        </w:rPr>
        <w:t>, hogy a jelen szerződés 2017.11</w:t>
      </w:r>
      <w:r w:rsidRPr="008E2662">
        <w:rPr>
          <w:bCs/>
        </w:rPr>
        <w:t>.01. napjától, 2019.12.31. napjáig tartó határozott időtartamra szól</w:t>
      </w:r>
      <w:r>
        <w:rPr>
          <w:bCs/>
        </w:rPr>
        <w:t xml:space="preserve">. </w:t>
      </w:r>
    </w:p>
    <w:p w:rsidR="006E4893" w:rsidRPr="008E2662" w:rsidRDefault="008E2662" w:rsidP="008E2662">
      <w:pPr>
        <w:pStyle w:val="Szvegtrzs22"/>
        <w:tabs>
          <w:tab w:val="left" w:pos="0"/>
        </w:tabs>
        <w:spacing w:after="0" w:line="240" w:lineRule="auto"/>
        <w:ind w:left="705" w:hanging="705"/>
        <w:jc w:val="both"/>
        <w:rPr>
          <w:shd w:val="clear" w:color="auto" w:fill="FFFF00"/>
        </w:rPr>
      </w:pPr>
      <w:r>
        <w:rPr>
          <w:bCs/>
        </w:rPr>
        <w:t>2.2.</w:t>
      </w:r>
      <w:r w:rsidRPr="008E2662">
        <w:t xml:space="preserve"> </w:t>
      </w:r>
      <w:r>
        <w:tab/>
      </w:r>
      <w:r w:rsidR="006E4893" w:rsidRPr="008E2662">
        <w:t>A szerződés teljesítése annak időbeli hatálya alatt folyamatos.</w:t>
      </w:r>
    </w:p>
    <w:p w:rsidR="006E4893" w:rsidRDefault="006E4893" w:rsidP="006E4893">
      <w:pPr>
        <w:pStyle w:val="Szvegtrzs22"/>
        <w:tabs>
          <w:tab w:val="left" w:pos="720"/>
        </w:tabs>
        <w:spacing w:after="0" w:line="240" w:lineRule="auto"/>
        <w:jc w:val="both"/>
        <w:rPr>
          <w:shd w:val="clear" w:color="auto" w:fill="FFFF00"/>
        </w:rPr>
      </w:pPr>
    </w:p>
    <w:p w:rsidR="006E4893" w:rsidRDefault="0080123D" w:rsidP="0080123D">
      <w:pPr>
        <w:spacing w:after="120"/>
        <w:jc w:val="both"/>
      </w:pPr>
      <w:r>
        <w:rPr>
          <w:b/>
          <w:bCs/>
        </w:rPr>
        <w:t xml:space="preserve">3. </w:t>
      </w:r>
      <w:r>
        <w:rPr>
          <w:b/>
          <w:bCs/>
        </w:rPr>
        <w:tab/>
      </w:r>
      <w:r w:rsidR="006E4893">
        <w:rPr>
          <w:b/>
          <w:bCs/>
        </w:rPr>
        <w:t>Megbízási díj</w:t>
      </w:r>
    </w:p>
    <w:p w:rsidR="0080123D" w:rsidRPr="0080123D" w:rsidRDefault="006E4893" w:rsidP="0080123D">
      <w:pPr>
        <w:ind w:left="709" w:hanging="709"/>
        <w:jc w:val="both"/>
        <w:rPr>
          <w:bCs/>
        </w:rPr>
      </w:pPr>
      <w:r w:rsidRPr="0080123D">
        <w:t>3.1.</w:t>
      </w:r>
      <w:r w:rsidRPr="0080123D">
        <w:tab/>
      </w:r>
      <w:r w:rsidR="0080123D" w:rsidRPr="0080123D">
        <w:rPr>
          <w:bCs/>
        </w:rPr>
        <w:t xml:space="preserve">Szerződő felek akként állapodnak meg, hogy a jelen szerződésben foglaltak érdekében kifejtett megbízási tevékenység ellenértékeként a Megbízott - a ténylegesen megvalósult </w:t>
      </w:r>
      <w:r w:rsidR="00AD34BC">
        <w:rPr>
          <w:bCs/>
        </w:rPr>
        <w:t xml:space="preserve">teljesítés alapján </w:t>
      </w:r>
      <w:r w:rsidR="0080123D" w:rsidRPr="0080123D">
        <w:rPr>
          <w:bCs/>
        </w:rPr>
        <w:t xml:space="preserve">- </w:t>
      </w:r>
      <w:r w:rsidR="0080123D" w:rsidRPr="0080123D">
        <w:rPr>
          <w:b/>
          <w:bCs/>
        </w:rPr>
        <w:t xml:space="preserve">egységáras megbízási díjra </w:t>
      </w:r>
      <w:r w:rsidR="0080123D" w:rsidRPr="0080123D">
        <w:rPr>
          <w:bCs/>
        </w:rPr>
        <w:t>válik jogosulttá.</w:t>
      </w:r>
    </w:p>
    <w:p w:rsidR="0080123D" w:rsidRPr="0080123D" w:rsidRDefault="0080123D" w:rsidP="0080123D">
      <w:pPr>
        <w:ind w:left="360"/>
        <w:jc w:val="both"/>
        <w:rPr>
          <w:bCs/>
        </w:rPr>
      </w:pPr>
    </w:p>
    <w:p w:rsidR="0080123D" w:rsidRPr="0080123D" w:rsidRDefault="0080123D" w:rsidP="0080123D">
      <w:pPr>
        <w:ind w:left="360" w:firstLine="349"/>
        <w:jc w:val="both"/>
        <w:rPr>
          <w:bCs/>
        </w:rPr>
      </w:pPr>
      <w:r w:rsidRPr="0080123D">
        <w:rPr>
          <w:bCs/>
        </w:rPr>
        <w:t>A megbízási díj egységárait szerződő felek az alábbiak szerint határozzák meg:</w:t>
      </w:r>
    </w:p>
    <w:p w:rsidR="0080123D" w:rsidRPr="0080123D" w:rsidRDefault="0080123D" w:rsidP="0080123D">
      <w:pPr>
        <w:ind w:left="360"/>
        <w:jc w:val="both"/>
        <w:rPr>
          <w:bCs/>
        </w:rPr>
      </w:pPr>
    </w:p>
    <w:p w:rsidR="0080123D" w:rsidRPr="004525B5" w:rsidRDefault="0080123D" w:rsidP="004525B5">
      <w:pPr>
        <w:spacing w:before="120" w:after="120"/>
        <w:ind w:firstLine="708"/>
        <w:rPr>
          <w:bCs/>
        </w:rPr>
      </w:pPr>
      <w:r w:rsidRPr="004525B5">
        <w:rPr>
          <w:b/>
        </w:rPr>
        <w:t>Élőerős őrzésvédelmi feladatok:</w:t>
      </w:r>
    </w:p>
    <w:tbl>
      <w:tblPr>
        <w:tblStyle w:val="Rcsostblzat"/>
        <w:tblW w:w="0" w:type="auto"/>
        <w:tblInd w:w="704" w:type="dxa"/>
        <w:tblLook w:val="04A0" w:firstRow="1" w:lastRow="0" w:firstColumn="1" w:lastColumn="0" w:noHBand="0" w:noVBand="1"/>
      </w:tblPr>
      <w:tblGrid>
        <w:gridCol w:w="3260"/>
        <w:gridCol w:w="2077"/>
        <w:gridCol w:w="2176"/>
      </w:tblGrid>
      <w:tr w:rsidR="00425277" w:rsidRPr="00425277" w:rsidTr="004525B5">
        <w:tc>
          <w:tcPr>
            <w:tcW w:w="3260" w:type="dxa"/>
            <w:vAlign w:val="center"/>
          </w:tcPr>
          <w:p w:rsidR="0080123D" w:rsidRPr="00425277" w:rsidRDefault="0080123D" w:rsidP="009C5787">
            <w:pPr>
              <w:jc w:val="center"/>
              <w:rPr>
                <w:b/>
                <w:bCs/>
                <w:sz w:val="20"/>
                <w:szCs w:val="20"/>
              </w:rPr>
            </w:pPr>
            <w:r w:rsidRPr="00425277">
              <w:rPr>
                <w:b/>
                <w:bCs/>
                <w:sz w:val="20"/>
                <w:szCs w:val="20"/>
              </w:rPr>
              <w:t>Intézmény</w:t>
            </w:r>
          </w:p>
        </w:tc>
        <w:tc>
          <w:tcPr>
            <w:tcW w:w="2077" w:type="dxa"/>
            <w:vAlign w:val="center"/>
          </w:tcPr>
          <w:p w:rsidR="00DE2926" w:rsidRPr="00425277" w:rsidRDefault="00DE2926" w:rsidP="00DE2926">
            <w:pPr>
              <w:jc w:val="center"/>
              <w:rPr>
                <w:b/>
                <w:bCs/>
                <w:sz w:val="20"/>
                <w:szCs w:val="20"/>
              </w:rPr>
            </w:pPr>
            <w:r w:rsidRPr="00425277">
              <w:rPr>
                <w:b/>
                <w:bCs/>
                <w:sz w:val="20"/>
                <w:szCs w:val="20"/>
              </w:rPr>
              <w:t xml:space="preserve">Egységár (óradíj) </w:t>
            </w:r>
          </w:p>
          <w:p w:rsidR="0080123D" w:rsidRPr="00425277" w:rsidRDefault="00DE2926" w:rsidP="00DE2926">
            <w:pPr>
              <w:jc w:val="center"/>
              <w:rPr>
                <w:rFonts w:ascii="Arial Black" w:hAnsi="Arial Black"/>
                <w:bCs/>
              </w:rPr>
            </w:pPr>
            <w:r w:rsidRPr="00425277">
              <w:rPr>
                <w:b/>
                <w:bCs/>
                <w:sz w:val="20"/>
                <w:szCs w:val="20"/>
              </w:rPr>
              <w:t>(nettó Ft/fő/óra)</w:t>
            </w:r>
          </w:p>
        </w:tc>
        <w:tc>
          <w:tcPr>
            <w:tcW w:w="2176" w:type="dxa"/>
            <w:vAlign w:val="center"/>
          </w:tcPr>
          <w:p w:rsidR="00DE2926" w:rsidRPr="00425277" w:rsidRDefault="00DE2926" w:rsidP="00DE2926">
            <w:pPr>
              <w:jc w:val="center"/>
              <w:rPr>
                <w:b/>
                <w:bCs/>
                <w:sz w:val="20"/>
                <w:szCs w:val="20"/>
              </w:rPr>
            </w:pPr>
            <w:r w:rsidRPr="00425277">
              <w:rPr>
                <w:b/>
                <w:bCs/>
                <w:sz w:val="20"/>
                <w:szCs w:val="20"/>
              </w:rPr>
              <w:t xml:space="preserve">Egységár (óradíj) </w:t>
            </w:r>
          </w:p>
          <w:p w:rsidR="0080123D" w:rsidRPr="00425277" w:rsidRDefault="00DE2926" w:rsidP="00DE2926">
            <w:pPr>
              <w:jc w:val="center"/>
              <w:rPr>
                <w:rFonts w:ascii="Arial Black" w:hAnsi="Arial Black"/>
                <w:bCs/>
              </w:rPr>
            </w:pPr>
            <w:r w:rsidRPr="00425277">
              <w:rPr>
                <w:b/>
                <w:bCs/>
                <w:sz w:val="20"/>
                <w:szCs w:val="20"/>
              </w:rPr>
              <w:t>(bruttó Ft/fő/óra)</w:t>
            </w:r>
          </w:p>
        </w:tc>
      </w:tr>
      <w:tr w:rsidR="0080123D" w:rsidRPr="00425277" w:rsidTr="004525B5">
        <w:tc>
          <w:tcPr>
            <w:tcW w:w="3260" w:type="dxa"/>
            <w:vAlign w:val="center"/>
          </w:tcPr>
          <w:p w:rsidR="0080123D" w:rsidRPr="00425277" w:rsidRDefault="0080123D" w:rsidP="009C5787">
            <w:pPr>
              <w:ind w:left="360" w:hanging="360"/>
              <w:rPr>
                <w:b/>
                <w:bCs/>
                <w:sz w:val="20"/>
                <w:szCs w:val="20"/>
              </w:rPr>
            </w:pPr>
            <w:r w:rsidRPr="00425277">
              <w:rPr>
                <w:b/>
                <w:bCs/>
                <w:sz w:val="20"/>
                <w:szCs w:val="20"/>
              </w:rPr>
              <w:t>A. Déri Múzeum</w:t>
            </w:r>
          </w:p>
          <w:p w:rsidR="0080123D" w:rsidRPr="00425277" w:rsidRDefault="0080123D" w:rsidP="009C5787">
            <w:pPr>
              <w:rPr>
                <w:sz w:val="20"/>
                <w:szCs w:val="20"/>
              </w:rPr>
            </w:pPr>
            <w:r w:rsidRPr="00425277">
              <w:rPr>
                <w:b/>
                <w:bCs/>
                <w:sz w:val="20"/>
                <w:szCs w:val="20"/>
              </w:rPr>
              <w:t>4026 Debrecen, Déri tér 1.</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r w:rsidR="0080123D" w:rsidRPr="00425277" w:rsidTr="004525B5">
        <w:tc>
          <w:tcPr>
            <w:tcW w:w="3260" w:type="dxa"/>
            <w:vAlign w:val="center"/>
          </w:tcPr>
          <w:p w:rsidR="0080123D" w:rsidRPr="00425277" w:rsidRDefault="0080123D" w:rsidP="009C5787">
            <w:pPr>
              <w:pStyle w:val="Listaszerbekezds"/>
              <w:ind w:left="0"/>
              <w:rPr>
                <w:b/>
                <w:bCs/>
                <w:sz w:val="20"/>
                <w:szCs w:val="20"/>
              </w:rPr>
            </w:pPr>
            <w:r w:rsidRPr="00425277">
              <w:rPr>
                <w:b/>
                <w:bCs/>
                <w:sz w:val="20"/>
                <w:szCs w:val="20"/>
              </w:rPr>
              <w:t>B. MODEM Modern és Kortárs Művészeti Központ</w:t>
            </w:r>
          </w:p>
          <w:p w:rsidR="0080123D" w:rsidRPr="00425277" w:rsidRDefault="0080123D" w:rsidP="009C5787">
            <w:pPr>
              <w:rPr>
                <w:sz w:val="20"/>
                <w:szCs w:val="20"/>
              </w:rPr>
            </w:pPr>
            <w:r w:rsidRPr="00425277">
              <w:rPr>
                <w:b/>
                <w:bCs/>
                <w:sz w:val="20"/>
                <w:szCs w:val="20"/>
              </w:rPr>
              <w:t>4026 Debrecen Hunyadi u. 1-3. sz.</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r w:rsidR="0080123D" w:rsidRPr="00425277" w:rsidTr="004525B5">
        <w:tc>
          <w:tcPr>
            <w:tcW w:w="3260" w:type="dxa"/>
            <w:vAlign w:val="center"/>
          </w:tcPr>
          <w:p w:rsidR="0080123D" w:rsidRPr="00425277" w:rsidRDefault="0080123D" w:rsidP="009C5787">
            <w:pPr>
              <w:rPr>
                <w:b/>
                <w:bCs/>
                <w:sz w:val="20"/>
                <w:szCs w:val="20"/>
              </w:rPr>
            </w:pPr>
            <w:r w:rsidRPr="00425277">
              <w:rPr>
                <w:b/>
                <w:bCs/>
                <w:sz w:val="20"/>
                <w:szCs w:val="20"/>
              </w:rPr>
              <w:t>C. Medgyessy Ferenc Emlékmúzeum és Debreceni Irodalom Háza</w:t>
            </w:r>
          </w:p>
          <w:p w:rsidR="0080123D" w:rsidRPr="00425277" w:rsidRDefault="0080123D" w:rsidP="009C5787">
            <w:pPr>
              <w:rPr>
                <w:sz w:val="20"/>
                <w:szCs w:val="20"/>
              </w:rPr>
            </w:pPr>
            <w:r w:rsidRPr="00425277">
              <w:rPr>
                <w:b/>
                <w:bCs/>
                <w:sz w:val="20"/>
                <w:szCs w:val="20"/>
              </w:rPr>
              <w:t>4026 Debrecen, Péterfia u. 28.</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r w:rsidR="0080123D" w:rsidRPr="00425277" w:rsidTr="004525B5">
        <w:tc>
          <w:tcPr>
            <w:tcW w:w="3260" w:type="dxa"/>
            <w:vAlign w:val="center"/>
          </w:tcPr>
          <w:p w:rsidR="0080123D" w:rsidRPr="00425277" w:rsidRDefault="0080123D" w:rsidP="009C5787">
            <w:pPr>
              <w:pStyle w:val="Listaszerbekezds"/>
              <w:ind w:left="0"/>
              <w:rPr>
                <w:b/>
                <w:bCs/>
                <w:sz w:val="20"/>
                <w:szCs w:val="20"/>
              </w:rPr>
            </w:pPr>
            <w:r w:rsidRPr="00425277">
              <w:rPr>
                <w:b/>
                <w:bCs/>
                <w:sz w:val="20"/>
                <w:szCs w:val="20"/>
              </w:rPr>
              <w:t>D. Régészeti Kutató és Raktárbázis</w:t>
            </w:r>
          </w:p>
          <w:p w:rsidR="0080123D" w:rsidRPr="00425277" w:rsidRDefault="0080123D" w:rsidP="009C5787">
            <w:pPr>
              <w:rPr>
                <w:b/>
                <w:bCs/>
                <w:sz w:val="20"/>
                <w:szCs w:val="20"/>
              </w:rPr>
            </w:pPr>
            <w:r w:rsidRPr="00425277">
              <w:rPr>
                <w:b/>
                <w:bCs/>
                <w:sz w:val="20"/>
                <w:szCs w:val="20"/>
              </w:rPr>
              <w:t xml:space="preserve">Debrecen, Biczó István kert 0584/146. </w:t>
            </w:r>
            <w:proofErr w:type="spellStart"/>
            <w:r w:rsidRPr="00425277">
              <w:rPr>
                <w:b/>
                <w:bCs/>
                <w:sz w:val="20"/>
                <w:szCs w:val="20"/>
              </w:rPr>
              <w:t>hrsz</w:t>
            </w:r>
            <w:proofErr w:type="spellEnd"/>
          </w:p>
        </w:tc>
        <w:tc>
          <w:tcPr>
            <w:tcW w:w="2077" w:type="dxa"/>
          </w:tcPr>
          <w:p w:rsidR="0080123D" w:rsidRPr="00425277" w:rsidRDefault="0080123D" w:rsidP="009C5787">
            <w:pPr>
              <w:rPr>
                <w:rFonts w:ascii="Arial Black" w:hAnsi="Arial Black"/>
                <w:bCs/>
              </w:rPr>
            </w:pPr>
          </w:p>
        </w:tc>
        <w:tc>
          <w:tcPr>
            <w:tcW w:w="2176" w:type="dxa"/>
          </w:tcPr>
          <w:p w:rsidR="0080123D" w:rsidRPr="00425277" w:rsidRDefault="0080123D" w:rsidP="009C5787">
            <w:pPr>
              <w:rPr>
                <w:rFonts w:ascii="Arial Black" w:hAnsi="Arial Black"/>
                <w:bCs/>
              </w:rPr>
            </w:pPr>
          </w:p>
        </w:tc>
      </w:tr>
      <w:tr w:rsidR="0080123D" w:rsidRPr="00425277" w:rsidTr="004525B5">
        <w:tc>
          <w:tcPr>
            <w:tcW w:w="3260" w:type="dxa"/>
          </w:tcPr>
          <w:p w:rsidR="0080123D" w:rsidRPr="00425277" w:rsidRDefault="0080123D" w:rsidP="009C5787">
            <w:pPr>
              <w:rPr>
                <w:rFonts w:ascii="Arial Black" w:hAnsi="Arial Black"/>
                <w:bCs/>
              </w:rPr>
            </w:pPr>
            <w:r w:rsidRPr="00425277">
              <w:rPr>
                <w:b/>
                <w:sz w:val="20"/>
                <w:szCs w:val="20"/>
              </w:rPr>
              <w:t>E. Debrecen, Múzeum u. 4. szám alatti raktárház</w:t>
            </w:r>
          </w:p>
        </w:tc>
        <w:tc>
          <w:tcPr>
            <w:tcW w:w="2077" w:type="dxa"/>
          </w:tcPr>
          <w:p w:rsidR="0080123D" w:rsidRPr="00425277" w:rsidRDefault="0080123D" w:rsidP="009C5787">
            <w:pPr>
              <w:rPr>
                <w:rFonts w:ascii="Arial Black" w:hAnsi="Arial Black"/>
                <w:bCs/>
              </w:rPr>
            </w:pPr>
          </w:p>
        </w:tc>
        <w:tc>
          <w:tcPr>
            <w:tcW w:w="2176" w:type="dxa"/>
          </w:tcPr>
          <w:p w:rsidR="0080123D" w:rsidRPr="00425277" w:rsidRDefault="0080123D" w:rsidP="009C5787">
            <w:pPr>
              <w:rPr>
                <w:rFonts w:ascii="Arial Black" w:hAnsi="Arial Black"/>
                <w:bCs/>
              </w:rPr>
            </w:pPr>
          </w:p>
        </w:tc>
      </w:tr>
    </w:tbl>
    <w:p w:rsidR="00A43932" w:rsidRDefault="00A43932" w:rsidP="0080123D">
      <w:pPr>
        <w:spacing w:before="120" w:after="120"/>
        <w:rPr>
          <w:b/>
          <w:sz w:val="28"/>
          <w:szCs w:val="28"/>
        </w:rPr>
      </w:pPr>
    </w:p>
    <w:p w:rsidR="004525B5" w:rsidRDefault="004525B5" w:rsidP="0080123D">
      <w:pPr>
        <w:spacing w:before="120" w:after="120"/>
        <w:rPr>
          <w:b/>
          <w:sz w:val="28"/>
          <w:szCs w:val="28"/>
        </w:rPr>
      </w:pPr>
    </w:p>
    <w:p w:rsidR="0080123D" w:rsidRPr="004525B5" w:rsidRDefault="0080123D" w:rsidP="004525B5">
      <w:pPr>
        <w:spacing w:before="120" w:after="120"/>
        <w:ind w:firstLine="708"/>
        <w:rPr>
          <w:b/>
        </w:rPr>
      </w:pPr>
      <w:r w:rsidRPr="004525B5">
        <w:rPr>
          <w:b/>
        </w:rPr>
        <w:lastRenderedPageBreak/>
        <w:t>Rendezvények lebonyolításához kapcsolódó vagyonőri feladatok:</w:t>
      </w:r>
    </w:p>
    <w:tbl>
      <w:tblPr>
        <w:tblStyle w:val="Rcsostblzat"/>
        <w:tblW w:w="0" w:type="auto"/>
        <w:tblInd w:w="704" w:type="dxa"/>
        <w:tblLook w:val="04A0" w:firstRow="1" w:lastRow="0" w:firstColumn="1" w:lastColumn="0" w:noHBand="0" w:noVBand="1"/>
      </w:tblPr>
      <w:tblGrid>
        <w:gridCol w:w="3260"/>
        <w:gridCol w:w="2077"/>
        <w:gridCol w:w="2176"/>
      </w:tblGrid>
      <w:tr w:rsidR="00425277" w:rsidRPr="00425277" w:rsidTr="004525B5">
        <w:tc>
          <w:tcPr>
            <w:tcW w:w="3260" w:type="dxa"/>
            <w:vAlign w:val="center"/>
          </w:tcPr>
          <w:p w:rsidR="00DE2926" w:rsidRPr="00425277" w:rsidRDefault="00DE2926" w:rsidP="00DE2926">
            <w:pPr>
              <w:jc w:val="center"/>
              <w:rPr>
                <w:b/>
                <w:bCs/>
                <w:sz w:val="20"/>
                <w:szCs w:val="20"/>
              </w:rPr>
            </w:pPr>
            <w:r w:rsidRPr="00425277">
              <w:rPr>
                <w:b/>
                <w:bCs/>
                <w:sz w:val="20"/>
                <w:szCs w:val="20"/>
              </w:rPr>
              <w:t>Feladat</w:t>
            </w:r>
          </w:p>
        </w:tc>
        <w:tc>
          <w:tcPr>
            <w:tcW w:w="2077" w:type="dxa"/>
            <w:vAlign w:val="center"/>
          </w:tcPr>
          <w:p w:rsidR="00DE2926" w:rsidRPr="00425277" w:rsidRDefault="00DE2926" w:rsidP="00DE2926">
            <w:pPr>
              <w:jc w:val="center"/>
              <w:rPr>
                <w:b/>
                <w:bCs/>
                <w:sz w:val="20"/>
                <w:szCs w:val="20"/>
              </w:rPr>
            </w:pPr>
            <w:r w:rsidRPr="00425277">
              <w:rPr>
                <w:b/>
                <w:bCs/>
                <w:sz w:val="20"/>
                <w:szCs w:val="20"/>
              </w:rPr>
              <w:t xml:space="preserve">Egységár (óradíj) </w:t>
            </w:r>
          </w:p>
          <w:p w:rsidR="00DE2926" w:rsidRPr="00425277" w:rsidRDefault="00DE2926" w:rsidP="00DE2926">
            <w:pPr>
              <w:jc w:val="center"/>
              <w:rPr>
                <w:rFonts w:ascii="Arial Black" w:hAnsi="Arial Black"/>
                <w:bCs/>
              </w:rPr>
            </w:pPr>
            <w:r w:rsidRPr="00425277">
              <w:rPr>
                <w:b/>
                <w:bCs/>
                <w:sz w:val="20"/>
                <w:szCs w:val="20"/>
              </w:rPr>
              <w:t>(nettó Ft/fő/óra)</w:t>
            </w:r>
          </w:p>
        </w:tc>
        <w:tc>
          <w:tcPr>
            <w:tcW w:w="2176" w:type="dxa"/>
            <w:vAlign w:val="center"/>
          </w:tcPr>
          <w:p w:rsidR="00DE2926" w:rsidRPr="00425277" w:rsidRDefault="00DE2926" w:rsidP="00DE2926">
            <w:pPr>
              <w:jc w:val="center"/>
              <w:rPr>
                <w:b/>
                <w:bCs/>
                <w:sz w:val="20"/>
                <w:szCs w:val="20"/>
              </w:rPr>
            </w:pPr>
            <w:r w:rsidRPr="00425277">
              <w:rPr>
                <w:b/>
                <w:bCs/>
                <w:sz w:val="20"/>
                <w:szCs w:val="20"/>
              </w:rPr>
              <w:t xml:space="preserve">Egységár (óradíj) </w:t>
            </w:r>
          </w:p>
          <w:p w:rsidR="00DE2926" w:rsidRPr="00425277" w:rsidRDefault="00DE2926" w:rsidP="00DE2926">
            <w:pPr>
              <w:jc w:val="center"/>
              <w:rPr>
                <w:rFonts w:ascii="Arial Black" w:hAnsi="Arial Black"/>
                <w:bCs/>
              </w:rPr>
            </w:pPr>
            <w:r w:rsidRPr="00425277">
              <w:rPr>
                <w:b/>
                <w:bCs/>
                <w:sz w:val="20"/>
                <w:szCs w:val="20"/>
              </w:rPr>
              <w:t>(bruttó Ft/fő/óra)</w:t>
            </w:r>
          </w:p>
        </w:tc>
      </w:tr>
      <w:tr w:rsidR="00425277" w:rsidRPr="00425277" w:rsidTr="004525B5">
        <w:tc>
          <w:tcPr>
            <w:tcW w:w="3260" w:type="dxa"/>
            <w:vAlign w:val="center"/>
          </w:tcPr>
          <w:p w:rsidR="0080123D" w:rsidRPr="00425277" w:rsidRDefault="0080123D" w:rsidP="0080123D">
            <w:pPr>
              <w:spacing w:before="120" w:after="120"/>
              <w:jc w:val="both"/>
              <w:rPr>
                <w:bCs/>
                <w:iCs/>
                <w:sz w:val="20"/>
                <w:szCs w:val="20"/>
              </w:rPr>
            </w:pPr>
            <w:r w:rsidRPr="00425277">
              <w:rPr>
                <w:bCs/>
                <w:iCs/>
                <w:sz w:val="20"/>
                <w:szCs w:val="20"/>
              </w:rPr>
              <w:t>Rendezvények lebonyolításához kapcsolódó vagyonőri feladatok ellátása</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bl>
    <w:p w:rsidR="00425277" w:rsidRPr="004525B5" w:rsidRDefault="00425277" w:rsidP="004525B5">
      <w:pPr>
        <w:spacing w:before="120" w:after="120"/>
        <w:ind w:firstLine="708"/>
        <w:rPr>
          <w:b/>
        </w:rPr>
      </w:pPr>
      <w:r w:rsidRPr="004525B5">
        <w:rPr>
          <w:b/>
        </w:rPr>
        <w:t>Rendezvények lebonyolításához kapcsolódó fegyveres vagyonőri feladatok:</w:t>
      </w:r>
    </w:p>
    <w:tbl>
      <w:tblPr>
        <w:tblStyle w:val="Rcsostblzat"/>
        <w:tblW w:w="0" w:type="auto"/>
        <w:tblInd w:w="704" w:type="dxa"/>
        <w:tblLook w:val="04A0" w:firstRow="1" w:lastRow="0" w:firstColumn="1" w:lastColumn="0" w:noHBand="0" w:noVBand="1"/>
      </w:tblPr>
      <w:tblGrid>
        <w:gridCol w:w="3260"/>
        <w:gridCol w:w="2077"/>
        <w:gridCol w:w="2176"/>
      </w:tblGrid>
      <w:tr w:rsidR="00425277" w:rsidRPr="00425277" w:rsidTr="004525B5">
        <w:tc>
          <w:tcPr>
            <w:tcW w:w="3260" w:type="dxa"/>
            <w:vAlign w:val="center"/>
          </w:tcPr>
          <w:p w:rsidR="00425277" w:rsidRPr="00425277" w:rsidRDefault="00425277" w:rsidP="004C6B9F">
            <w:pPr>
              <w:jc w:val="center"/>
              <w:rPr>
                <w:b/>
                <w:bCs/>
                <w:sz w:val="20"/>
                <w:szCs w:val="20"/>
              </w:rPr>
            </w:pPr>
            <w:r w:rsidRPr="00425277">
              <w:rPr>
                <w:b/>
                <w:bCs/>
                <w:sz w:val="20"/>
                <w:szCs w:val="20"/>
              </w:rPr>
              <w:t>Feladat</w:t>
            </w:r>
          </w:p>
        </w:tc>
        <w:tc>
          <w:tcPr>
            <w:tcW w:w="2077" w:type="dxa"/>
            <w:vAlign w:val="center"/>
          </w:tcPr>
          <w:p w:rsidR="00425277" w:rsidRPr="00425277" w:rsidRDefault="00425277" w:rsidP="004C6B9F">
            <w:pPr>
              <w:jc w:val="center"/>
              <w:rPr>
                <w:b/>
                <w:bCs/>
                <w:sz w:val="20"/>
                <w:szCs w:val="20"/>
              </w:rPr>
            </w:pPr>
            <w:r w:rsidRPr="00425277">
              <w:rPr>
                <w:b/>
                <w:bCs/>
                <w:sz w:val="20"/>
                <w:szCs w:val="20"/>
              </w:rPr>
              <w:t xml:space="preserve">Egységár (óradíj) </w:t>
            </w:r>
          </w:p>
          <w:p w:rsidR="00425277" w:rsidRPr="00425277" w:rsidRDefault="00425277" w:rsidP="004C6B9F">
            <w:pPr>
              <w:jc w:val="center"/>
              <w:rPr>
                <w:rFonts w:ascii="Arial Black" w:hAnsi="Arial Black"/>
                <w:bCs/>
              </w:rPr>
            </w:pPr>
            <w:r w:rsidRPr="00425277">
              <w:rPr>
                <w:b/>
                <w:bCs/>
                <w:sz w:val="20"/>
                <w:szCs w:val="20"/>
              </w:rPr>
              <w:t>(nettó Ft/fő/óra)</w:t>
            </w:r>
          </w:p>
        </w:tc>
        <w:tc>
          <w:tcPr>
            <w:tcW w:w="2176" w:type="dxa"/>
            <w:vAlign w:val="center"/>
          </w:tcPr>
          <w:p w:rsidR="00425277" w:rsidRPr="00425277" w:rsidRDefault="00425277" w:rsidP="004C6B9F">
            <w:pPr>
              <w:jc w:val="center"/>
              <w:rPr>
                <w:b/>
                <w:bCs/>
                <w:sz w:val="20"/>
                <w:szCs w:val="20"/>
              </w:rPr>
            </w:pPr>
            <w:r w:rsidRPr="00425277">
              <w:rPr>
                <w:b/>
                <w:bCs/>
                <w:sz w:val="20"/>
                <w:szCs w:val="20"/>
              </w:rPr>
              <w:t xml:space="preserve">Egységár (óradíj) </w:t>
            </w:r>
          </w:p>
          <w:p w:rsidR="00425277" w:rsidRPr="00425277" w:rsidRDefault="00425277" w:rsidP="004C6B9F">
            <w:pPr>
              <w:jc w:val="center"/>
              <w:rPr>
                <w:rFonts w:ascii="Arial Black" w:hAnsi="Arial Black"/>
                <w:bCs/>
              </w:rPr>
            </w:pPr>
            <w:r w:rsidRPr="00425277">
              <w:rPr>
                <w:b/>
                <w:bCs/>
                <w:sz w:val="20"/>
                <w:szCs w:val="20"/>
              </w:rPr>
              <w:t>(bruttó Ft/fő/óra)</w:t>
            </w:r>
          </w:p>
        </w:tc>
      </w:tr>
      <w:tr w:rsidR="00425277" w:rsidRPr="00425277" w:rsidTr="004525B5">
        <w:tc>
          <w:tcPr>
            <w:tcW w:w="3260" w:type="dxa"/>
            <w:vAlign w:val="center"/>
          </w:tcPr>
          <w:p w:rsidR="00425277" w:rsidRPr="00425277" w:rsidRDefault="00425277" w:rsidP="004C6B9F">
            <w:pPr>
              <w:spacing w:before="120" w:after="120"/>
              <w:jc w:val="both"/>
              <w:rPr>
                <w:bCs/>
                <w:iCs/>
                <w:sz w:val="20"/>
                <w:szCs w:val="20"/>
              </w:rPr>
            </w:pPr>
            <w:r w:rsidRPr="00425277">
              <w:rPr>
                <w:bCs/>
                <w:iCs/>
                <w:sz w:val="20"/>
                <w:szCs w:val="20"/>
              </w:rPr>
              <w:t xml:space="preserve">Rendezvények lebonyolításához kapcsolódó </w:t>
            </w:r>
            <w:r>
              <w:rPr>
                <w:bCs/>
                <w:iCs/>
                <w:sz w:val="20"/>
                <w:szCs w:val="20"/>
              </w:rPr>
              <w:t xml:space="preserve">fegyveres </w:t>
            </w:r>
            <w:r w:rsidRPr="00425277">
              <w:rPr>
                <w:bCs/>
                <w:iCs/>
                <w:sz w:val="20"/>
                <w:szCs w:val="20"/>
              </w:rPr>
              <w:t>vagyonőri feladatok ellátása</w:t>
            </w:r>
          </w:p>
        </w:tc>
        <w:tc>
          <w:tcPr>
            <w:tcW w:w="2077" w:type="dxa"/>
            <w:vAlign w:val="center"/>
          </w:tcPr>
          <w:p w:rsidR="00425277" w:rsidRPr="00425277" w:rsidRDefault="00425277" w:rsidP="004C6B9F">
            <w:pPr>
              <w:jc w:val="center"/>
              <w:rPr>
                <w:rFonts w:ascii="Arial Black" w:hAnsi="Arial Black"/>
                <w:bCs/>
              </w:rPr>
            </w:pPr>
          </w:p>
        </w:tc>
        <w:tc>
          <w:tcPr>
            <w:tcW w:w="2176" w:type="dxa"/>
            <w:vAlign w:val="center"/>
          </w:tcPr>
          <w:p w:rsidR="00425277" w:rsidRPr="00425277" w:rsidRDefault="00425277" w:rsidP="004C6B9F">
            <w:pPr>
              <w:jc w:val="center"/>
              <w:rPr>
                <w:rFonts w:ascii="Arial Black" w:hAnsi="Arial Black"/>
                <w:bCs/>
              </w:rPr>
            </w:pPr>
          </w:p>
        </w:tc>
      </w:tr>
    </w:tbl>
    <w:p w:rsidR="0080123D" w:rsidRPr="004525B5" w:rsidRDefault="0080123D" w:rsidP="004525B5">
      <w:pPr>
        <w:spacing w:before="120" w:after="120"/>
        <w:ind w:firstLine="708"/>
        <w:rPr>
          <w:b/>
        </w:rPr>
      </w:pPr>
      <w:r w:rsidRPr="004525B5">
        <w:rPr>
          <w:b/>
        </w:rPr>
        <w:t>Műtárgyszállításokhoz kapcsolódó vagyonőri feladatok:</w:t>
      </w:r>
    </w:p>
    <w:tbl>
      <w:tblPr>
        <w:tblStyle w:val="Rcsostblzat"/>
        <w:tblW w:w="0" w:type="auto"/>
        <w:tblInd w:w="704" w:type="dxa"/>
        <w:tblLook w:val="04A0" w:firstRow="1" w:lastRow="0" w:firstColumn="1" w:lastColumn="0" w:noHBand="0" w:noVBand="1"/>
      </w:tblPr>
      <w:tblGrid>
        <w:gridCol w:w="3260"/>
        <w:gridCol w:w="2077"/>
        <w:gridCol w:w="2176"/>
      </w:tblGrid>
      <w:tr w:rsidR="00425277" w:rsidRPr="00425277" w:rsidTr="004525B5">
        <w:tc>
          <w:tcPr>
            <w:tcW w:w="3260" w:type="dxa"/>
            <w:vAlign w:val="center"/>
          </w:tcPr>
          <w:p w:rsidR="00425277" w:rsidRPr="00425277" w:rsidRDefault="00425277" w:rsidP="00425277">
            <w:pPr>
              <w:jc w:val="center"/>
              <w:rPr>
                <w:b/>
                <w:bCs/>
                <w:sz w:val="20"/>
                <w:szCs w:val="20"/>
              </w:rPr>
            </w:pPr>
            <w:r w:rsidRPr="00425277">
              <w:rPr>
                <w:b/>
                <w:bCs/>
                <w:sz w:val="20"/>
                <w:szCs w:val="20"/>
              </w:rPr>
              <w:t>Feladat</w:t>
            </w:r>
          </w:p>
        </w:tc>
        <w:tc>
          <w:tcPr>
            <w:tcW w:w="2077" w:type="dxa"/>
            <w:vAlign w:val="center"/>
          </w:tcPr>
          <w:p w:rsidR="00425277" w:rsidRPr="00425277" w:rsidRDefault="00425277" w:rsidP="00425277">
            <w:pPr>
              <w:jc w:val="center"/>
              <w:rPr>
                <w:b/>
                <w:bCs/>
                <w:sz w:val="20"/>
                <w:szCs w:val="20"/>
              </w:rPr>
            </w:pPr>
            <w:r w:rsidRPr="00425277">
              <w:rPr>
                <w:b/>
                <w:bCs/>
                <w:sz w:val="20"/>
                <w:szCs w:val="20"/>
              </w:rPr>
              <w:t xml:space="preserve">Egységár (óradíj) </w:t>
            </w:r>
          </w:p>
          <w:p w:rsidR="00425277" w:rsidRPr="00425277" w:rsidRDefault="00425277" w:rsidP="00425277">
            <w:pPr>
              <w:jc w:val="center"/>
              <w:rPr>
                <w:rFonts w:ascii="Arial Black" w:hAnsi="Arial Black"/>
                <w:bCs/>
              </w:rPr>
            </w:pPr>
            <w:r w:rsidRPr="00425277">
              <w:rPr>
                <w:b/>
                <w:bCs/>
                <w:sz w:val="20"/>
                <w:szCs w:val="20"/>
              </w:rPr>
              <w:t>(nettó Ft/fő/óra)</w:t>
            </w:r>
          </w:p>
        </w:tc>
        <w:tc>
          <w:tcPr>
            <w:tcW w:w="2176" w:type="dxa"/>
            <w:vAlign w:val="center"/>
          </w:tcPr>
          <w:p w:rsidR="00425277" w:rsidRPr="00425277" w:rsidRDefault="00425277" w:rsidP="00425277">
            <w:pPr>
              <w:jc w:val="center"/>
              <w:rPr>
                <w:b/>
                <w:bCs/>
                <w:sz w:val="20"/>
                <w:szCs w:val="20"/>
              </w:rPr>
            </w:pPr>
            <w:r w:rsidRPr="00425277">
              <w:rPr>
                <w:b/>
                <w:bCs/>
                <w:sz w:val="20"/>
                <w:szCs w:val="20"/>
              </w:rPr>
              <w:t xml:space="preserve">Egységár (óradíj) </w:t>
            </w:r>
          </w:p>
          <w:p w:rsidR="00425277" w:rsidRPr="00425277" w:rsidRDefault="00425277" w:rsidP="00425277">
            <w:pPr>
              <w:jc w:val="center"/>
              <w:rPr>
                <w:rFonts w:ascii="Arial Black" w:hAnsi="Arial Black"/>
                <w:bCs/>
              </w:rPr>
            </w:pPr>
            <w:r w:rsidRPr="00425277">
              <w:rPr>
                <w:b/>
                <w:bCs/>
                <w:sz w:val="20"/>
                <w:szCs w:val="20"/>
              </w:rPr>
              <w:t>(bruttó Ft/fő/óra)</w:t>
            </w:r>
          </w:p>
        </w:tc>
      </w:tr>
      <w:tr w:rsidR="0080123D" w:rsidRPr="00425277" w:rsidTr="004525B5">
        <w:tc>
          <w:tcPr>
            <w:tcW w:w="3260" w:type="dxa"/>
            <w:vAlign w:val="center"/>
          </w:tcPr>
          <w:p w:rsidR="0080123D" w:rsidRPr="00425277" w:rsidRDefault="0080123D" w:rsidP="009C5787">
            <w:pPr>
              <w:pStyle w:val="Listaszerbekezds"/>
              <w:numPr>
                <w:ilvl w:val="0"/>
                <w:numId w:val="41"/>
              </w:numPr>
              <w:jc w:val="both"/>
              <w:rPr>
                <w:rFonts w:eastAsia="Times New Roman"/>
                <w:bCs/>
                <w:iCs/>
                <w:sz w:val="20"/>
                <w:szCs w:val="20"/>
              </w:rPr>
            </w:pPr>
            <w:r w:rsidRPr="00425277">
              <w:rPr>
                <w:rFonts w:eastAsia="Times New Roman"/>
                <w:bCs/>
                <w:iCs/>
                <w:sz w:val="20"/>
                <w:szCs w:val="20"/>
              </w:rPr>
              <w:t xml:space="preserve">gépjármű kísérői vagyonőri </w:t>
            </w:r>
            <w:r w:rsidRPr="00425277">
              <w:rPr>
                <w:bCs/>
                <w:iCs/>
                <w:sz w:val="20"/>
                <w:szCs w:val="20"/>
              </w:rPr>
              <w:t>feladatok ellátása</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r w:rsidR="0080123D" w:rsidRPr="00425277" w:rsidTr="004525B5">
        <w:tc>
          <w:tcPr>
            <w:tcW w:w="3260" w:type="dxa"/>
            <w:vAlign w:val="center"/>
          </w:tcPr>
          <w:p w:rsidR="0080123D" w:rsidRPr="00425277" w:rsidRDefault="0080123D" w:rsidP="009C5787">
            <w:pPr>
              <w:numPr>
                <w:ilvl w:val="0"/>
                <w:numId w:val="41"/>
              </w:numPr>
              <w:jc w:val="both"/>
              <w:rPr>
                <w:bCs/>
                <w:iCs/>
                <w:sz w:val="20"/>
                <w:szCs w:val="20"/>
              </w:rPr>
            </w:pPr>
            <w:r w:rsidRPr="00425277">
              <w:rPr>
                <w:bCs/>
                <w:iCs/>
                <w:sz w:val="20"/>
                <w:szCs w:val="20"/>
              </w:rPr>
              <w:t>fegyveres gépjárműkísérői feladatok ellátása</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r w:rsidR="0080123D" w:rsidRPr="00425277" w:rsidTr="004525B5">
        <w:tc>
          <w:tcPr>
            <w:tcW w:w="3260" w:type="dxa"/>
            <w:vAlign w:val="center"/>
          </w:tcPr>
          <w:p w:rsidR="0080123D" w:rsidRPr="00425277" w:rsidRDefault="0080123D" w:rsidP="009C5787">
            <w:pPr>
              <w:numPr>
                <w:ilvl w:val="0"/>
                <w:numId w:val="41"/>
              </w:numPr>
              <w:rPr>
                <w:bCs/>
                <w:iCs/>
                <w:sz w:val="20"/>
                <w:szCs w:val="20"/>
              </w:rPr>
            </w:pPr>
            <w:r w:rsidRPr="00425277">
              <w:rPr>
                <w:bCs/>
                <w:iCs/>
                <w:sz w:val="20"/>
                <w:szCs w:val="20"/>
              </w:rPr>
              <w:t xml:space="preserve">fegyveres </w:t>
            </w:r>
            <w:proofErr w:type="spellStart"/>
            <w:r w:rsidRPr="00425277">
              <w:rPr>
                <w:bCs/>
                <w:iCs/>
                <w:sz w:val="20"/>
                <w:szCs w:val="20"/>
              </w:rPr>
              <w:t>gépjárműves</w:t>
            </w:r>
            <w:proofErr w:type="spellEnd"/>
            <w:r w:rsidRPr="00425277">
              <w:rPr>
                <w:bCs/>
                <w:iCs/>
                <w:sz w:val="20"/>
                <w:szCs w:val="20"/>
              </w:rPr>
              <w:t xml:space="preserve"> rakománykísérői feladatok ellátása</w:t>
            </w:r>
          </w:p>
        </w:tc>
        <w:tc>
          <w:tcPr>
            <w:tcW w:w="2077" w:type="dxa"/>
            <w:vAlign w:val="center"/>
          </w:tcPr>
          <w:p w:rsidR="0080123D" w:rsidRPr="00425277" w:rsidRDefault="0080123D" w:rsidP="009C5787">
            <w:pPr>
              <w:jc w:val="center"/>
              <w:rPr>
                <w:rFonts w:ascii="Arial Black" w:hAnsi="Arial Black"/>
                <w:bCs/>
              </w:rPr>
            </w:pPr>
          </w:p>
        </w:tc>
        <w:tc>
          <w:tcPr>
            <w:tcW w:w="2176" w:type="dxa"/>
            <w:vAlign w:val="center"/>
          </w:tcPr>
          <w:p w:rsidR="0080123D" w:rsidRPr="00425277" w:rsidRDefault="0080123D" w:rsidP="009C5787">
            <w:pPr>
              <w:jc w:val="center"/>
              <w:rPr>
                <w:rFonts w:ascii="Arial Black" w:hAnsi="Arial Black"/>
                <w:bCs/>
              </w:rPr>
            </w:pPr>
          </w:p>
        </w:tc>
      </w:tr>
    </w:tbl>
    <w:p w:rsidR="0080123D" w:rsidRDefault="0080123D" w:rsidP="0080123D">
      <w:pPr>
        <w:rPr>
          <w:i/>
        </w:rPr>
      </w:pPr>
    </w:p>
    <w:tbl>
      <w:tblPr>
        <w:tblStyle w:val="Rcsostblzat"/>
        <w:tblW w:w="0" w:type="auto"/>
        <w:tblInd w:w="704" w:type="dxa"/>
        <w:tblLook w:val="04A0" w:firstRow="1" w:lastRow="0" w:firstColumn="1" w:lastColumn="0" w:noHBand="0" w:noVBand="1"/>
      </w:tblPr>
      <w:tblGrid>
        <w:gridCol w:w="3260"/>
        <w:gridCol w:w="2077"/>
        <w:gridCol w:w="2176"/>
      </w:tblGrid>
      <w:tr w:rsidR="00425277" w:rsidRPr="00425277" w:rsidTr="004525B5">
        <w:tc>
          <w:tcPr>
            <w:tcW w:w="3260" w:type="dxa"/>
            <w:vAlign w:val="center"/>
          </w:tcPr>
          <w:p w:rsidR="00425277" w:rsidRPr="00425277" w:rsidRDefault="00425277" w:rsidP="004C6B9F">
            <w:pPr>
              <w:jc w:val="center"/>
              <w:rPr>
                <w:b/>
                <w:bCs/>
                <w:sz w:val="20"/>
                <w:szCs w:val="20"/>
              </w:rPr>
            </w:pPr>
            <w:r w:rsidRPr="00425277">
              <w:rPr>
                <w:b/>
                <w:bCs/>
                <w:sz w:val="20"/>
                <w:szCs w:val="20"/>
              </w:rPr>
              <w:t>Feladat</w:t>
            </w:r>
          </w:p>
        </w:tc>
        <w:tc>
          <w:tcPr>
            <w:tcW w:w="2077" w:type="dxa"/>
            <w:vAlign w:val="center"/>
          </w:tcPr>
          <w:p w:rsidR="00425277" w:rsidRPr="00425277" w:rsidRDefault="00425277" w:rsidP="00425277">
            <w:pPr>
              <w:jc w:val="center"/>
              <w:rPr>
                <w:b/>
                <w:bCs/>
                <w:sz w:val="20"/>
                <w:szCs w:val="20"/>
              </w:rPr>
            </w:pPr>
            <w:r w:rsidRPr="00425277">
              <w:rPr>
                <w:b/>
                <w:bCs/>
                <w:sz w:val="20"/>
                <w:szCs w:val="20"/>
              </w:rPr>
              <w:t xml:space="preserve">Egységár </w:t>
            </w:r>
          </w:p>
          <w:p w:rsidR="00425277" w:rsidRPr="00425277" w:rsidRDefault="00425277" w:rsidP="00425277">
            <w:pPr>
              <w:jc w:val="center"/>
              <w:rPr>
                <w:rFonts w:ascii="Arial Black" w:hAnsi="Arial Black"/>
                <w:bCs/>
              </w:rPr>
            </w:pPr>
            <w:r w:rsidRPr="00425277">
              <w:rPr>
                <w:b/>
                <w:bCs/>
                <w:sz w:val="20"/>
                <w:szCs w:val="20"/>
              </w:rPr>
              <w:t>(nettó Ft/km)</w:t>
            </w:r>
          </w:p>
        </w:tc>
        <w:tc>
          <w:tcPr>
            <w:tcW w:w="2176" w:type="dxa"/>
            <w:vAlign w:val="center"/>
          </w:tcPr>
          <w:p w:rsidR="00425277" w:rsidRPr="00425277" w:rsidRDefault="00425277" w:rsidP="00425277">
            <w:pPr>
              <w:jc w:val="center"/>
              <w:rPr>
                <w:b/>
                <w:bCs/>
                <w:sz w:val="20"/>
                <w:szCs w:val="20"/>
              </w:rPr>
            </w:pPr>
            <w:r w:rsidRPr="00425277">
              <w:rPr>
                <w:b/>
                <w:bCs/>
                <w:sz w:val="20"/>
                <w:szCs w:val="20"/>
              </w:rPr>
              <w:t xml:space="preserve">Egységár </w:t>
            </w:r>
          </w:p>
          <w:p w:rsidR="00425277" w:rsidRPr="00425277" w:rsidRDefault="00425277" w:rsidP="00425277">
            <w:pPr>
              <w:jc w:val="center"/>
              <w:rPr>
                <w:rFonts w:ascii="Arial Black" w:hAnsi="Arial Black"/>
                <w:bCs/>
              </w:rPr>
            </w:pPr>
            <w:r w:rsidRPr="00425277">
              <w:rPr>
                <w:b/>
                <w:bCs/>
                <w:sz w:val="20"/>
                <w:szCs w:val="20"/>
              </w:rPr>
              <w:t>(</w:t>
            </w:r>
            <w:r>
              <w:rPr>
                <w:b/>
                <w:bCs/>
                <w:sz w:val="20"/>
                <w:szCs w:val="20"/>
              </w:rPr>
              <w:t>bruttó</w:t>
            </w:r>
            <w:r w:rsidRPr="00425277">
              <w:rPr>
                <w:b/>
                <w:bCs/>
                <w:sz w:val="20"/>
                <w:szCs w:val="20"/>
              </w:rPr>
              <w:t xml:space="preserve"> Ft/km)</w:t>
            </w:r>
          </w:p>
        </w:tc>
      </w:tr>
      <w:tr w:rsidR="00425277" w:rsidRPr="00425277" w:rsidTr="004525B5">
        <w:tc>
          <w:tcPr>
            <w:tcW w:w="3260" w:type="dxa"/>
            <w:vAlign w:val="center"/>
          </w:tcPr>
          <w:p w:rsidR="00425277" w:rsidRPr="00425277" w:rsidRDefault="004525B5" w:rsidP="004C6B9F">
            <w:pPr>
              <w:spacing w:before="120" w:after="120"/>
              <w:jc w:val="both"/>
              <w:rPr>
                <w:bCs/>
                <w:iCs/>
                <w:sz w:val="20"/>
                <w:szCs w:val="20"/>
              </w:rPr>
            </w:pPr>
            <w:r>
              <w:rPr>
                <w:bCs/>
                <w:iCs/>
                <w:sz w:val="20"/>
                <w:szCs w:val="20"/>
              </w:rPr>
              <w:t>Műtárgyszállítási feladatokhoz kapcsolódó kísérő g</w:t>
            </w:r>
            <w:r w:rsidRPr="00CB7C45">
              <w:rPr>
                <w:bCs/>
                <w:iCs/>
                <w:sz w:val="20"/>
                <w:szCs w:val="20"/>
              </w:rPr>
              <w:t>épjármű</w:t>
            </w:r>
            <w:r>
              <w:rPr>
                <w:bCs/>
                <w:iCs/>
                <w:sz w:val="20"/>
                <w:szCs w:val="20"/>
              </w:rPr>
              <w:t xml:space="preserve"> </w:t>
            </w:r>
            <w:r w:rsidRPr="00CB7C45">
              <w:rPr>
                <w:bCs/>
                <w:iCs/>
                <w:sz w:val="20"/>
                <w:szCs w:val="20"/>
              </w:rPr>
              <w:t>futási díj</w:t>
            </w:r>
            <w:r>
              <w:rPr>
                <w:bCs/>
                <w:iCs/>
                <w:sz w:val="20"/>
                <w:szCs w:val="20"/>
              </w:rPr>
              <w:t>a</w:t>
            </w:r>
          </w:p>
        </w:tc>
        <w:tc>
          <w:tcPr>
            <w:tcW w:w="2077" w:type="dxa"/>
            <w:vAlign w:val="center"/>
          </w:tcPr>
          <w:p w:rsidR="00425277" w:rsidRPr="00425277" w:rsidRDefault="00425277" w:rsidP="004C6B9F">
            <w:pPr>
              <w:jc w:val="center"/>
              <w:rPr>
                <w:rFonts w:ascii="Arial Black" w:hAnsi="Arial Black"/>
                <w:bCs/>
              </w:rPr>
            </w:pPr>
          </w:p>
        </w:tc>
        <w:tc>
          <w:tcPr>
            <w:tcW w:w="2176" w:type="dxa"/>
            <w:vAlign w:val="center"/>
          </w:tcPr>
          <w:p w:rsidR="00425277" w:rsidRPr="00425277" w:rsidRDefault="00425277" w:rsidP="004C6B9F">
            <w:pPr>
              <w:jc w:val="center"/>
              <w:rPr>
                <w:rFonts w:ascii="Arial Black" w:hAnsi="Arial Black"/>
                <w:bCs/>
              </w:rPr>
            </w:pPr>
          </w:p>
        </w:tc>
      </w:tr>
    </w:tbl>
    <w:p w:rsidR="00425277" w:rsidRDefault="00425277" w:rsidP="0080123D">
      <w:pPr>
        <w:rPr>
          <w:i/>
        </w:rPr>
      </w:pPr>
    </w:p>
    <w:p w:rsidR="0080123D" w:rsidRDefault="0080123D" w:rsidP="004525B5">
      <w:pPr>
        <w:ind w:firstLine="708"/>
        <w:rPr>
          <w:i/>
        </w:rPr>
      </w:pPr>
      <w:r>
        <w:rPr>
          <w:i/>
        </w:rPr>
        <w:t>[Ajánlattevő ajánlatának megfelelően töltendő ki.]</w:t>
      </w:r>
    </w:p>
    <w:p w:rsidR="0080123D" w:rsidRPr="006E4893" w:rsidRDefault="0080123D" w:rsidP="0080123D">
      <w:pPr>
        <w:rPr>
          <w:rFonts w:ascii="Arial" w:hAnsi="Arial" w:cs="Arial"/>
          <w:b/>
          <w:highlight w:val="yellow"/>
        </w:rPr>
      </w:pPr>
    </w:p>
    <w:p w:rsidR="0080123D" w:rsidRDefault="0080123D" w:rsidP="0080123D">
      <w:pPr>
        <w:ind w:left="709" w:hanging="709"/>
        <w:jc w:val="both"/>
      </w:pPr>
      <w:r>
        <w:t xml:space="preserve">3.2. </w:t>
      </w:r>
      <w:r>
        <w:tab/>
        <w:t>A fenti díj a szerződés időtartama alatt változatlan, a számlázás és kifizetés pénzneme magyar forint (HUF).</w:t>
      </w:r>
    </w:p>
    <w:p w:rsidR="00223B37" w:rsidRDefault="00223B37" w:rsidP="0080123D">
      <w:pPr>
        <w:ind w:left="709" w:hanging="709"/>
        <w:jc w:val="both"/>
      </w:pPr>
    </w:p>
    <w:p w:rsidR="00223B37" w:rsidRDefault="00223B37" w:rsidP="00223B37">
      <w:pPr>
        <w:spacing w:after="120"/>
        <w:ind w:left="360" w:hanging="360"/>
        <w:jc w:val="both"/>
      </w:pPr>
      <w:r>
        <w:rPr>
          <w:b/>
          <w:bCs/>
        </w:rPr>
        <w:t xml:space="preserve">4. </w:t>
      </w:r>
      <w:r>
        <w:rPr>
          <w:b/>
          <w:bCs/>
        </w:rPr>
        <w:tab/>
      </w:r>
      <w:r>
        <w:rPr>
          <w:b/>
          <w:bCs/>
        </w:rPr>
        <w:tab/>
        <w:t>Fizetési feltételek</w:t>
      </w:r>
    </w:p>
    <w:p w:rsidR="00223B37" w:rsidRDefault="00223B37" w:rsidP="0080123D">
      <w:pPr>
        <w:ind w:left="709" w:hanging="709"/>
        <w:jc w:val="both"/>
      </w:pPr>
    </w:p>
    <w:p w:rsidR="00223B37" w:rsidRPr="00F11E2B" w:rsidRDefault="00223B37" w:rsidP="00223B37">
      <w:pPr>
        <w:ind w:left="705" w:hanging="705"/>
        <w:jc w:val="both"/>
        <w:rPr>
          <w:bCs/>
        </w:rPr>
      </w:pPr>
      <w:r>
        <w:rPr>
          <w:bCs/>
        </w:rPr>
        <w:t>4.1.</w:t>
      </w:r>
      <w:r w:rsidR="0080123D" w:rsidRPr="0080123D">
        <w:rPr>
          <w:bCs/>
        </w:rPr>
        <w:t xml:space="preserve"> </w:t>
      </w:r>
      <w:r w:rsidR="0080123D">
        <w:rPr>
          <w:bCs/>
        </w:rPr>
        <w:tab/>
      </w:r>
      <w:r>
        <w:rPr>
          <w:bCs/>
        </w:rPr>
        <w:t xml:space="preserve">Megbízó előleget nem fizet. </w:t>
      </w:r>
      <w:r w:rsidR="0080123D" w:rsidRPr="0080123D">
        <w:rPr>
          <w:bCs/>
        </w:rPr>
        <w:t>Megbízott havonta, a tárgyhónapot követő hónap 5. napjáig az elvégzett munkáról írásos jelentést köteles készíteni.</w:t>
      </w:r>
      <w:r w:rsidR="0080123D">
        <w:rPr>
          <w:bCs/>
        </w:rPr>
        <w:t xml:space="preserve"> </w:t>
      </w:r>
      <w:r w:rsidR="0080123D" w:rsidRPr="0080123D">
        <w:rPr>
          <w:bCs/>
        </w:rPr>
        <w:t xml:space="preserve">Megbízó köteles megvizsgálni a teljesítést, és amennyiben nem fedez fel </w:t>
      </w:r>
      <w:r w:rsidR="0080123D" w:rsidRPr="00F11E2B">
        <w:rPr>
          <w:bCs/>
        </w:rPr>
        <w:t xml:space="preserve">olyan hibát vagy mulasztást, amely miatt a teljesítés nem lenne elfogadható, Megbízó jelen szerződés </w:t>
      </w:r>
      <w:r w:rsidR="00F11E2B" w:rsidRPr="00F11E2B">
        <w:rPr>
          <w:bCs/>
        </w:rPr>
        <w:t>13</w:t>
      </w:r>
      <w:r w:rsidR="0080123D" w:rsidRPr="00F11E2B">
        <w:rPr>
          <w:bCs/>
        </w:rPr>
        <w:t>.1.) pontjában meghatározott képviselője teljesítésigazolást állít ki.</w:t>
      </w:r>
    </w:p>
    <w:p w:rsidR="0080123D" w:rsidRPr="00223B37" w:rsidRDefault="00223B37" w:rsidP="00223B37">
      <w:pPr>
        <w:pStyle w:val="Szvegtrzs22"/>
        <w:spacing w:after="0" w:line="240" w:lineRule="auto"/>
        <w:ind w:left="709" w:hanging="709"/>
        <w:jc w:val="both"/>
      </w:pPr>
      <w:r w:rsidRPr="00F11E2B">
        <w:rPr>
          <w:bCs/>
        </w:rPr>
        <w:t xml:space="preserve">4.2. </w:t>
      </w:r>
      <w:r w:rsidRPr="00F11E2B">
        <w:rPr>
          <w:bCs/>
        </w:rPr>
        <w:tab/>
      </w:r>
      <w:r w:rsidR="0080123D" w:rsidRPr="00F11E2B">
        <w:rPr>
          <w:bCs/>
        </w:rPr>
        <w:t>Megbízott a tárgyhóra eső megbízási díjat</w:t>
      </w:r>
      <w:r w:rsidR="0080123D" w:rsidRPr="0080123D">
        <w:rPr>
          <w:bCs/>
        </w:rPr>
        <w:t xml:space="preserve"> a teljesítés igazolás átvételét követően jogosult kiszámlázni.</w:t>
      </w:r>
      <w:r w:rsidRPr="00223B37">
        <w:t xml:space="preserve"> </w:t>
      </w:r>
      <w:r w:rsidRPr="00223B37">
        <w:rPr>
          <w:bCs/>
        </w:rPr>
        <w:t xml:space="preserve">A havi számlában a ténylegesen a tárgyhóban teljesített </w:t>
      </w:r>
      <w:r w:rsidR="004525B5">
        <w:rPr>
          <w:bCs/>
        </w:rPr>
        <w:t>szolgáltatás mennyisége</w:t>
      </w:r>
      <w:r w:rsidRPr="00223B37">
        <w:rPr>
          <w:bCs/>
        </w:rPr>
        <w:t xml:space="preserve"> és jelen szerződés 3</w:t>
      </w:r>
      <w:r w:rsidR="004525B5">
        <w:rPr>
          <w:bCs/>
        </w:rPr>
        <w:t>.1. pontjában szereplő egységárral</w:t>
      </w:r>
      <w:r w:rsidRPr="00223B37">
        <w:rPr>
          <w:bCs/>
        </w:rPr>
        <w:t xml:space="preserve"> számolt végösszege tüntetendő fel. </w:t>
      </w:r>
      <w:r w:rsidRPr="00223B37">
        <w:t>A számlát 1 (egy) példányban kell benyújtani.</w:t>
      </w:r>
    </w:p>
    <w:p w:rsidR="00223B37" w:rsidRPr="00223B37" w:rsidRDefault="00223B37" w:rsidP="00223B37">
      <w:pPr>
        <w:pStyle w:val="Szvegtrzs22"/>
        <w:tabs>
          <w:tab w:val="left" w:pos="0"/>
        </w:tabs>
        <w:spacing w:after="0" w:line="240" w:lineRule="auto"/>
        <w:ind w:left="709" w:hanging="709"/>
        <w:jc w:val="both"/>
      </w:pPr>
      <w:r>
        <w:t>4.3.</w:t>
      </w:r>
      <w:r>
        <w:tab/>
      </w:r>
      <w:r w:rsidRPr="00223B37">
        <w:t xml:space="preserve"> Megbízónak jogában áll a benyújt</w:t>
      </w:r>
      <w:r>
        <w:t>ott számlát felülvizsgálni. Ha</w:t>
      </w:r>
      <w:r w:rsidRPr="00223B37">
        <w:t xml:space="preserve"> Megbízó részéről kifogás merül fel a benyújtott </w:t>
      </w:r>
      <w:r>
        <w:t xml:space="preserve">számlával összefüggésben, úgy </w:t>
      </w:r>
      <w:r w:rsidRPr="00223B37">
        <w:t xml:space="preserve">Megbízó köteles a kifogásolt számlát </w:t>
      </w:r>
      <w:r>
        <w:t xml:space="preserve">10 napon belül visszajuttatni </w:t>
      </w:r>
      <w:r w:rsidRPr="00223B37">
        <w:t xml:space="preserve">Megbízotthoz. </w:t>
      </w:r>
    </w:p>
    <w:p w:rsidR="0080123D" w:rsidRPr="0080123D" w:rsidRDefault="00223B37" w:rsidP="00223B37">
      <w:pPr>
        <w:ind w:left="709" w:hanging="709"/>
        <w:jc w:val="both"/>
        <w:rPr>
          <w:bCs/>
        </w:rPr>
      </w:pPr>
      <w:r>
        <w:rPr>
          <w:bCs/>
        </w:rPr>
        <w:lastRenderedPageBreak/>
        <w:t>4.3</w:t>
      </w:r>
      <w:r w:rsidR="0080123D">
        <w:rPr>
          <w:bCs/>
        </w:rPr>
        <w:t xml:space="preserve">. </w:t>
      </w:r>
      <w:r w:rsidR="0080123D">
        <w:rPr>
          <w:bCs/>
        </w:rPr>
        <w:tab/>
      </w:r>
      <w:r w:rsidR="0080123D" w:rsidRPr="0080123D">
        <w:rPr>
          <w:bCs/>
        </w:rPr>
        <w:t>A megbízási díjnak a tényleges teljesítés, illetőleg az egységár alapul vételével számított összegét Megbízó - a szerződésszerű teljesítés leigazolása esetén - köteles havonta utólagosan esedékesen kiegyenlíteni Megbízott részére, Megbízott által átadott alakszerű, a számviteli jogszabályoknak megfelelően kiállított számla ellenében, a Ptk. 6:130. § (1)-(2) bekezdése szerinti fizetési határidővel, banki átutalással.</w:t>
      </w:r>
    </w:p>
    <w:p w:rsidR="00223B37" w:rsidRPr="00223B37" w:rsidRDefault="00223B37" w:rsidP="00223B37">
      <w:pPr>
        <w:pStyle w:val="Szvegtrzs22"/>
        <w:tabs>
          <w:tab w:val="left" w:pos="0"/>
        </w:tabs>
        <w:spacing w:after="0" w:line="240" w:lineRule="auto"/>
        <w:ind w:left="709" w:hanging="709"/>
        <w:jc w:val="both"/>
      </w:pPr>
      <w:r>
        <w:rPr>
          <w:iCs/>
        </w:rPr>
        <w:t>4.4.</w:t>
      </w:r>
      <w:r>
        <w:rPr>
          <w:iCs/>
        </w:rPr>
        <w:tab/>
      </w:r>
      <w:r w:rsidRPr="00223B37">
        <w:rPr>
          <w:iCs/>
        </w:rPr>
        <w:t>Számla kifizetés</w:t>
      </w:r>
      <w:r>
        <w:rPr>
          <w:iCs/>
        </w:rPr>
        <w:t>ére csak akkor kerül sor, ha M</w:t>
      </w:r>
      <w:r w:rsidRPr="00223B37">
        <w:rPr>
          <w:iCs/>
        </w:rPr>
        <w:t>egbízott</w:t>
      </w:r>
      <w:r w:rsidRPr="00223B37">
        <w:t xml:space="preserve"> </w:t>
      </w:r>
      <w:r>
        <w:rPr>
          <w:iCs/>
        </w:rPr>
        <w:t>bemutat, átad vagy megküld M</w:t>
      </w:r>
      <w:r w:rsidRPr="00223B37">
        <w:rPr>
          <w:iCs/>
        </w:rPr>
        <w:t>egbízónak</w:t>
      </w:r>
      <w:r w:rsidRPr="00223B37">
        <w:t xml:space="preserve"> </w:t>
      </w:r>
      <w:r w:rsidRPr="00223B37">
        <w:rPr>
          <w:iCs/>
        </w:rPr>
        <w:t xml:space="preserve">a terhelés időpontjától számított 30 napnál nem régebbi nemlegesnek minősülő együttes adóigazolást, vagy arról értesíti </w:t>
      </w:r>
      <w:r>
        <w:rPr>
          <w:iCs/>
        </w:rPr>
        <w:t>M</w:t>
      </w:r>
      <w:r w:rsidRPr="00223B37">
        <w:rPr>
          <w:iCs/>
        </w:rPr>
        <w:t>egbízót, hogy a kifizetés időpontjában szerepel a köztartozásmentes adózói adatbázisban. Amennyiben az együttes adóigazolás köztartozást mutat, az azt követő eljárásra az adózás rendjéről szóló 2003. évi XCII. törvény (a továbbiakban: Art.) 36/A. § (6) bekezdésére tekintettel a 36/</w:t>
      </w:r>
      <w:proofErr w:type="gramStart"/>
      <w:r w:rsidRPr="00223B37">
        <w:rPr>
          <w:iCs/>
        </w:rPr>
        <w:t>A</w:t>
      </w:r>
      <w:proofErr w:type="gramEnd"/>
      <w:r w:rsidRPr="00223B37">
        <w:rPr>
          <w:iCs/>
        </w:rPr>
        <w:t>. § (3)-(4) bekezdése az irányadó.</w:t>
      </w:r>
    </w:p>
    <w:p w:rsidR="00334B4B" w:rsidRDefault="00223B37" w:rsidP="00334B4B">
      <w:pPr>
        <w:ind w:left="709" w:hanging="709"/>
        <w:jc w:val="both"/>
        <w:rPr>
          <w:bCs/>
          <w:iCs/>
          <w:lang w:eastAsia="en-US" w:bidi="en-US"/>
        </w:rPr>
      </w:pPr>
      <w:r>
        <w:rPr>
          <w:bCs/>
          <w:iCs/>
          <w:lang w:eastAsia="en-US" w:bidi="en-US"/>
        </w:rPr>
        <w:t>4.5.</w:t>
      </w:r>
      <w:r w:rsidR="0080123D" w:rsidRPr="0080123D">
        <w:rPr>
          <w:bCs/>
          <w:iCs/>
          <w:lang w:eastAsia="en-US" w:bidi="en-US"/>
        </w:rPr>
        <w:t xml:space="preserve"> </w:t>
      </w:r>
      <w:r w:rsidR="0080123D" w:rsidRPr="0080123D">
        <w:rPr>
          <w:bCs/>
          <w:iCs/>
          <w:lang w:eastAsia="en-US" w:bidi="en-US"/>
        </w:rPr>
        <w:tab/>
        <w:t xml:space="preserve">Amennyiben a Megbízó a fizetési kötelezettségének teljesítésével késedelembe esik, úgy a késedelembe esés időpontjától kezdődően a fizetési kötelezettség teljesítéséig terjedő időszakra köteles a </w:t>
      </w:r>
      <w:r w:rsidR="0080123D" w:rsidRPr="0080123D">
        <w:rPr>
          <w:bCs/>
        </w:rPr>
        <w:t>Megbízott</w:t>
      </w:r>
      <w:r w:rsidR="0080123D" w:rsidRPr="0080123D">
        <w:rPr>
          <w:bCs/>
          <w:iCs/>
          <w:lang w:eastAsia="en-US" w:bidi="en-US"/>
        </w:rPr>
        <w:t>nak – az őt megillető díjazáson felül – a 2013. évi V. tv. 6:155. § (1)-(2) bekezdéseiben meghatározott mértékű késedelmi kamatot is megfizetni.</w:t>
      </w:r>
    </w:p>
    <w:p w:rsidR="00334B4B" w:rsidRPr="00334B4B" w:rsidRDefault="00334B4B" w:rsidP="00334B4B">
      <w:pPr>
        <w:ind w:left="709" w:hanging="709"/>
        <w:jc w:val="both"/>
        <w:rPr>
          <w:bCs/>
          <w:iCs/>
          <w:lang w:eastAsia="en-US" w:bidi="en-US"/>
        </w:rPr>
      </w:pPr>
      <w:r>
        <w:rPr>
          <w:bCs/>
          <w:iCs/>
          <w:lang w:eastAsia="en-US" w:bidi="en-US"/>
        </w:rPr>
        <w:t>4.6.</w:t>
      </w:r>
      <w:r>
        <w:rPr>
          <w:bCs/>
          <w:iCs/>
          <w:lang w:eastAsia="en-US" w:bidi="en-US"/>
        </w:rPr>
        <w:tab/>
      </w:r>
      <w:r w:rsidRPr="00334B4B">
        <w:rPr>
          <w:bCs/>
        </w:rPr>
        <w:t>Megbízott</w:t>
      </w:r>
      <w:r w:rsidRPr="00334B4B">
        <w:rPr>
          <w:bCs/>
          <w:iCs/>
          <w:lang w:eastAsia="en-US" w:bidi="en-US"/>
        </w:rPr>
        <w:t xml:space="preserve"> a Kbt. 136. § (1) bekezdése alapján kötelezettséget vállal arra, hogy: </w:t>
      </w:r>
    </w:p>
    <w:p w:rsidR="00334B4B" w:rsidRPr="00334B4B" w:rsidRDefault="00334B4B" w:rsidP="00334B4B">
      <w:pPr>
        <w:widowControl w:val="0"/>
        <w:autoSpaceDE w:val="0"/>
        <w:ind w:left="709"/>
        <w:jc w:val="both"/>
        <w:rPr>
          <w:bCs/>
          <w:iCs/>
          <w:lang w:eastAsia="en-US" w:bidi="en-US"/>
        </w:rPr>
      </w:pPr>
      <w:proofErr w:type="gramStart"/>
      <w:r w:rsidRPr="00334B4B">
        <w:rPr>
          <w:bCs/>
          <w:iCs/>
          <w:lang w:eastAsia="en-US" w:bidi="en-US"/>
        </w:rPr>
        <w:t>a</w:t>
      </w:r>
      <w:proofErr w:type="gramEnd"/>
      <w:r w:rsidRPr="00334B4B">
        <w:rPr>
          <w:bCs/>
          <w:iCs/>
          <w:lang w:eastAsia="en-US" w:bidi="en-US"/>
        </w:rPr>
        <w:t xml:space="preserve">) nem fizethet, illetve számolhat el a szerződés teljesítésével összefüggésben olyan költségeket, amelyek a Kbt. 62. § (1) bekezdés k) pont </w:t>
      </w:r>
      <w:proofErr w:type="spellStart"/>
      <w:r w:rsidRPr="00334B4B">
        <w:rPr>
          <w:bCs/>
          <w:iCs/>
          <w:lang w:eastAsia="en-US" w:bidi="en-US"/>
        </w:rPr>
        <w:t>ka</w:t>
      </w:r>
      <w:proofErr w:type="spellEnd"/>
      <w:r w:rsidRPr="00334B4B">
        <w:rPr>
          <w:bCs/>
          <w:iCs/>
          <w:lang w:eastAsia="en-US" w:bidi="en-US"/>
        </w:rPr>
        <w:t>)-</w:t>
      </w:r>
      <w:proofErr w:type="spellStart"/>
      <w:r w:rsidRPr="00334B4B">
        <w:rPr>
          <w:bCs/>
          <w:iCs/>
          <w:lang w:eastAsia="en-US" w:bidi="en-US"/>
        </w:rPr>
        <w:t>kb</w:t>
      </w:r>
      <w:proofErr w:type="spellEnd"/>
      <w:r w:rsidRPr="00334B4B">
        <w:rPr>
          <w:bCs/>
          <w:iCs/>
          <w:lang w:eastAsia="en-US" w:bidi="en-US"/>
        </w:rPr>
        <w:t xml:space="preserve">) alpontja szerinti feltételeknek nem megfelelő társaság tekintetében merülnek fel, és amelyek a </w:t>
      </w:r>
      <w:r w:rsidRPr="00334B4B">
        <w:rPr>
          <w:bCs/>
        </w:rPr>
        <w:t>Megbízott</w:t>
      </w:r>
      <w:r w:rsidRPr="00334B4B">
        <w:rPr>
          <w:bCs/>
          <w:iCs/>
          <w:lang w:eastAsia="en-US" w:bidi="en-US"/>
        </w:rPr>
        <w:t xml:space="preserve"> adóköteles jövedelmének csökkentésére alkalmasak;</w:t>
      </w:r>
    </w:p>
    <w:p w:rsidR="00334B4B" w:rsidRPr="00334B4B" w:rsidRDefault="00334B4B" w:rsidP="00334B4B">
      <w:pPr>
        <w:widowControl w:val="0"/>
        <w:autoSpaceDE w:val="0"/>
        <w:ind w:left="709"/>
        <w:jc w:val="both"/>
        <w:rPr>
          <w:bCs/>
          <w:iCs/>
          <w:lang w:eastAsia="en-US" w:bidi="en-US"/>
        </w:rPr>
      </w:pPr>
      <w:r w:rsidRPr="00334B4B">
        <w:rPr>
          <w:bCs/>
          <w:iCs/>
          <w:lang w:eastAsia="en-US" w:bidi="en-US"/>
        </w:rPr>
        <w:t>b) a szerződés teljesítésének teljes időtartama alatt tulajdonosi szerkezetét a Megbízó számára megismerhetővé teszi és a Kbt. 143. § (3) bekezdése szerinti ügyletekről a Megbízót haladéktalanul értesíti.</w:t>
      </w:r>
    </w:p>
    <w:p w:rsidR="00334B4B" w:rsidRPr="00334B4B" w:rsidRDefault="00334B4B" w:rsidP="00334B4B">
      <w:pPr>
        <w:widowControl w:val="0"/>
        <w:tabs>
          <w:tab w:val="left" w:pos="709"/>
        </w:tabs>
        <w:autoSpaceDE w:val="0"/>
        <w:ind w:left="709" w:hanging="709"/>
        <w:jc w:val="both"/>
        <w:rPr>
          <w:bCs/>
          <w:iCs/>
          <w:lang w:eastAsia="en-US" w:bidi="en-US"/>
        </w:rPr>
      </w:pPr>
      <w:r>
        <w:rPr>
          <w:bCs/>
          <w:iCs/>
          <w:lang w:eastAsia="en-US" w:bidi="en-US"/>
        </w:rPr>
        <w:t xml:space="preserve">4.7. </w:t>
      </w:r>
      <w:r>
        <w:rPr>
          <w:bCs/>
          <w:iCs/>
          <w:lang w:eastAsia="en-US" w:bidi="en-US"/>
        </w:rPr>
        <w:tab/>
      </w:r>
      <w:r w:rsidRPr="00334B4B">
        <w:rPr>
          <w:bCs/>
          <w:iCs/>
          <w:lang w:eastAsia="en-US" w:bidi="en-US"/>
        </w:rPr>
        <w:t xml:space="preserve">A külföldi adóilletőségű </w:t>
      </w:r>
      <w:r w:rsidRPr="00334B4B">
        <w:rPr>
          <w:bCs/>
        </w:rPr>
        <w:t>Megbízott</w:t>
      </w:r>
      <w:r w:rsidRPr="00334B4B">
        <w:rPr>
          <w:bCs/>
          <w:iCs/>
          <w:lang w:eastAsia="en-US" w:bidi="en-US"/>
        </w:rPr>
        <w:t xml:space="preserve"> köteles a szerződéshez arra vonatkozó meghatalmazást csatolni, hogy az illetősége szerinti adóhatóságtól a magyar adóhatóság közvetlenül beszerezhet a </w:t>
      </w:r>
      <w:r w:rsidRPr="00334B4B">
        <w:rPr>
          <w:bCs/>
        </w:rPr>
        <w:t>Megbízott</w:t>
      </w:r>
      <w:r w:rsidRPr="00334B4B">
        <w:rPr>
          <w:bCs/>
          <w:iCs/>
          <w:lang w:eastAsia="en-US" w:bidi="en-US"/>
        </w:rPr>
        <w:t>ra vonatkozó adatokat az országok közötti jogsegély igénybevétele nélkül.</w:t>
      </w:r>
    </w:p>
    <w:p w:rsidR="006E4893" w:rsidRDefault="006E4893" w:rsidP="006E4893">
      <w:pPr>
        <w:jc w:val="both"/>
        <w:rPr>
          <w:shd w:val="clear" w:color="auto" w:fill="FFFF00"/>
        </w:rPr>
      </w:pPr>
    </w:p>
    <w:p w:rsidR="006E4893" w:rsidRDefault="00223B37" w:rsidP="00223B37">
      <w:pPr>
        <w:spacing w:after="120"/>
        <w:ind w:left="360" w:hanging="360"/>
        <w:jc w:val="both"/>
      </w:pPr>
      <w:r>
        <w:rPr>
          <w:b/>
          <w:bCs/>
        </w:rPr>
        <w:t xml:space="preserve">5. </w:t>
      </w:r>
      <w:r>
        <w:rPr>
          <w:b/>
          <w:bCs/>
        </w:rPr>
        <w:tab/>
      </w:r>
      <w:r>
        <w:rPr>
          <w:b/>
          <w:bCs/>
        </w:rPr>
        <w:tab/>
      </w:r>
      <w:r w:rsidR="006E4893">
        <w:rPr>
          <w:b/>
          <w:bCs/>
        </w:rPr>
        <w:t>A Szerződő Felek jogai és kötelességei</w:t>
      </w:r>
    </w:p>
    <w:p w:rsidR="006E4893" w:rsidRDefault="006E4893" w:rsidP="006E4893">
      <w:pPr>
        <w:tabs>
          <w:tab w:val="left" w:pos="709"/>
        </w:tabs>
        <w:ind w:left="709" w:hanging="709"/>
        <w:jc w:val="both"/>
      </w:pPr>
      <w:r>
        <w:t>5.1.</w:t>
      </w:r>
      <w:r>
        <w:tab/>
        <w:t>A Szerződő Felek a szerződés teljesítése során együttműködni kötelesek. Ennek keretében a Szerződő Felek kötelesek egymást írásban értesíteni mindazon körülményről, amelyek a szerződésben vállalt kölcsönös kötelezettségekből kifolyólag a teljesítést érintik.</w:t>
      </w:r>
    </w:p>
    <w:p w:rsidR="006E4893" w:rsidRDefault="00223B37" w:rsidP="006E4893">
      <w:pPr>
        <w:tabs>
          <w:tab w:val="left" w:pos="709"/>
        </w:tabs>
        <w:ind w:left="709" w:hanging="709"/>
        <w:jc w:val="both"/>
      </w:pPr>
      <w:r>
        <w:t>5.2.</w:t>
      </w:r>
      <w:r>
        <w:tab/>
        <w:t xml:space="preserve">Megbízott köteles </w:t>
      </w:r>
      <w:r w:rsidR="006E4893">
        <w:t>Megbízót tevékenységéről r</w:t>
      </w:r>
      <w:r>
        <w:t>endszeresen, jelen szerződés 4.1.</w:t>
      </w:r>
      <w:r w:rsidR="006E4893">
        <w:t xml:space="preserve"> pontjában meghatározott módon </w:t>
      </w:r>
      <w:r>
        <w:t xml:space="preserve">tájékoztatni. Ezt meghaladóan Megbízott köteles </w:t>
      </w:r>
      <w:r w:rsidR="006E4893">
        <w:t>Megbízót minden lényeges körülményről vagy változásról tájékoztatni, különösen, ha a felmerült új körülmények az utasítások módosítását teszik indokolttá.</w:t>
      </w:r>
    </w:p>
    <w:p w:rsidR="006E4893" w:rsidRDefault="00223B37" w:rsidP="006E4893">
      <w:pPr>
        <w:tabs>
          <w:tab w:val="left" w:pos="709"/>
        </w:tabs>
        <w:ind w:left="709" w:hanging="709"/>
        <w:jc w:val="both"/>
      </w:pPr>
      <w:r>
        <w:t>5.3.</w:t>
      </w:r>
      <w:r>
        <w:tab/>
      </w:r>
      <w:r w:rsidR="006E4893">
        <w:t>Megbízott k</w:t>
      </w:r>
      <w:r>
        <w:t xml:space="preserve">öteles gondoskodni </w:t>
      </w:r>
      <w:r w:rsidR="006E4893">
        <w:t>Megbízó által meghatározott feladatok végrehajtásáról, a szolgálat szervezéséről, a szolgálatot teljesítők ellenőrzéséről.</w:t>
      </w:r>
    </w:p>
    <w:p w:rsidR="006E4893" w:rsidRDefault="0048709F" w:rsidP="006E4893">
      <w:pPr>
        <w:tabs>
          <w:tab w:val="left" w:pos="709"/>
        </w:tabs>
        <w:ind w:left="709" w:hanging="709"/>
        <w:jc w:val="both"/>
      </w:pPr>
      <w:r>
        <w:t>5.4.</w:t>
      </w:r>
      <w:r>
        <w:tab/>
      </w:r>
      <w:r w:rsidR="006E4893">
        <w:t xml:space="preserve">Megbízó jogosult a szolgáltatás teljesítését bármikor ellenőrizni, és </w:t>
      </w:r>
      <w:r>
        <w:t xml:space="preserve">tapasztalatait, észrevételeit </w:t>
      </w:r>
      <w:r w:rsidR="006E4893">
        <w:t>Meg</w:t>
      </w:r>
      <w:r>
        <w:t xml:space="preserve">bízott felé jelezni. </w:t>
      </w:r>
      <w:r w:rsidR="006E4893">
        <w:t>Megbízott a Megbízó észrevételeire köteles – annak megtételétől számított 12 órán belül – szóban tájékoztatást adni és a szükséges intézkedéseket megtenni.</w:t>
      </w:r>
    </w:p>
    <w:p w:rsidR="006E4893" w:rsidRDefault="0048709F" w:rsidP="0048709F">
      <w:pPr>
        <w:tabs>
          <w:tab w:val="left" w:pos="709"/>
        </w:tabs>
        <w:ind w:left="709" w:hanging="709"/>
        <w:jc w:val="both"/>
      </w:pPr>
      <w:r>
        <w:t>5.5.</w:t>
      </w:r>
      <w:r>
        <w:tab/>
      </w:r>
      <w:r w:rsidR="006E4893">
        <w:t xml:space="preserve">Megbízott köteles a szolgálatot teljesítő személyeket formaruhával és fényképes kitűzővel ellátni. </w:t>
      </w:r>
    </w:p>
    <w:p w:rsidR="006E4893" w:rsidRDefault="0048709F" w:rsidP="006E4893">
      <w:pPr>
        <w:tabs>
          <w:tab w:val="left" w:pos="709"/>
        </w:tabs>
        <w:ind w:left="709" w:hanging="709"/>
        <w:jc w:val="both"/>
      </w:pPr>
      <w:r>
        <w:t>5.6.</w:t>
      </w:r>
      <w:r>
        <w:tab/>
      </w:r>
      <w:r w:rsidR="006E4893">
        <w:t xml:space="preserve">Megbízott köteles valamennyi, a szerződés teljesítésében részt vevő szakemberrel megismertetni a szerződés teljesítésének adott helyszínére vonatkozó releváns </w:t>
      </w:r>
      <w:r w:rsidR="006E4893">
        <w:lastRenderedPageBreak/>
        <w:t>szabályzatokat, különös tekintettel a tűzvédelmi, illetve a kulcskezelési szabályzatra. Megb</w:t>
      </w:r>
      <w:r>
        <w:t xml:space="preserve">ízó a releváns szabályzatokat </w:t>
      </w:r>
      <w:r w:rsidR="006E4893">
        <w:t>Megbízott rendelkezésére bocsátja.</w:t>
      </w:r>
    </w:p>
    <w:p w:rsidR="006E4893" w:rsidRDefault="0048709F" w:rsidP="006E4893">
      <w:pPr>
        <w:tabs>
          <w:tab w:val="left" w:pos="709"/>
        </w:tabs>
        <w:ind w:left="709" w:hanging="709"/>
        <w:jc w:val="both"/>
      </w:pPr>
      <w:r>
        <w:t>5.7.</w:t>
      </w:r>
      <w:r>
        <w:tab/>
      </w:r>
      <w:r w:rsidR="006E4893">
        <w:t>Megbízott köteles a szerződésben meghatározott feladatokat a szakma szabályainak megfelelően, jó minőségben elvégezni.</w:t>
      </w:r>
    </w:p>
    <w:p w:rsidR="006E4893" w:rsidRDefault="006E4893" w:rsidP="006E4893">
      <w:pPr>
        <w:tabs>
          <w:tab w:val="left" w:pos="709"/>
        </w:tabs>
        <w:ind w:left="709" w:hanging="709"/>
        <w:jc w:val="both"/>
      </w:pPr>
      <w:r>
        <w:t>5</w:t>
      </w:r>
      <w:r w:rsidR="0048709F">
        <w:t>.8.</w:t>
      </w:r>
      <w:r w:rsidR="0048709F">
        <w:tab/>
        <w:t xml:space="preserve">A fentiekkel összefüggésben </w:t>
      </w:r>
      <w:r>
        <w:t>Megbízott kijelenti, hogy jelen szerződés tárgyát képező szolgáltatások ellátásában részt vevő személyek a feladat-ellátáshoz szükséges szakmai képesítéssel rendelkeznek.</w:t>
      </w:r>
    </w:p>
    <w:p w:rsidR="006E4893" w:rsidRDefault="0048709F" w:rsidP="006E4893">
      <w:pPr>
        <w:tabs>
          <w:tab w:val="left" w:pos="709"/>
        </w:tabs>
        <w:ind w:left="709" w:hanging="709"/>
        <w:jc w:val="both"/>
      </w:pPr>
      <w:r>
        <w:t>5.9.</w:t>
      </w:r>
      <w:r>
        <w:tab/>
      </w:r>
      <w:r w:rsidR="006E4893">
        <w:t xml:space="preserve">Szerződő Felek kötelezik magukat arra, hogy védik és őrzik a jelen szerződés teljesítése során tudomásukra jutott adatokat, </w:t>
      </w:r>
      <w:proofErr w:type="gramStart"/>
      <w:r w:rsidR="006E4893">
        <w:t>információkat</w:t>
      </w:r>
      <w:proofErr w:type="gramEnd"/>
      <w:r w:rsidR="006E4893">
        <w:t xml:space="preserve">, dokumentumokat, és minden erőfeszítést megtesznek annak érdekében, hogy azok megfelelő védelmét biztosítsák. </w:t>
      </w:r>
      <w:proofErr w:type="gramStart"/>
      <w:r w:rsidR="006E4893">
        <w:t xml:space="preserve">Így különösen gondoskodnak arról, hogy </w:t>
      </w:r>
      <w:proofErr w:type="spellStart"/>
      <w:r w:rsidR="006E4893">
        <w:t>alkalmazottaik</w:t>
      </w:r>
      <w:proofErr w:type="spellEnd"/>
      <w:r w:rsidR="006E4893">
        <w:t>, illetve mindazok, akik a jelen szerződés teljesítése kapcsán bizalmas adathoz hozzáférhetnek, betartsák az adatvédelmi jogszabályok előírásait, illetve, hogy ezen adatokhoz csak azok férhessenek hozzá, akik jogosultak azok megismerésére és felhasználására, szavatolják, hogy minden alkalmazottjuk, egyéb segítőjük, akik munkaköri vagy szerződéses kötelezettségük teljesítése során az adatokhoz, információkhoz, dokumentumokhoz hozzá kell jussanak vagy egyébként hozzáférhetnek, megfelelő titoktartási nyilatkozatot tesznek, mielőtt a jelen szerződéssel</w:t>
      </w:r>
      <w:proofErr w:type="gramEnd"/>
      <w:r w:rsidR="006E4893">
        <w:t xml:space="preserve"> </w:t>
      </w:r>
      <w:proofErr w:type="gramStart"/>
      <w:r w:rsidR="006E4893">
        <w:t>kapcsolatos</w:t>
      </w:r>
      <w:proofErr w:type="gramEnd"/>
      <w:r w:rsidR="006E4893">
        <w:t xml:space="preserve"> tevékenységüket </w:t>
      </w:r>
      <w:proofErr w:type="spellStart"/>
      <w:r w:rsidR="006E4893">
        <w:t>megkezdenék</w:t>
      </w:r>
      <w:proofErr w:type="spellEnd"/>
      <w:r w:rsidR="006E4893">
        <w:t>, illetve az adatvédelmet megfelelően biztosítják, végrehajtják az adatvédelemhez szükséges védelmi, biztonsági intézkedéseket.</w:t>
      </w:r>
    </w:p>
    <w:p w:rsidR="006E4893" w:rsidRDefault="0048709F" w:rsidP="006E4893">
      <w:pPr>
        <w:tabs>
          <w:tab w:val="left" w:pos="709"/>
        </w:tabs>
        <w:ind w:left="709" w:hanging="709"/>
        <w:jc w:val="both"/>
      </w:pPr>
      <w:r>
        <w:t>5.10.</w:t>
      </w:r>
      <w:r>
        <w:tab/>
      </w:r>
      <w:r w:rsidR="006E4893">
        <w:t>Szerződő Felek felelősséggel tartoznak minden olyan kárért, amely adatkezelési, titoktartási kötelezettségük megszegéséből származik.</w:t>
      </w:r>
    </w:p>
    <w:p w:rsidR="006E4893" w:rsidRDefault="0048709F" w:rsidP="006E4893">
      <w:pPr>
        <w:tabs>
          <w:tab w:val="left" w:pos="709"/>
        </w:tabs>
        <w:ind w:left="709" w:hanging="709"/>
        <w:jc w:val="both"/>
      </w:pPr>
      <w:r>
        <w:t>5.11.</w:t>
      </w:r>
      <w:r>
        <w:tab/>
      </w:r>
      <w:r w:rsidR="006E4893">
        <w:t>Szerződő Felek titoktartással, jogvitákkal és közlésekkel kapcsolatos jogai és kötelezettségei a jelen szerződés bármilyen okból történő megszűnését követően is fennm</w:t>
      </w:r>
      <w:r>
        <w:t>aradnak, és kötelező érvényűek</w:t>
      </w:r>
      <w:r w:rsidR="006E4893">
        <w:t xml:space="preserve"> Szerződő Felekre.</w:t>
      </w:r>
    </w:p>
    <w:p w:rsidR="006E4893" w:rsidRDefault="006E4893" w:rsidP="006E4893">
      <w:pPr>
        <w:tabs>
          <w:tab w:val="left" w:pos="709"/>
        </w:tabs>
        <w:ind w:left="709" w:hanging="709"/>
        <w:jc w:val="both"/>
        <w:rPr>
          <w:bCs/>
        </w:rPr>
      </w:pPr>
      <w:r>
        <w:t>5.12.</w:t>
      </w:r>
      <w:r>
        <w:tab/>
        <w:t xml:space="preserve">A megkötött szerződést és a szerződésben vállalt kötelezettségeit a Megbízott át nem ruházhatja, </w:t>
      </w:r>
      <w:r>
        <w:rPr>
          <w:bCs/>
        </w:rPr>
        <w:t>jogosult viszont a szerződés teljesítése során alvállalkozót igénybe venni, amennyiben azt ajánlatában jelezte.</w:t>
      </w:r>
    </w:p>
    <w:p w:rsidR="00DF7052" w:rsidRDefault="006E4893" w:rsidP="00DF7052">
      <w:pPr>
        <w:tabs>
          <w:tab w:val="left" w:pos="709"/>
        </w:tabs>
        <w:ind w:left="709" w:hanging="709"/>
        <w:jc w:val="both"/>
        <w:rPr>
          <w:spacing w:val="-3"/>
        </w:rPr>
      </w:pPr>
      <w:r>
        <w:rPr>
          <w:bCs/>
        </w:rPr>
        <w:t>5.13.</w:t>
      </w:r>
      <w:r>
        <w:rPr>
          <w:bCs/>
        </w:rPr>
        <w:tab/>
        <w:t>A Megbízó az alvállalkozóval, illetve alvállalkozókkal nem áll szerződéses kapcsolatban. Munkájukért a Megbízott úgy felel, mint sajátjáért.</w:t>
      </w:r>
      <w:r>
        <w:rPr>
          <w:spacing w:val="-3"/>
        </w:rPr>
        <w:t xml:space="preserve"> Ezzel összefüggésben a Megbízott köteles alvállalkozóját/alvállalkozóit tájékoztatni, hogy a közöttük fennálló szerződés közbeszerzés közvetlen megvalósításához kapcsolódik, továbbá arról is, hogy a szerződés és annak teljesítése az </w:t>
      </w:r>
      <w:r>
        <w:rPr>
          <w:bCs/>
        </w:rPr>
        <w:t>adózás rendjéről</w:t>
      </w:r>
      <w:r>
        <w:t xml:space="preserve"> szóló </w:t>
      </w:r>
      <w:r>
        <w:rPr>
          <w:bCs/>
        </w:rPr>
        <w:t>2003. évi XCII. törvény</w:t>
      </w:r>
      <w:r>
        <w:rPr>
          <w:spacing w:val="-3"/>
        </w:rPr>
        <w:t xml:space="preserve"> 36/</w:t>
      </w:r>
      <w:proofErr w:type="gramStart"/>
      <w:r>
        <w:rPr>
          <w:spacing w:val="-3"/>
        </w:rPr>
        <w:t>A</w:t>
      </w:r>
      <w:proofErr w:type="gramEnd"/>
      <w:r>
        <w:rPr>
          <w:spacing w:val="-3"/>
        </w:rPr>
        <w:t>. §-</w:t>
      </w:r>
      <w:proofErr w:type="gramStart"/>
      <w:r>
        <w:rPr>
          <w:spacing w:val="-3"/>
        </w:rPr>
        <w:t>a</w:t>
      </w:r>
      <w:proofErr w:type="gramEnd"/>
      <w:r>
        <w:rPr>
          <w:spacing w:val="-3"/>
        </w:rPr>
        <w:t xml:space="preserve"> alá tartozik.</w:t>
      </w:r>
    </w:p>
    <w:p w:rsidR="00DF7052" w:rsidRPr="00DF7052" w:rsidRDefault="00DF7052" w:rsidP="00DF7052">
      <w:pPr>
        <w:tabs>
          <w:tab w:val="left" w:pos="709"/>
        </w:tabs>
        <w:ind w:left="709" w:hanging="709"/>
        <w:jc w:val="both"/>
        <w:rPr>
          <w:bCs/>
        </w:rPr>
      </w:pPr>
      <w:r>
        <w:rPr>
          <w:spacing w:val="-3"/>
        </w:rPr>
        <w:t>5.14.</w:t>
      </w:r>
      <w:r>
        <w:rPr>
          <w:spacing w:val="-3"/>
        </w:rPr>
        <w:tab/>
      </w:r>
      <w:r w:rsidRPr="00DF7052">
        <w:rPr>
          <w:bCs/>
        </w:rPr>
        <w:t>Megbízott köteles a jelen okirat aláírásától számított 10 munkanapon belül a tevékenysége ellátásához szükséges, a</w:t>
      </w:r>
      <w:r w:rsidRPr="00DF7052">
        <w:t xml:space="preserve"> </w:t>
      </w:r>
      <w:r w:rsidRPr="00DF7052">
        <w:rPr>
          <w:bCs/>
        </w:rPr>
        <w:t>szolgáltatás tárgyában okozott károk záradékával kiegészített szakmai felelősségbiztosítási kötvényét benyújtani, valamint a biztosítást a jelen vállalkozási szerződés hatálya alatt folyamatosan fenntartani.</w:t>
      </w:r>
    </w:p>
    <w:p w:rsidR="008C7A9D" w:rsidRPr="008C7A9D" w:rsidRDefault="00DF7052" w:rsidP="008C7A9D">
      <w:pPr>
        <w:tabs>
          <w:tab w:val="left" w:pos="709"/>
        </w:tabs>
        <w:ind w:left="709" w:hanging="709"/>
        <w:jc w:val="both"/>
        <w:rPr>
          <w:bCs/>
        </w:rPr>
      </w:pPr>
      <w:r w:rsidRPr="00DF7052">
        <w:rPr>
          <w:bCs/>
        </w:rPr>
        <w:t>5.15.</w:t>
      </w:r>
      <w:r w:rsidRPr="00DF7052">
        <w:rPr>
          <w:bCs/>
        </w:rPr>
        <w:tab/>
        <w:t xml:space="preserve">A felelősségbiztosítási szerződést a Megbízottnak úgy kell folyamatos jelleggel fenntartania, hogy az a jelen szerződés tárgyát képező vagyonvédelmi feladatok tekintetében legalább </w:t>
      </w:r>
      <w:r w:rsidRPr="00DF7052">
        <w:rPr>
          <w:b/>
          <w:bCs/>
          <w:i/>
        </w:rPr>
        <w:t>100.000.000 Ft/év</w:t>
      </w:r>
      <w:r w:rsidRPr="00DF7052">
        <w:rPr>
          <w:bCs/>
        </w:rPr>
        <w:t xml:space="preserve"> és legalább </w:t>
      </w:r>
      <w:r w:rsidRPr="00DF7052">
        <w:rPr>
          <w:b/>
          <w:bCs/>
          <w:i/>
        </w:rPr>
        <w:t>50.000.000 Ft/káresemény</w:t>
      </w:r>
      <w:r w:rsidRPr="00DF7052">
        <w:rPr>
          <w:bCs/>
        </w:rPr>
        <w:t xml:space="preserve"> összegű kárfizetési </w:t>
      </w:r>
      <w:proofErr w:type="gramStart"/>
      <w:r w:rsidRPr="00DF7052">
        <w:rPr>
          <w:bCs/>
        </w:rPr>
        <w:t>limitre</w:t>
      </w:r>
      <w:proofErr w:type="gramEnd"/>
      <w:r w:rsidRPr="00DF7052">
        <w:rPr>
          <w:bCs/>
        </w:rPr>
        <w:t xml:space="preserve"> nyújtson fedezetet.</w:t>
      </w:r>
      <w:r w:rsidR="00380484">
        <w:rPr>
          <w:bCs/>
        </w:rPr>
        <w:t xml:space="preserve"> </w:t>
      </w:r>
      <w:r w:rsidRPr="00DF7052">
        <w:rPr>
          <w:bCs/>
        </w:rPr>
        <w:t xml:space="preserve">A jelen pontban foglalt kötelezettség </w:t>
      </w:r>
      <w:r w:rsidRPr="008C7A9D">
        <w:rPr>
          <w:bCs/>
        </w:rPr>
        <w:t>megszegése a Megbízó azonnali hatályú felmondási jogának gyakorlását alapozza meg.</w:t>
      </w:r>
    </w:p>
    <w:p w:rsidR="008C7A9D" w:rsidRPr="008C7A9D" w:rsidRDefault="008C7A9D" w:rsidP="008C7A9D">
      <w:pPr>
        <w:tabs>
          <w:tab w:val="left" w:pos="709"/>
        </w:tabs>
        <w:ind w:left="709" w:hanging="709"/>
        <w:jc w:val="both"/>
        <w:rPr>
          <w:bCs/>
        </w:rPr>
      </w:pPr>
      <w:r w:rsidRPr="008C7A9D">
        <w:rPr>
          <w:bCs/>
        </w:rPr>
        <w:t>5.16.</w:t>
      </w:r>
      <w:r w:rsidRPr="008C7A9D">
        <w:rPr>
          <w:bCs/>
        </w:rPr>
        <w:tab/>
      </w:r>
      <w:r w:rsidRPr="008C7A9D">
        <w:t>Megbízott a</w:t>
      </w:r>
      <w:r w:rsidRPr="008C7A9D">
        <w:rPr>
          <w:i/>
        </w:rPr>
        <w:t xml:space="preserve"> </w:t>
      </w:r>
      <w:r w:rsidRPr="008C7A9D">
        <w:t>szerződés teljesítésébe műtárgyszállítási feladatokhoz kapcsolódó gépjármű-kísérő vagyonőri feladatok ellátásában tapasztalattal rendelkező állandó munkatárs szakembert köteles bevonni*</w:t>
      </w:r>
      <w:r w:rsidRPr="00BD1DD4">
        <w:rPr>
          <w:i/>
          <w:color w:val="000000"/>
          <w:szCs w:val="27"/>
        </w:rPr>
        <w:t>(adott esetben)</w:t>
      </w:r>
      <w:r w:rsidRPr="008C7A9D">
        <w:t>:</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Default="008C7A9D" w:rsidP="008C7A9D">
      <w:pPr>
        <w:ind w:firstLine="708"/>
        <w:jc w:val="both"/>
        <w:rPr>
          <w:bCs/>
        </w:rPr>
      </w:pPr>
      <w:r w:rsidRPr="008C7A9D">
        <w:rPr>
          <w:bCs/>
        </w:rPr>
        <w:lastRenderedPageBreak/>
        <w:t>/*Az ajánlat tartalma alapján kerül megadásra./</w:t>
      </w:r>
    </w:p>
    <w:p w:rsidR="008C7A9D" w:rsidRPr="008C7A9D" w:rsidRDefault="008C7A9D" w:rsidP="008C7A9D">
      <w:pPr>
        <w:tabs>
          <w:tab w:val="left" w:pos="709"/>
        </w:tabs>
        <w:ind w:left="709" w:hanging="709"/>
        <w:jc w:val="both"/>
        <w:rPr>
          <w:bCs/>
        </w:rPr>
      </w:pPr>
      <w:r w:rsidRPr="008C7A9D">
        <w:rPr>
          <w:bCs/>
        </w:rPr>
        <w:t>5.17.</w:t>
      </w:r>
      <w:r w:rsidRPr="008C7A9D">
        <w:rPr>
          <w:bCs/>
        </w:rPr>
        <w:tab/>
      </w:r>
      <w:r w:rsidRPr="008C7A9D">
        <w:t>Megbízott a</w:t>
      </w:r>
      <w:r w:rsidRPr="008C7A9D">
        <w:rPr>
          <w:i/>
        </w:rPr>
        <w:t xml:space="preserve"> </w:t>
      </w:r>
      <w:r w:rsidRPr="008C7A9D">
        <w:t>szerződés teljesítésébe köteles bevonni legalább 5 éves vagyonvédelmi területen szerzett tapasztalattal rendelkező szakmai irányítást végző vezető szakembert, aki rendelkezik felsőfokú (főiskolai vagy egyetemi szintű) rendészeti szakirányú végzettséggel, továbbá rendelkezik „biztonságszervező I.” szakképzettséggel:</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Pr="008C7A9D" w:rsidRDefault="008C7A9D" w:rsidP="008C7A9D">
      <w:pPr>
        <w:pStyle w:val="Szvegtrzsbehzssal"/>
        <w:spacing w:before="120" w:after="0"/>
        <w:ind w:left="720"/>
        <w:jc w:val="both"/>
        <w:rPr>
          <w:i/>
          <w:sz w:val="24"/>
          <w:szCs w:val="24"/>
        </w:rPr>
      </w:pPr>
      <w:r w:rsidRPr="008C7A9D">
        <w:rPr>
          <w:i/>
          <w:sz w:val="24"/>
          <w:szCs w:val="24"/>
        </w:rPr>
        <w:t>…………………………………...</w:t>
      </w:r>
    </w:p>
    <w:p w:rsidR="008C7A9D" w:rsidRPr="00BD1DD4" w:rsidRDefault="00FC1C5C" w:rsidP="008C7A9D">
      <w:pPr>
        <w:ind w:left="284"/>
        <w:jc w:val="both"/>
        <w:rPr>
          <w:i/>
          <w:color w:val="000000"/>
          <w:szCs w:val="27"/>
        </w:rPr>
      </w:pPr>
      <w:r>
        <w:rPr>
          <w:bCs/>
        </w:rPr>
        <w:t xml:space="preserve">       </w:t>
      </w:r>
      <w:r w:rsidR="008C7A9D" w:rsidRPr="008C7A9D">
        <w:rPr>
          <w:bCs/>
        </w:rPr>
        <w:t>/*Az ajánlat tartalma alapján kerül megadásra./</w:t>
      </w:r>
      <w:r w:rsidR="008C7A9D" w:rsidRPr="008C7A9D">
        <w:rPr>
          <w:i/>
          <w:color w:val="000000"/>
          <w:szCs w:val="27"/>
        </w:rPr>
        <w:t xml:space="preserve"> </w:t>
      </w:r>
    </w:p>
    <w:p w:rsidR="00FC1C5C" w:rsidRDefault="008C7A9D" w:rsidP="00FC1C5C">
      <w:pPr>
        <w:ind w:left="709" w:hanging="567"/>
        <w:jc w:val="both"/>
        <w:rPr>
          <w:color w:val="000000"/>
          <w:szCs w:val="27"/>
        </w:rPr>
      </w:pPr>
      <w:r>
        <w:rPr>
          <w:color w:val="000000"/>
          <w:szCs w:val="27"/>
        </w:rPr>
        <w:t>5.18.</w:t>
      </w:r>
      <w:r>
        <w:rPr>
          <w:color w:val="000000"/>
          <w:szCs w:val="27"/>
        </w:rPr>
        <w:tab/>
      </w:r>
      <w:r w:rsidRPr="00F960FC">
        <w:rPr>
          <w:color w:val="000000"/>
          <w:szCs w:val="27"/>
        </w:rPr>
        <w:t xml:space="preserve">Az </w:t>
      </w:r>
      <w:r w:rsidRPr="00F960FC">
        <w:rPr>
          <w:color w:val="000000"/>
        </w:rPr>
        <w:t xml:space="preserve">értékelési szempontrendszer </w:t>
      </w:r>
      <w:r>
        <w:rPr>
          <w:color w:val="000000"/>
        </w:rPr>
        <w:t xml:space="preserve">és az alkalmasság </w:t>
      </w:r>
      <w:r w:rsidRPr="00F960FC">
        <w:rPr>
          <w:color w:val="000000"/>
        </w:rPr>
        <w:t>keretében megajánlott tartalmat a teljesítés során Megrendelő fokozottan ellenőrzi.</w:t>
      </w:r>
      <w:r w:rsidRPr="00F960FC">
        <w:rPr>
          <w:color w:val="000000"/>
          <w:szCs w:val="27"/>
        </w:rPr>
        <w:t xml:space="preserve"> A kötelezettség megszegése szerződést biztosító mellékkötelezettség érvényesítését, illetve a szerződés felmondását, vagy attól való elállást eredményezheti.</w:t>
      </w:r>
    </w:p>
    <w:p w:rsidR="00FC1C5C" w:rsidRPr="00FC1C5C" w:rsidRDefault="00FC1C5C" w:rsidP="00FC1C5C">
      <w:pPr>
        <w:ind w:left="709" w:hanging="567"/>
        <w:jc w:val="both"/>
        <w:rPr>
          <w:bCs/>
        </w:rPr>
      </w:pPr>
      <w:r>
        <w:rPr>
          <w:bCs/>
        </w:rPr>
        <w:t>5.19.</w:t>
      </w:r>
      <w:r>
        <w:rPr>
          <w:bCs/>
        </w:rPr>
        <w:tab/>
        <w:t>Megbízott kötelezettséget vállal arra, hogy r</w:t>
      </w:r>
      <w:r w:rsidRPr="00FC1C5C">
        <w:rPr>
          <w:bCs/>
        </w:rPr>
        <w:t>endkívüli helyzet kialakulása esetén a létesítményi biztonsági szolgálat</w:t>
      </w:r>
      <w:r>
        <w:rPr>
          <w:bCs/>
        </w:rPr>
        <w:t>ot</w:t>
      </w:r>
      <w:r w:rsidRPr="00FC1C5C">
        <w:rPr>
          <w:bCs/>
        </w:rPr>
        <w:t xml:space="preserve"> legalább 2 fő fegyveres személy- és vagyonőrrel</w:t>
      </w:r>
      <w:r>
        <w:rPr>
          <w:bCs/>
        </w:rPr>
        <w:t xml:space="preserve"> a Megbízó erre irányuló kérésétől </w:t>
      </w:r>
      <w:proofErr w:type="gramStart"/>
      <w:r>
        <w:rPr>
          <w:bCs/>
        </w:rPr>
        <w:t>számítva …</w:t>
      </w:r>
      <w:proofErr w:type="gramEnd"/>
      <w:r>
        <w:rPr>
          <w:bCs/>
        </w:rPr>
        <w:t xml:space="preserve">….. percen * belül megerősíti. </w:t>
      </w:r>
      <w:r w:rsidRPr="00FC1C5C">
        <w:rPr>
          <w:bCs/>
        </w:rPr>
        <w:t>/*Az ajánlat tartalma alapján kerül megadásra./</w:t>
      </w:r>
    </w:p>
    <w:p w:rsidR="004C6B9F" w:rsidRDefault="004C6B9F" w:rsidP="004C6B9F">
      <w:pPr>
        <w:tabs>
          <w:tab w:val="left" w:pos="709"/>
        </w:tabs>
        <w:ind w:left="709" w:hanging="709"/>
        <w:jc w:val="both"/>
        <w:rPr>
          <w:bCs/>
        </w:rPr>
      </w:pPr>
      <w:r>
        <w:rPr>
          <w:bCs/>
        </w:rPr>
        <w:t>5.19.</w:t>
      </w:r>
      <w:r>
        <w:rPr>
          <w:bCs/>
        </w:rPr>
        <w:tab/>
      </w:r>
      <w:r w:rsidRPr="00DC2E0A">
        <w:rPr>
          <w:bCs/>
        </w:rPr>
        <w:t>A</w:t>
      </w:r>
      <w:r w:rsidR="00DD2AAC">
        <w:rPr>
          <w:bCs/>
        </w:rPr>
        <w:t xml:space="preserve"> </w:t>
      </w:r>
      <w:r w:rsidR="00DD2AAC" w:rsidRPr="00DD2AAC">
        <w:rPr>
          <w:bCs/>
        </w:rPr>
        <w:t>megbízó képviselőjével történő egyezetetés alapján</w:t>
      </w:r>
      <w:r w:rsidRPr="00DC2E0A">
        <w:rPr>
          <w:bCs/>
        </w:rPr>
        <w:t xml:space="preserve"> </w:t>
      </w:r>
      <w:r>
        <w:rPr>
          <w:bCs/>
        </w:rPr>
        <w:t>Megbízó</w:t>
      </w:r>
      <w:r w:rsidRPr="00DC2E0A">
        <w:rPr>
          <w:bCs/>
        </w:rPr>
        <w:t xml:space="preserve"> által/közreműködésével szervezett egyes </w:t>
      </w:r>
      <w:r w:rsidRPr="00DD2AAC">
        <w:rPr>
          <w:bCs/>
        </w:rPr>
        <w:t xml:space="preserve">rendezvények </w:t>
      </w:r>
      <w:r w:rsidR="00473681" w:rsidRPr="00DD2AAC">
        <w:rPr>
          <w:bCs/>
        </w:rPr>
        <w:t>illetve műtárgyszállítások</w:t>
      </w:r>
      <w:r w:rsidR="00FD1F9C" w:rsidRPr="00DD2AAC">
        <w:rPr>
          <w:bCs/>
          <w:color w:val="FF0000"/>
        </w:rPr>
        <w:t xml:space="preserve"> </w:t>
      </w:r>
      <w:r w:rsidRPr="00DD2AAC">
        <w:rPr>
          <w:bCs/>
        </w:rPr>
        <w:t>biztosítására vonatkozó megrendelői igény tudomására hozását követően esetenként a Megbízott külön írásba foglalt biztosítási tervet készít, amely</w:t>
      </w:r>
      <w:r w:rsidRPr="00DC2E0A">
        <w:rPr>
          <w:bCs/>
        </w:rPr>
        <w:t xml:space="preserve"> biztosítási terv egyebek mellett tartalmazni fogja a biztosításban közreműködő személyek létszámát is. </w:t>
      </w:r>
      <w:r>
        <w:rPr>
          <w:bCs/>
        </w:rPr>
        <w:t>Megbízott</w:t>
      </w:r>
      <w:r w:rsidRPr="00DC2E0A">
        <w:rPr>
          <w:bCs/>
        </w:rPr>
        <w:t xml:space="preserve"> feladatát kép</w:t>
      </w:r>
      <w:r w:rsidR="00473681">
        <w:rPr>
          <w:bCs/>
        </w:rPr>
        <w:t>e</w:t>
      </w:r>
      <w:r w:rsidRPr="00DC2E0A">
        <w:rPr>
          <w:bCs/>
        </w:rPr>
        <w:t xml:space="preserve">zi a biztosítási terv szükség szerinti hatósági egyeztetésének lebonyolítása, a hatósági egyeztetéseken és bejáráson való részvétel és </w:t>
      </w:r>
      <w:proofErr w:type="gramStart"/>
      <w:r w:rsidRPr="00DC2E0A">
        <w:rPr>
          <w:bCs/>
        </w:rPr>
        <w:t>aktív</w:t>
      </w:r>
      <w:proofErr w:type="gramEnd"/>
      <w:r w:rsidRPr="00DC2E0A">
        <w:rPr>
          <w:bCs/>
        </w:rPr>
        <w:t xml:space="preserve"> közreműködés biztosítása, továbbá szükség esetén, a biztosítási terv jóváhagyási procedúrájának koordinálása.  </w:t>
      </w:r>
    </w:p>
    <w:p w:rsidR="004C6B9F" w:rsidRDefault="004C6B9F" w:rsidP="004C6B9F">
      <w:pPr>
        <w:tabs>
          <w:tab w:val="left" w:pos="709"/>
        </w:tabs>
        <w:ind w:left="709" w:hanging="709"/>
        <w:jc w:val="both"/>
        <w:rPr>
          <w:bCs/>
        </w:rPr>
      </w:pPr>
      <w:r>
        <w:rPr>
          <w:bCs/>
        </w:rPr>
        <w:t>5.20.</w:t>
      </w:r>
      <w:r>
        <w:rPr>
          <w:bCs/>
        </w:rPr>
        <w:tab/>
      </w:r>
      <w:r w:rsidRPr="00DC2E0A">
        <w:rPr>
          <w:bCs/>
        </w:rPr>
        <w:t xml:space="preserve">A biztosítási tervet </w:t>
      </w:r>
      <w:r>
        <w:rPr>
          <w:bCs/>
        </w:rPr>
        <w:t>Megbízónak</w:t>
      </w:r>
      <w:r w:rsidRPr="00DC2E0A">
        <w:rPr>
          <w:bCs/>
        </w:rPr>
        <w:t xml:space="preserve"> jóvá kell hagynia. Amennyiben </w:t>
      </w:r>
      <w:r>
        <w:rPr>
          <w:bCs/>
        </w:rPr>
        <w:t xml:space="preserve">Megbízó </w:t>
      </w:r>
      <w:r w:rsidRPr="00DC2E0A">
        <w:rPr>
          <w:bCs/>
        </w:rPr>
        <w:t xml:space="preserve">az adott biztosítási tervet változtatás nélkül elfogadja, úgy azt cégszerűen aláírva 5 (öt) munkanapon belül visszaküldi a </w:t>
      </w:r>
      <w:r>
        <w:rPr>
          <w:bCs/>
        </w:rPr>
        <w:t>Megbízott</w:t>
      </w:r>
      <w:r w:rsidRPr="00DC2E0A">
        <w:rPr>
          <w:bCs/>
        </w:rPr>
        <w:t xml:space="preserve"> részére. Véleményeltérés </w:t>
      </w:r>
      <w:proofErr w:type="gramStart"/>
      <w:r w:rsidRPr="00DC2E0A">
        <w:rPr>
          <w:bCs/>
        </w:rPr>
        <w:t>esetén</w:t>
      </w:r>
      <w:proofErr w:type="gramEnd"/>
      <w:r w:rsidRPr="00DC2E0A">
        <w:rPr>
          <w:bCs/>
        </w:rPr>
        <w:t xml:space="preserve"> ugyanezen határidőn belül a felek egyeztetik elképzeléseiket. A biztosítási terv elkészítéséért </w:t>
      </w:r>
      <w:r>
        <w:rPr>
          <w:bCs/>
        </w:rPr>
        <w:t xml:space="preserve">Megbízott </w:t>
      </w:r>
      <w:r w:rsidRPr="00DC2E0A">
        <w:rPr>
          <w:bCs/>
        </w:rPr>
        <w:t>külön díj felszámítására nem jogosult.</w:t>
      </w:r>
    </w:p>
    <w:p w:rsidR="004C6B9F" w:rsidRDefault="004C6B9F" w:rsidP="004C6B9F">
      <w:pPr>
        <w:tabs>
          <w:tab w:val="left" w:pos="709"/>
        </w:tabs>
        <w:ind w:left="709" w:hanging="709"/>
        <w:jc w:val="both"/>
        <w:rPr>
          <w:bCs/>
        </w:rPr>
      </w:pPr>
      <w:r>
        <w:rPr>
          <w:bCs/>
        </w:rPr>
        <w:t>5.21.</w:t>
      </w:r>
      <w:r>
        <w:rPr>
          <w:bCs/>
        </w:rPr>
        <w:tab/>
      </w:r>
      <w:r w:rsidRPr="00DC2E0A">
        <w:rPr>
          <w:bCs/>
        </w:rPr>
        <w:t xml:space="preserve">Az egyes </w:t>
      </w:r>
      <w:r w:rsidRPr="00DD2AAC">
        <w:rPr>
          <w:bCs/>
        </w:rPr>
        <w:t xml:space="preserve">rendezvények </w:t>
      </w:r>
      <w:r w:rsidR="00473681" w:rsidRPr="00DD2AAC">
        <w:rPr>
          <w:bCs/>
        </w:rPr>
        <w:t xml:space="preserve">illetve műtárgyszállítások </w:t>
      </w:r>
      <w:r w:rsidRPr="00DD2AAC">
        <w:rPr>
          <w:bCs/>
        </w:rPr>
        <w:t>biztosítására</w:t>
      </w:r>
      <w:r w:rsidRPr="00DC2E0A">
        <w:rPr>
          <w:bCs/>
        </w:rPr>
        <w:t xml:space="preserve"> vonatkozóan a felek esetenként egyeznek meg a feltételekben, ideértve különösen, de nem kizárólagosan a </w:t>
      </w:r>
      <w:r>
        <w:rPr>
          <w:bCs/>
        </w:rPr>
        <w:t>Megbízott</w:t>
      </w:r>
      <w:r w:rsidRPr="00DC2E0A">
        <w:rPr>
          <w:bCs/>
        </w:rPr>
        <w:t xml:space="preserve"> pontos feladatát, valamint a </w:t>
      </w:r>
      <w:r>
        <w:rPr>
          <w:bCs/>
        </w:rPr>
        <w:t>megbíz</w:t>
      </w:r>
      <w:r w:rsidRPr="00DC2E0A">
        <w:rPr>
          <w:bCs/>
        </w:rPr>
        <w:t xml:space="preserve">ási díj összegét is (amely a biztosítási terv alapul vételével ténylegesen megvalósult </w:t>
      </w:r>
      <w:proofErr w:type="spellStart"/>
      <w:r w:rsidRPr="00DC2E0A">
        <w:rPr>
          <w:bCs/>
        </w:rPr>
        <w:t>közreműködői</w:t>
      </w:r>
      <w:proofErr w:type="spellEnd"/>
      <w:r w:rsidRPr="00DC2E0A">
        <w:rPr>
          <w:bCs/>
        </w:rPr>
        <w:t xml:space="preserve"> létszám és a jelen </w:t>
      </w:r>
      <w:r>
        <w:rPr>
          <w:bCs/>
        </w:rPr>
        <w:t>megbízá</w:t>
      </w:r>
      <w:r w:rsidRPr="00DC2E0A">
        <w:rPr>
          <w:bCs/>
        </w:rPr>
        <w:t xml:space="preserve">si szerződésben rögzített egységár alapján kerül esetenként megállapításra). A feltételeket felek az egyes </w:t>
      </w:r>
      <w:r w:rsidR="00473681">
        <w:rPr>
          <w:bCs/>
        </w:rPr>
        <w:t>események</w:t>
      </w:r>
      <w:r>
        <w:rPr>
          <w:bCs/>
        </w:rPr>
        <w:t xml:space="preserve"> előtt írásban rögzítik.</w:t>
      </w:r>
    </w:p>
    <w:p w:rsidR="006E4893" w:rsidRPr="00473681" w:rsidRDefault="004C6B9F" w:rsidP="00473681">
      <w:pPr>
        <w:tabs>
          <w:tab w:val="left" w:pos="709"/>
        </w:tabs>
        <w:ind w:left="709" w:hanging="709"/>
        <w:jc w:val="both"/>
      </w:pPr>
      <w:r>
        <w:rPr>
          <w:bCs/>
        </w:rPr>
        <w:t>5.22.</w:t>
      </w:r>
      <w:r>
        <w:rPr>
          <w:bCs/>
        </w:rPr>
        <w:tab/>
      </w:r>
      <w:r w:rsidRPr="00DC2E0A">
        <w:rPr>
          <w:bCs/>
        </w:rPr>
        <w:t xml:space="preserve">Megegyezés hiányában az adott </w:t>
      </w:r>
      <w:r w:rsidR="00473681">
        <w:rPr>
          <w:bCs/>
        </w:rPr>
        <w:t xml:space="preserve">eseménnyel </w:t>
      </w:r>
      <w:r w:rsidRPr="00DC2E0A">
        <w:rPr>
          <w:bCs/>
        </w:rPr>
        <w:t>kapc</w:t>
      </w:r>
      <w:r>
        <w:rPr>
          <w:bCs/>
        </w:rPr>
        <w:t>solatos feladatok ellátására Megbízó</w:t>
      </w:r>
      <w:r w:rsidRPr="00DC2E0A">
        <w:rPr>
          <w:bCs/>
        </w:rPr>
        <w:t xml:space="preserve"> - a </w:t>
      </w:r>
      <w:proofErr w:type="spellStart"/>
      <w:r w:rsidRPr="00DC2E0A">
        <w:rPr>
          <w:bCs/>
        </w:rPr>
        <w:t>Kbt-ben</w:t>
      </w:r>
      <w:proofErr w:type="spellEnd"/>
      <w:r w:rsidRPr="00DC2E0A">
        <w:rPr>
          <w:bCs/>
        </w:rPr>
        <w:t xml:space="preserve"> foglalt, kötelező érvényű szabályok betartása mellett - más, harmadik </w:t>
      </w:r>
      <w:proofErr w:type="gramStart"/>
      <w:r w:rsidRPr="00DC2E0A">
        <w:rPr>
          <w:bCs/>
        </w:rPr>
        <w:t>személy(</w:t>
      </w:r>
      <w:proofErr w:type="spellStart"/>
      <w:proofErr w:type="gramEnd"/>
      <w:r w:rsidRPr="00DC2E0A">
        <w:rPr>
          <w:bCs/>
        </w:rPr>
        <w:t>rek</w:t>
      </w:r>
      <w:proofErr w:type="spellEnd"/>
      <w:r w:rsidRPr="00DC2E0A">
        <w:rPr>
          <w:bCs/>
        </w:rPr>
        <w:t xml:space="preserve">) részére is megbízást adhat. Abban az esetben, ha a </w:t>
      </w:r>
      <w:r>
        <w:rPr>
          <w:bCs/>
        </w:rPr>
        <w:t>Megbízó</w:t>
      </w:r>
      <w:r w:rsidRPr="00DC2E0A">
        <w:rPr>
          <w:bCs/>
        </w:rPr>
        <w:t xml:space="preserve"> csak új közbeszerzési eljárás, vagy beszerzési eljárás keretében jogosult az adott</w:t>
      </w:r>
      <w:r w:rsidR="00473681">
        <w:rPr>
          <w:bCs/>
        </w:rPr>
        <w:t xml:space="preserve"> esemény</w:t>
      </w:r>
      <w:r w:rsidRPr="00DC2E0A">
        <w:rPr>
          <w:bCs/>
        </w:rPr>
        <w:t xml:space="preserve"> esetén az új </w:t>
      </w:r>
      <w:proofErr w:type="gramStart"/>
      <w:r w:rsidRPr="00DC2E0A">
        <w:rPr>
          <w:bCs/>
        </w:rPr>
        <w:t>szolgáltató(</w:t>
      </w:r>
      <w:proofErr w:type="gramEnd"/>
      <w:r w:rsidRPr="00DC2E0A">
        <w:rPr>
          <w:bCs/>
        </w:rPr>
        <w:t xml:space="preserve">k) kiválasztására, úgy a </w:t>
      </w:r>
      <w:r>
        <w:rPr>
          <w:bCs/>
        </w:rPr>
        <w:t>Megbízott</w:t>
      </w:r>
      <w:r w:rsidRPr="00DC2E0A">
        <w:rPr>
          <w:bCs/>
        </w:rPr>
        <w:t xml:space="preserve"> ezen eljárásban (a többi ajánlattevővel azonos jogosultságokkal) ajánlattevőként részt vehet.</w:t>
      </w:r>
    </w:p>
    <w:p w:rsidR="006E4893" w:rsidRDefault="006E4893" w:rsidP="006E4893">
      <w:pPr>
        <w:jc w:val="both"/>
        <w:rPr>
          <w:shd w:val="clear" w:color="auto" w:fill="FFFF00"/>
        </w:rPr>
      </w:pPr>
    </w:p>
    <w:p w:rsidR="006E4893" w:rsidRDefault="009C5787" w:rsidP="009C5787">
      <w:pPr>
        <w:spacing w:after="120"/>
        <w:ind w:left="360" w:hanging="360"/>
        <w:jc w:val="both"/>
      </w:pPr>
      <w:r>
        <w:rPr>
          <w:b/>
          <w:bCs/>
        </w:rPr>
        <w:t xml:space="preserve">6. </w:t>
      </w:r>
      <w:r>
        <w:rPr>
          <w:b/>
          <w:bCs/>
        </w:rPr>
        <w:tab/>
      </w:r>
      <w:r w:rsidR="006E4893">
        <w:rPr>
          <w:b/>
          <w:bCs/>
        </w:rPr>
        <w:t>Szerződésszegés</w:t>
      </w:r>
    </w:p>
    <w:p w:rsidR="009C5787" w:rsidRDefault="009C5787" w:rsidP="009C5787">
      <w:pPr>
        <w:ind w:left="709" w:hanging="709"/>
        <w:jc w:val="both"/>
      </w:pPr>
      <w:r>
        <w:t xml:space="preserve">6.1. </w:t>
      </w:r>
      <w:r>
        <w:tab/>
      </w:r>
      <w:r w:rsidR="006E4893">
        <w:t>Szerződésszegésnek minősül minden olyan magatartás vagy mulasztás, amelynek során bármelyik fél jogszabály, illetve a szerződés alapján őt terhelő bármely kötelezettségének teljesítését elmulasztja.</w:t>
      </w:r>
    </w:p>
    <w:p w:rsidR="006E4893" w:rsidRDefault="009C5787" w:rsidP="009C5787">
      <w:pPr>
        <w:ind w:left="709" w:hanging="709"/>
        <w:jc w:val="both"/>
      </w:pPr>
      <w:r>
        <w:lastRenderedPageBreak/>
        <w:t>6.2.</w:t>
      </w:r>
      <w:r>
        <w:tab/>
      </w:r>
      <w:r w:rsidR="006E4893">
        <w:t>Amennyiben a Megbízott a szerződést megszegi, kötbér és kártérítési felelősséggel tartozik, kivéve, ha bizonyítja, hogy a szerződés teljesítése során úgy járt el, ahogy az gazdálkodó szervezettől általában elvárható.</w:t>
      </w:r>
    </w:p>
    <w:p w:rsidR="006E4893" w:rsidRPr="007C2BF5" w:rsidRDefault="007C2BF5" w:rsidP="007C2BF5">
      <w:pPr>
        <w:ind w:left="709" w:hanging="709"/>
        <w:jc w:val="both"/>
      </w:pPr>
      <w:r>
        <w:t xml:space="preserve">6.3. </w:t>
      </w:r>
      <w:r>
        <w:tab/>
      </w:r>
      <w:r w:rsidR="006E4893">
        <w:t xml:space="preserve">A fenti szerződésszegés következményei alól nem mentesít az a körülmény, hogy a szerződésszegést a Megbízott, mint gazdálkodó szervezet irányítására, felügyeletére jogosult szerv </w:t>
      </w:r>
      <w:r w:rsidR="006E4893" w:rsidRPr="007C2BF5">
        <w:t>intézkedése okozza.</w:t>
      </w:r>
    </w:p>
    <w:p w:rsidR="007C2BF5" w:rsidRPr="007C2BF5" w:rsidRDefault="007C2BF5" w:rsidP="007C2BF5">
      <w:pPr>
        <w:ind w:left="709" w:hanging="709"/>
        <w:jc w:val="both"/>
        <w:rPr>
          <w:bCs/>
        </w:rPr>
      </w:pPr>
      <w:r w:rsidRPr="007C2BF5">
        <w:t>6.4.</w:t>
      </w:r>
      <w:r w:rsidRPr="007C2BF5">
        <w:tab/>
      </w:r>
      <w:r w:rsidRPr="007C2BF5">
        <w:rPr>
          <w:bCs/>
        </w:rPr>
        <w:t xml:space="preserve">Szerződő felek megállapodnak abban, hogy ha a Megbízott a jelen szerződés tárgyát képező valamely vagyonvédelmi feladatát nem vagy nem </w:t>
      </w:r>
      <w:proofErr w:type="spellStart"/>
      <w:r w:rsidRPr="007C2BF5">
        <w:rPr>
          <w:bCs/>
        </w:rPr>
        <w:t>szerződésszerűen</w:t>
      </w:r>
      <w:proofErr w:type="spellEnd"/>
      <w:r w:rsidRPr="007C2BF5">
        <w:rPr>
          <w:bCs/>
        </w:rPr>
        <w:t xml:space="preserve"> teljesíti, úgy késedelmi kötbér (késedelem esetén), meghiúsulási kötbér (nemteljesítés esetén) vagy hibás teljesítési (minőségi) kötbér (hibás teljesítés esetén) megfizeté</w:t>
      </w:r>
      <w:r w:rsidR="00A91BED">
        <w:rPr>
          <w:bCs/>
        </w:rPr>
        <w:t>sére köteles a Megbízó számára.</w:t>
      </w:r>
    </w:p>
    <w:p w:rsidR="007C2BF5" w:rsidRPr="007C2BF5" w:rsidRDefault="007C2BF5" w:rsidP="007C2BF5">
      <w:pPr>
        <w:ind w:left="709" w:hanging="709"/>
        <w:jc w:val="both"/>
        <w:rPr>
          <w:bCs/>
        </w:rPr>
      </w:pPr>
      <w:r w:rsidRPr="007C2BF5">
        <w:rPr>
          <w:bCs/>
        </w:rPr>
        <w:t>6.5</w:t>
      </w:r>
      <w:r w:rsidRPr="007C2BF5">
        <w:rPr>
          <w:bCs/>
        </w:rPr>
        <w:tab/>
        <w:t xml:space="preserve">Amennyiben a Megbízott a jelen szerződés szerinti feladatainak ellátása során késedelembe esik, késedelmi kötbér fizetésére köteles. A késedelmes teljesítés bármely feladat ellátása, megkezdése során értelmezendő, és halmozódhat. Késedelmes teljesítés esetén a késedelmi kötbér mértéke - minden megkezdett késedelmes óra után - 50.000 (ötvenezer) Ft/óra azzal, hogy a késedelmi kötbér maximális összege legfeljebb 1.000.000 (egymillió) forint lehet. </w:t>
      </w:r>
    </w:p>
    <w:p w:rsidR="007C2BF5" w:rsidRPr="007C2BF5" w:rsidRDefault="007C2BF5" w:rsidP="007C2BF5">
      <w:pPr>
        <w:ind w:left="709" w:hanging="709"/>
        <w:jc w:val="both"/>
        <w:rPr>
          <w:bCs/>
        </w:rPr>
      </w:pPr>
      <w:r w:rsidRPr="007C2BF5">
        <w:rPr>
          <w:bCs/>
        </w:rPr>
        <w:t>6.6.</w:t>
      </w:r>
      <w:r w:rsidRPr="007C2BF5">
        <w:rPr>
          <w:bCs/>
        </w:rPr>
        <w:tab/>
        <w:t>Amennyiben a késedelmes időszak mértéke eléri a 20 (húsz) órát (= 1.000.000 Ft összegű maximális késedelmi kötbér), úgy ebben az esetben a Megbízó jogosult a jelen megbízási szerződéstől egyoldalú jognyilatkozatával elállni, valamint a késedelmi kötbér mellett a meghiúsulási kötbért is érvényesíteni a Megbízottal szemben.</w:t>
      </w:r>
    </w:p>
    <w:p w:rsidR="007C2BF5" w:rsidRPr="007C2BF5" w:rsidRDefault="007C2BF5" w:rsidP="007C2BF5">
      <w:pPr>
        <w:ind w:left="709" w:hanging="709"/>
        <w:jc w:val="both"/>
        <w:rPr>
          <w:bCs/>
        </w:rPr>
      </w:pPr>
      <w:r w:rsidRPr="007C2BF5">
        <w:rPr>
          <w:bCs/>
        </w:rPr>
        <w:t xml:space="preserve"> 6.7 </w:t>
      </w:r>
      <w:r w:rsidRPr="007C2BF5">
        <w:rPr>
          <w:bCs/>
        </w:rPr>
        <w:tab/>
        <w:t xml:space="preserve">Nem szerződésszerű teljesítés esetén a hibás teljesítési (minőségi) kötbér mértéke esetenként 500.000 Ft, azaz ötszázezer forint. Hibásnak minősül a teljesítés akkor, ha az nem felel meg a jelen megbízási szerződésben, annak mellékleteiben, a közbeszerzési eljárás során keletkezett </w:t>
      </w:r>
      <w:proofErr w:type="gramStart"/>
      <w:r w:rsidRPr="007C2BF5">
        <w:rPr>
          <w:bCs/>
        </w:rPr>
        <w:t>dokumentumokban</w:t>
      </w:r>
      <w:proofErr w:type="gramEnd"/>
      <w:r w:rsidRPr="007C2BF5">
        <w:rPr>
          <w:bCs/>
        </w:rPr>
        <w:t>, az általános szakmai szokásoknak és elvárásoknak és/vagy a hatályos jogszabályokban, hatósági előírásokban foglaltaknak.</w:t>
      </w:r>
    </w:p>
    <w:p w:rsidR="007C2BF5" w:rsidRDefault="007C2BF5" w:rsidP="007C2BF5">
      <w:pPr>
        <w:ind w:left="709" w:hanging="709"/>
        <w:jc w:val="both"/>
        <w:rPr>
          <w:bCs/>
        </w:rPr>
      </w:pPr>
      <w:r w:rsidRPr="007C2BF5">
        <w:rPr>
          <w:bCs/>
        </w:rPr>
        <w:t>6.8.</w:t>
      </w:r>
      <w:r w:rsidRPr="007C2BF5">
        <w:rPr>
          <w:bCs/>
        </w:rPr>
        <w:tab/>
        <w:t xml:space="preserve">Megrendelő hibás teljesítési (minőségi) kötbért hibás teljesítésre vonatkozó második írásbeli figyelmeztetést követően jogosult a Megbízottal szemben érvényesíteni. Abban az esetben, ha a Megbízó már két alkalommal érvényesített hibás teljesítési (minőségi) kötbért a Megbízottal szemben, és a Megbízott ezt követően is hibásan teljesít, úgy Megbízó - a meghiúsulási kötbér egyidejű érvényesítése mellett - jogosult a jelen megbízási szerződést egyoldalú jognyilatkozatával, azonnali hatállyal felmondani. </w:t>
      </w:r>
    </w:p>
    <w:p w:rsidR="007C2BF5" w:rsidRDefault="007C2BF5" w:rsidP="007C2BF5">
      <w:pPr>
        <w:ind w:left="709" w:hanging="709"/>
        <w:jc w:val="both"/>
        <w:rPr>
          <w:bCs/>
        </w:rPr>
      </w:pPr>
      <w:r>
        <w:rPr>
          <w:bCs/>
        </w:rPr>
        <w:t>6.9.</w:t>
      </w:r>
      <w:r>
        <w:rPr>
          <w:bCs/>
        </w:rPr>
        <w:tab/>
      </w:r>
      <w:r w:rsidRPr="007C2BF5">
        <w:rPr>
          <w:bCs/>
        </w:rPr>
        <w:t xml:space="preserve">A teljesítés teljes elmaradása esetén, valamint abban az esetben, ha a Megbízott késedelmére tekintettel a késedelmi kötbér mértéke eléri a maximális összeget, továbbá ha hibás teljesítési kötbér kétszeri érvényesítését követően ismételt hibás teljesítés esetén a Megbízott </w:t>
      </w:r>
      <w:r w:rsidR="00BA292C">
        <w:rPr>
          <w:bCs/>
        </w:rPr>
        <w:t xml:space="preserve">a késedelmi illetve hibás teljesítési kötbér alkalmazása mellett </w:t>
      </w:r>
      <w:r w:rsidRPr="007C2BF5">
        <w:rPr>
          <w:bCs/>
        </w:rPr>
        <w:t xml:space="preserve">egyösszegű meghiúsulási kötbér fizetésére kötelezett. A meghiúsulási kötbér összege 5.000.000 Ft, azaz ötmillió forint. </w:t>
      </w:r>
    </w:p>
    <w:p w:rsidR="007C2BF5" w:rsidRPr="007C2BF5" w:rsidRDefault="007C2BF5" w:rsidP="007C2BF5">
      <w:pPr>
        <w:ind w:left="709" w:hanging="709"/>
        <w:jc w:val="both"/>
        <w:rPr>
          <w:bCs/>
        </w:rPr>
      </w:pPr>
      <w:r>
        <w:rPr>
          <w:bCs/>
        </w:rPr>
        <w:t>6.</w:t>
      </w:r>
      <w:r w:rsidRPr="007C2BF5">
        <w:rPr>
          <w:bCs/>
        </w:rPr>
        <w:t>10.</w:t>
      </w:r>
      <w:r w:rsidRPr="007C2BF5">
        <w:rPr>
          <w:bCs/>
        </w:rPr>
        <w:tab/>
        <w:t xml:space="preserve">Az esetleges </w:t>
      </w:r>
      <w:proofErr w:type="gramStart"/>
      <w:r w:rsidRPr="007C2BF5">
        <w:rPr>
          <w:bCs/>
        </w:rPr>
        <w:t>kötbér(</w:t>
      </w:r>
      <w:proofErr w:type="spellStart"/>
      <w:proofErr w:type="gramEnd"/>
      <w:r w:rsidRPr="007C2BF5">
        <w:rPr>
          <w:bCs/>
        </w:rPr>
        <w:t>ek</w:t>
      </w:r>
      <w:proofErr w:type="spellEnd"/>
      <w:r w:rsidRPr="007C2BF5">
        <w:rPr>
          <w:bCs/>
        </w:rPr>
        <w:t>) összege(i) a Megbízott részére járó megbízási díj összegébe a Megbízó által egyoldalú jognyilatkozattal beszámítható.</w:t>
      </w:r>
    </w:p>
    <w:p w:rsidR="006E4893" w:rsidRDefault="006E4893" w:rsidP="006E4893">
      <w:pPr>
        <w:autoSpaceDE w:val="0"/>
        <w:jc w:val="both"/>
        <w:rPr>
          <w:shd w:val="clear" w:color="auto" w:fill="FFFF00"/>
        </w:rPr>
      </w:pPr>
    </w:p>
    <w:p w:rsidR="006E4893" w:rsidRDefault="006E4893" w:rsidP="006E4893">
      <w:pPr>
        <w:tabs>
          <w:tab w:val="left" w:pos="720"/>
        </w:tabs>
        <w:jc w:val="both"/>
        <w:rPr>
          <w:shd w:val="clear" w:color="auto" w:fill="FFFF00"/>
        </w:rPr>
      </w:pPr>
    </w:p>
    <w:p w:rsidR="006E4893" w:rsidRDefault="007C2BF5" w:rsidP="007C2BF5">
      <w:pPr>
        <w:spacing w:after="120"/>
        <w:ind w:left="720" w:hanging="720"/>
        <w:jc w:val="both"/>
        <w:rPr>
          <w:iCs/>
        </w:rPr>
      </w:pPr>
      <w:r>
        <w:rPr>
          <w:b/>
          <w:bCs/>
        </w:rPr>
        <w:t xml:space="preserve">7. </w:t>
      </w:r>
      <w:r>
        <w:rPr>
          <w:b/>
          <w:bCs/>
        </w:rPr>
        <w:tab/>
      </w:r>
      <w:r w:rsidR="006E4893">
        <w:rPr>
          <w:b/>
          <w:bCs/>
        </w:rPr>
        <w:t>Vis maior</w:t>
      </w:r>
    </w:p>
    <w:p w:rsidR="006E4893" w:rsidRDefault="006E4893" w:rsidP="006E4893">
      <w:pPr>
        <w:pStyle w:val="Szvegtrzsbehzssal24"/>
        <w:tabs>
          <w:tab w:val="left" w:pos="720"/>
        </w:tabs>
        <w:ind w:left="720" w:hanging="720"/>
        <w:rPr>
          <w:iCs/>
        </w:rPr>
      </w:pPr>
      <w:r>
        <w:rPr>
          <w:rFonts w:ascii="Times New Roman" w:hAnsi="Times New Roman" w:cs="Times New Roman"/>
          <w:iCs/>
          <w:sz w:val="24"/>
        </w:rPr>
        <w:t>7.1.</w:t>
      </w:r>
      <w:r>
        <w:rPr>
          <w:rFonts w:ascii="Times New Roman" w:hAnsi="Times New Roman" w:cs="Times New Roman"/>
          <w:iCs/>
          <w:sz w:val="24"/>
        </w:rPr>
        <w:tab/>
        <w:t>Vis maioron a Szerződő Felek ellenőrzési képességét meghaladó körülményeket kell érteni, beleértve, de nem kizárólagosan, az alábbiakat:</w:t>
      </w:r>
    </w:p>
    <w:p w:rsidR="006E4893" w:rsidRDefault="006E4893" w:rsidP="006E4893">
      <w:pPr>
        <w:numPr>
          <w:ilvl w:val="0"/>
          <w:numId w:val="47"/>
        </w:numPr>
        <w:ind w:left="1080"/>
        <w:jc w:val="both"/>
        <w:rPr>
          <w:iCs/>
        </w:rPr>
      </w:pPr>
      <w:r>
        <w:rPr>
          <w:iCs/>
        </w:rPr>
        <w:t xml:space="preserve">akár megüzent, akár meg nem üzent háború és ellenségeskedés, megszállás, idegen ellenség </w:t>
      </w:r>
      <w:proofErr w:type="gramStart"/>
      <w:r>
        <w:rPr>
          <w:iCs/>
        </w:rPr>
        <w:t>akciói</w:t>
      </w:r>
      <w:proofErr w:type="gramEnd"/>
      <w:r>
        <w:rPr>
          <w:iCs/>
        </w:rPr>
        <w:t>, mozgósítás, rekvirálás vagy embargó,</w:t>
      </w:r>
    </w:p>
    <w:p w:rsidR="006E4893" w:rsidRDefault="006E4893" w:rsidP="006E4893">
      <w:pPr>
        <w:numPr>
          <w:ilvl w:val="0"/>
          <w:numId w:val="47"/>
        </w:numPr>
        <w:ind w:left="1080"/>
        <w:jc w:val="both"/>
        <w:rPr>
          <w:iCs/>
        </w:rPr>
      </w:pPr>
      <w:r>
        <w:rPr>
          <w:iCs/>
        </w:rPr>
        <w:t xml:space="preserve">nukleáris üzemanyagból vagy a nukleáris anyag lebomlásából keletkező nukleáris hulladékból származó ionizáló sugárzás vagy radioaktív szennyeződés vagy </w:t>
      </w:r>
      <w:r>
        <w:rPr>
          <w:iCs/>
        </w:rPr>
        <w:lastRenderedPageBreak/>
        <w:t>radioaktív mérgező robbanás vagy egyéb veszélyes tulajdonság a robbanásveszélyes nukleáris üzemekben vagy azok nukleáris részlegeiben,</w:t>
      </w:r>
    </w:p>
    <w:p w:rsidR="006E4893" w:rsidRDefault="006E4893" w:rsidP="006E4893">
      <w:pPr>
        <w:numPr>
          <w:ilvl w:val="0"/>
          <w:numId w:val="47"/>
        </w:numPr>
        <w:ind w:left="1080"/>
        <w:jc w:val="both"/>
        <w:rPr>
          <w:iCs/>
        </w:rPr>
      </w:pPr>
      <w:r>
        <w:rPr>
          <w:iCs/>
        </w:rPr>
        <w:t>lázadás, forradalom, felkelés, katonai vagy bitorló hatalomátvétel, polgárháború,</w:t>
      </w:r>
    </w:p>
    <w:p w:rsidR="006E4893" w:rsidRDefault="006E4893" w:rsidP="006E4893">
      <w:pPr>
        <w:numPr>
          <w:ilvl w:val="0"/>
          <w:numId w:val="47"/>
        </w:numPr>
        <w:ind w:left="1080"/>
        <w:jc w:val="both"/>
        <w:rPr>
          <w:iCs/>
        </w:rPr>
      </w:pPr>
      <w:r>
        <w:rPr>
          <w:iCs/>
        </w:rPr>
        <w:t xml:space="preserve">zendülés, tüntetés vagy rendzavarás, kivéve, ha az kizárólag a megbízott </w:t>
      </w:r>
      <w:proofErr w:type="spellStart"/>
      <w:r>
        <w:rPr>
          <w:iCs/>
        </w:rPr>
        <w:t>alkalmazottaira</w:t>
      </w:r>
      <w:proofErr w:type="spellEnd"/>
      <w:r>
        <w:rPr>
          <w:iCs/>
        </w:rPr>
        <w:t xml:space="preserve"> terjed ki,</w:t>
      </w:r>
    </w:p>
    <w:p w:rsidR="006E4893" w:rsidRDefault="006E4893" w:rsidP="006E4893">
      <w:pPr>
        <w:numPr>
          <w:ilvl w:val="0"/>
          <w:numId w:val="47"/>
        </w:numPr>
        <w:ind w:left="1080"/>
        <w:jc w:val="both"/>
      </w:pPr>
      <w:r>
        <w:rPr>
          <w:iCs/>
        </w:rPr>
        <w:t>természeti katasztrófa.</w:t>
      </w:r>
    </w:p>
    <w:p w:rsidR="006E4893" w:rsidRDefault="006E4893" w:rsidP="006E4893">
      <w:pPr>
        <w:pStyle w:val="Szvegtrzsbehzssal24"/>
        <w:tabs>
          <w:tab w:val="left" w:pos="720"/>
        </w:tabs>
        <w:ind w:left="720" w:hanging="720"/>
        <w:rPr>
          <w:rFonts w:ascii="Times New Roman" w:hAnsi="Times New Roman" w:cs="Times New Roman"/>
          <w:sz w:val="24"/>
        </w:rPr>
      </w:pPr>
      <w:r>
        <w:rPr>
          <w:rFonts w:ascii="Times New Roman" w:hAnsi="Times New Roman" w:cs="Times New Roman"/>
          <w:sz w:val="24"/>
        </w:rPr>
        <w:t>7.2.</w:t>
      </w:r>
      <w:r>
        <w:rPr>
          <w:rFonts w:ascii="Times New Roman" w:hAnsi="Times New Roman" w:cs="Times New Roman"/>
          <w:sz w:val="24"/>
        </w:rPr>
        <w:tab/>
        <w:t xml:space="preserve">Ha bármelyik fél úgy véli, hogy vis maior következett be, és ez akadályozza a kötelezettségeinek teljesítésében, azonnal köteles írásban (elsősorban faxon) értesíteni a másik felet, és közölni vele az esemény körülményeit, okát és feltehetően várható időtartamát. </w:t>
      </w:r>
      <w:r>
        <w:rPr>
          <w:rFonts w:ascii="Times New Roman" w:hAnsi="Times New Roman" w:cs="Times New Roman"/>
          <w:sz w:val="24"/>
          <w:szCs w:val="24"/>
        </w:rPr>
        <w:t>Az értesítés elmaradásából származó kárért az értesítésre kötelezett felel.</w:t>
      </w:r>
    </w:p>
    <w:p w:rsidR="006E4893" w:rsidRDefault="006E4893" w:rsidP="006E4893">
      <w:pPr>
        <w:pStyle w:val="Szvegtrzsbehzssal32"/>
        <w:spacing w:after="0"/>
        <w:ind w:left="0"/>
        <w:jc w:val="both"/>
        <w:rPr>
          <w:b/>
          <w:sz w:val="24"/>
          <w:szCs w:val="24"/>
          <w:shd w:val="clear" w:color="auto" w:fill="FFFF00"/>
        </w:rPr>
      </w:pPr>
    </w:p>
    <w:p w:rsidR="006E4893" w:rsidRDefault="006478B7" w:rsidP="006478B7">
      <w:pPr>
        <w:spacing w:after="120"/>
        <w:ind w:left="360" w:hanging="360"/>
        <w:jc w:val="both"/>
      </w:pPr>
      <w:r>
        <w:rPr>
          <w:b/>
          <w:bCs/>
        </w:rPr>
        <w:t xml:space="preserve">8. </w:t>
      </w:r>
      <w:r>
        <w:rPr>
          <w:b/>
          <w:bCs/>
        </w:rPr>
        <w:tab/>
      </w:r>
      <w:r>
        <w:rPr>
          <w:b/>
          <w:bCs/>
        </w:rPr>
        <w:tab/>
      </w:r>
      <w:r w:rsidR="006E4893">
        <w:rPr>
          <w:b/>
          <w:bCs/>
        </w:rPr>
        <w:t>Szerződésmódosítás</w:t>
      </w:r>
    </w:p>
    <w:p w:rsidR="00334B4B" w:rsidRPr="00334B4B" w:rsidRDefault="006E4893" w:rsidP="00334B4B">
      <w:pPr>
        <w:tabs>
          <w:tab w:val="left" w:pos="567"/>
        </w:tabs>
        <w:ind w:left="709" w:hanging="709"/>
        <w:jc w:val="both"/>
        <w:rPr>
          <w:bCs/>
        </w:rPr>
      </w:pPr>
      <w:r>
        <w:t>8.1.</w:t>
      </w:r>
      <w:r>
        <w:tab/>
      </w:r>
      <w:r w:rsidR="00334B4B">
        <w:tab/>
      </w:r>
      <w:r w:rsidR="00334B4B" w:rsidRPr="00334B4B">
        <w:rPr>
          <w:bCs/>
        </w:rPr>
        <w:t>A szerződést mindkét fél beleegyezésével kizárólag a Kbt. 141. §-</w:t>
      </w:r>
      <w:proofErr w:type="spellStart"/>
      <w:r w:rsidR="00334B4B" w:rsidRPr="00334B4B">
        <w:rPr>
          <w:bCs/>
        </w:rPr>
        <w:t>ában</w:t>
      </w:r>
      <w:proofErr w:type="spellEnd"/>
      <w:r w:rsidR="00334B4B" w:rsidRPr="00334B4B">
        <w:rPr>
          <w:bCs/>
        </w:rPr>
        <w:t xml:space="preserve"> foglaltak alapján írásban lehet módosítani. </w:t>
      </w:r>
    </w:p>
    <w:p w:rsidR="00334B4B" w:rsidRPr="00334B4B" w:rsidRDefault="00334B4B" w:rsidP="00334B4B">
      <w:pPr>
        <w:tabs>
          <w:tab w:val="left" w:pos="567"/>
        </w:tabs>
        <w:ind w:left="709" w:hanging="709"/>
        <w:jc w:val="both"/>
        <w:rPr>
          <w:bCs/>
        </w:rPr>
      </w:pPr>
      <w:r w:rsidRPr="00334B4B">
        <w:rPr>
          <w:bCs/>
        </w:rPr>
        <w:t xml:space="preserve">8.2. </w:t>
      </w:r>
      <w:r w:rsidRPr="00334B4B">
        <w:rPr>
          <w:bCs/>
        </w:rPr>
        <w:tab/>
      </w:r>
      <w:r w:rsidRPr="00334B4B">
        <w:rPr>
          <w:bCs/>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6E4893" w:rsidRDefault="006E4893" w:rsidP="006E4893">
      <w:pPr>
        <w:jc w:val="both"/>
        <w:rPr>
          <w:bCs/>
          <w:shd w:val="clear" w:color="auto" w:fill="FFFF00"/>
        </w:rPr>
      </w:pPr>
    </w:p>
    <w:p w:rsidR="006E4893" w:rsidRDefault="00334B4B" w:rsidP="00334B4B">
      <w:pPr>
        <w:spacing w:after="120"/>
        <w:ind w:left="360" w:hanging="360"/>
        <w:jc w:val="both"/>
      </w:pPr>
      <w:r>
        <w:rPr>
          <w:b/>
          <w:bCs/>
        </w:rPr>
        <w:t xml:space="preserve">9. </w:t>
      </w:r>
      <w:r>
        <w:rPr>
          <w:b/>
          <w:bCs/>
        </w:rPr>
        <w:tab/>
      </w:r>
      <w:r>
        <w:rPr>
          <w:b/>
          <w:bCs/>
        </w:rPr>
        <w:tab/>
      </w:r>
      <w:r w:rsidR="006E4893">
        <w:rPr>
          <w:b/>
          <w:bCs/>
        </w:rPr>
        <w:t>Érvényesség, részleges érvénytelenség</w:t>
      </w:r>
    </w:p>
    <w:p w:rsidR="00334B4B" w:rsidRPr="00334B4B" w:rsidRDefault="00334B4B" w:rsidP="00334B4B">
      <w:pPr>
        <w:ind w:left="709" w:hanging="709"/>
        <w:jc w:val="both"/>
        <w:rPr>
          <w:bCs/>
        </w:rPr>
      </w:pPr>
      <w:r>
        <w:t xml:space="preserve">9.1. </w:t>
      </w:r>
      <w:r>
        <w:tab/>
      </w:r>
      <w:r w:rsidRPr="00334B4B">
        <w:rPr>
          <w:bCs/>
        </w:rPr>
        <w:t>Szerződő felek akként állapodnak meg, hogy a jelen megbízási szerződés bármely rendelkezésének érvénytelensége esetén a felek az érvénytelen részt - egyeztetést követően - közös megegyezés útján próbálják meg érvényes rendelkezéssel pótolni.</w:t>
      </w:r>
    </w:p>
    <w:p w:rsidR="00334B4B" w:rsidRPr="00334B4B" w:rsidRDefault="00334B4B" w:rsidP="00334B4B">
      <w:pPr>
        <w:jc w:val="center"/>
        <w:rPr>
          <w:bCs/>
        </w:rPr>
      </w:pPr>
    </w:p>
    <w:p w:rsidR="00334B4B" w:rsidRPr="00334B4B" w:rsidRDefault="00334B4B" w:rsidP="00334B4B">
      <w:pPr>
        <w:ind w:left="709" w:hanging="709"/>
        <w:jc w:val="both"/>
        <w:rPr>
          <w:bCs/>
        </w:rPr>
      </w:pPr>
      <w:r w:rsidRPr="00334B4B">
        <w:rPr>
          <w:bCs/>
        </w:rPr>
        <w:t>9.2.</w:t>
      </w:r>
      <w:r w:rsidRPr="00334B4B">
        <w:rPr>
          <w:bCs/>
        </w:rPr>
        <w:tab/>
        <w:t>A felek kölcsönösen kötelezettséget vállalnak arra, hogy ilyen esetben egymással az érvénytelen rész helyettesítésére vonatkozóan tárgyalásokat kezdenek, és ennek során megkísérelnek olyan új rendelkezést találni, amely a lehető legjobban megfelel a szerződés célkitűzéseinek és a felek szerződéskötési akaratának.</w:t>
      </w:r>
    </w:p>
    <w:p w:rsidR="00334B4B" w:rsidRPr="00334B4B" w:rsidRDefault="00334B4B" w:rsidP="00334B4B">
      <w:pPr>
        <w:ind w:left="709" w:hanging="349"/>
        <w:jc w:val="center"/>
        <w:rPr>
          <w:bCs/>
        </w:rPr>
      </w:pPr>
    </w:p>
    <w:p w:rsidR="00334B4B" w:rsidRPr="00334B4B" w:rsidRDefault="00334B4B" w:rsidP="00334B4B">
      <w:pPr>
        <w:ind w:left="709" w:hanging="709"/>
        <w:jc w:val="both"/>
        <w:rPr>
          <w:bCs/>
        </w:rPr>
      </w:pPr>
      <w:r>
        <w:rPr>
          <w:bCs/>
        </w:rPr>
        <w:t xml:space="preserve">9.3. </w:t>
      </w:r>
      <w:r>
        <w:rPr>
          <w:bCs/>
        </w:rPr>
        <w:tab/>
      </w:r>
      <w:r w:rsidRPr="00334B4B">
        <w:rPr>
          <w:bCs/>
        </w:rPr>
        <w:t>Az egész megállapodás orvosolhatatlan részbeni érvénytelenség esetén csak akkor dől meg, ha a felek a szerződést az érvénytelen rész nélkül nem kötötték volna meg.</w:t>
      </w:r>
    </w:p>
    <w:p w:rsidR="006E4893" w:rsidRDefault="006E4893" w:rsidP="00334B4B">
      <w:pPr>
        <w:pStyle w:val="Szvegtrzsbehzssal32"/>
        <w:spacing w:after="0"/>
        <w:ind w:left="709" w:hanging="349"/>
        <w:jc w:val="both"/>
        <w:rPr>
          <w:sz w:val="24"/>
          <w:szCs w:val="24"/>
        </w:rPr>
      </w:pPr>
    </w:p>
    <w:p w:rsidR="006E4893" w:rsidRPr="00F11E2B" w:rsidRDefault="00F11E2B" w:rsidP="00F11E2B">
      <w:pPr>
        <w:spacing w:after="120"/>
        <w:ind w:left="720" w:hanging="720"/>
        <w:jc w:val="both"/>
      </w:pPr>
      <w:r>
        <w:rPr>
          <w:b/>
          <w:bCs/>
        </w:rPr>
        <w:t xml:space="preserve">10. </w:t>
      </w:r>
      <w:r>
        <w:rPr>
          <w:b/>
          <w:bCs/>
        </w:rPr>
        <w:tab/>
      </w:r>
      <w:r w:rsidR="006E4893" w:rsidRPr="00F11E2B">
        <w:rPr>
          <w:b/>
          <w:bCs/>
        </w:rPr>
        <w:t>A szerződés megszűnése</w:t>
      </w:r>
    </w:p>
    <w:p w:rsidR="006E4893"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10.1.</w:t>
      </w:r>
      <w:r w:rsidRPr="00F11E2B">
        <w:rPr>
          <w:rFonts w:ascii="Times New Roman" w:hAnsi="Times New Roman"/>
          <w:sz w:val="24"/>
          <w:szCs w:val="24"/>
        </w:rPr>
        <w:tab/>
      </w:r>
      <w:r w:rsidRPr="00334B4B">
        <w:rPr>
          <w:rFonts w:ascii="Times New Roman" w:hAnsi="Times New Roman"/>
          <w:sz w:val="24"/>
          <w:szCs w:val="24"/>
        </w:rPr>
        <w:t>Jelen szerződés megszűnik a szerződés időbeli hatályának lejártával.</w:t>
      </w:r>
    </w:p>
    <w:p w:rsidR="00DF7052" w:rsidRPr="00334B4B" w:rsidRDefault="00DF7052" w:rsidP="006E4893">
      <w:pPr>
        <w:pStyle w:val="Szvegtrzs"/>
        <w:ind w:left="709" w:hanging="709"/>
        <w:rPr>
          <w:rFonts w:ascii="Times New Roman" w:hAnsi="Times New Roman"/>
          <w:sz w:val="24"/>
          <w:szCs w:val="24"/>
        </w:rPr>
      </w:pPr>
      <w:r>
        <w:rPr>
          <w:rFonts w:ascii="Times New Roman" w:hAnsi="Times New Roman"/>
          <w:sz w:val="24"/>
          <w:szCs w:val="24"/>
        </w:rPr>
        <w:t>10.2.</w:t>
      </w:r>
      <w:r>
        <w:rPr>
          <w:rFonts w:ascii="Times New Roman" w:hAnsi="Times New Roman"/>
          <w:sz w:val="24"/>
          <w:szCs w:val="24"/>
        </w:rPr>
        <w:tab/>
      </w:r>
      <w:r w:rsidRPr="00DF7052">
        <w:rPr>
          <w:rFonts w:ascii="Times New Roman" w:hAnsi="Times New Roman"/>
          <w:sz w:val="24"/>
          <w:szCs w:val="24"/>
        </w:rPr>
        <w:t>Szerződő felek megállapodnak abban, hogy a jelen szerződés rendes felmondással nem szüntethető meg, a szerződéstől a Felek egyoldalúan nem állhatnak el.</w:t>
      </w:r>
    </w:p>
    <w:p w:rsidR="00334B4B" w:rsidRPr="00334B4B" w:rsidRDefault="00DF7052" w:rsidP="00334B4B">
      <w:pPr>
        <w:ind w:left="709" w:hanging="709"/>
        <w:jc w:val="both"/>
        <w:rPr>
          <w:bCs/>
        </w:rPr>
      </w:pPr>
      <w:r>
        <w:t>10.3</w:t>
      </w:r>
      <w:r w:rsidR="00F11E2B" w:rsidRPr="00334B4B">
        <w:t>.</w:t>
      </w:r>
      <w:r w:rsidR="00F11E2B" w:rsidRPr="00334B4B">
        <w:tab/>
      </w:r>
      <w:r w:rsidR="00334B4B" w:rsidRPr="00334B4B">
        <w:rPr>
          <w:bCs/>
          <w:iCs/>
          <w:lang w:eastAsia="en-US" w:bidi="en-US"/>
        </w:rPr>
        <w:t xml:space="preserve">A Kbt. 143. § (1) bekezdése alapján Megbízó a szerződést felmondhatja,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 szerződéstől elállhat, ha:</w:t>
      </w:r>
    </w:p>
    <w:p w:rsidR="00334B4B" w:rsidRPr="00334B4B" w:rsidRDefault="00334B4B" w:rsidP="00334B4B">
      <w:pPr>
        <w:tabs>
          <w:tab w:val="left" w:pos="720"/>
        </w:tabs>
        <w:ind w:left="708"/>
        <w:jc w:val="both"/>
        <w:rPr>
          <w:bCs/>
          <w:iCs/>
          <w:lang w:eastAsia="en-US" w:bidi="en-US"/>
        </w:rPr>
      </w:pPr>
      <w:r w:rsidRPr="00334B4B">
        <w:rPr>
          <w:bCs/>
          <w:iCs/>
          <w:lang w:eastAsia="en-US" w:bidi="en-US"/>
        </w:rPr>
        <w:tab/>
      </w:r>
      <w:proofErr w:type="gramStart"/>
      <w:r w:rsidRPr="00334B4B">
        <w:rPr>
          <w:bCs/>
          <w:iCs/>
          <w:lang w:eastAsia="en-US" w:bidi="en-US"/>
        </w:rPr>
        <w:t>a</w:t>
      </w:r>
      <w:proofErr w:type="gramEnd"/>
      <w:r w:rsidRPr="00334B4B">
        <w:rPr>
          <w:bCs/>
          <w:iCs/>
          <w:lang w:eastAsia="en-US" w:bidi="en-US"/>
        </w:rPr>
        <w:t>) feltétlenül szükséges a szerződés olyan lényeges módosítása, amely esetében a Kbt. 141. § alapján új közbeszerzési eljárást kell lefolytatni;</w:t>
      </w:r>
    </w:p>
    <w:p w:rsidR="00334B4B" w:rsidRPr="00334B4B" w:rsidRDefault="00334B4B" w:rsidP="00334B4B">
      <w:pPr>
        <w:tabs>
          <w:tab w:val="left" w:pos="720"/>
        </w:tabs>
        <w:ind w:left="708"/>
        <w:jc w:val="both"/>
        <w:rPr>
          <w:bCs/>
          <w:iCs/>
          <w:lang w:eastAsia="en-US" w:bidi="en-US"/>
        </w:rPr>
      </w:pPr>
      <w:r w:rsidRPr="00334B4B">
        <w:rPr>
          <w:bCs/>
          <w:iCs/>
          <w:lang w:eastAsia="en-US" w:bidi="en-US"/>
        </w:rPr>
        <w:tab/>
        <w:t xml:space="preserve">b) a </w:t>
      </w:r>
      <w:r w:rsidRPr="00334B4B">
        <w:rPr>
          <w:bCs/>
        </w:rPr>
        <w:t>Megbízott</w:t>
      </w:r>
      <w:r w:rsidRPr="00334B4B">
        <w:rPr>
          <w:bCs/>
          <w:iCs/>
          <w:lang w:eastAsia="en-US" w:bidi="en-US"/>
        </w:rPr>
        <w:t xml:space="preserve"> nem biztosítja a Kbt. 138. §-</w:t>
      </w:r>
      <w:proofErr w:type="spellStart"/>
      <w:r w:rsidRPr="00334B4B">
        <w:rPr>
          <w:bCs/>
          <w:iCs/>
          <w:lang w:eastAsia="en-US" w:bidi="en-US"/>
        </w:rPr>
        <w:t>ban</w:t>
      </w:r>
      <w:proofErr w:type="spellEnd"/>
      <w:r w:rsidRPr="00334B4B">
        <w:rPr>
          <w:bCs/>
          <w:iCs/>
          <w:lang w:eastAsia="en-US" w:bidi="en-US"/>
        </w:rPr>
        <w:t xml:space="preserve"> foglaltak betartását, vagy az </w:t>
      </w:r>
      <w:r w:rsidRPr="00334B4B">
        <w:rPr>
          <w:bCs/>
        </w:rPr>
        <w:t>Megbízott</w:t>
      </w:r>
      <w:r w:rsidRPr="00334B4B">
        <w:rPr>
          <w:bCs/>
          <w:iCs/>
          <w:lang w:eastAsia="en-US" w:bidi="en-US"/>
        </w:rPr>
        <w:t xml:space="preserve"> személyében érvényesen olyan jogutódlás következett be, amely nem felel meg a Kbt. 139. §-</w:t>
      </w:r>
      <w:proofErr w:type="spellStart"/>
      <w:r w:rsidRPr="00334B4B">
        <w:rPr>
          <w:bCs/>
          <w:iCs/>
          <w:lang w:eastAsia="en-US" w:bidi="en-US"/>
        </w:rPr>
        <w:t>ban</w:t>
      </w:r>
      <w:proofErr w:type="spellEnd"/>
      <w:r w:rsidRPr="00334B4B">
        <w:rPr>
          <w:bCs/>
          <w:iCs/>
          <w:lang w:eastAsia="en-US" w:bidi="en-US"/>
        </w:rPr>
        <w:t xml:space="preserve"> foglaltaknak; vagy</w:t>
      </w:r>
    </w:p>
    <w:p w:rsidR="00334B4B" w:rsidRPr="00334B4B" w:rsidRDefault="00334B4B" w:rsidP="00334B4B">
      <w:pPr>
        <w:tabs>
          <w:tab w:val="left" w:pos="720"/>
        </w:tabs>
        <w:ind w:left="708"/>
        <w:jc w:val="both"/>
        <w:rPr>
          <w:bCs/>
          <w:iCs/>
          <w:lang w:eastAsia="en-US" w:bidi="en-US"/>
        </w:rPr>
      </w:pPr>
      <w:r w:rsidRPr="00334B4B">
        <w:rPr>
          <w:bCs/>
          <w:iCs/>
          <w:lang w:eastAsia="en-US" w:bidi="en-US"/>
        </w:rPr>
        <w:tab/>
        <w:t xml:space="preserve">c) az EUMSZ 258. cikke alapján a közbeszerzés szabályainak megszegése miatt kötelezettségszegési eljárás indult vagy az Európai Unió Bírósága az EUMSZ 258. cikke alapján indított eljárásban kimondta, hogy az Európai Unió jogából eredő </w:t>
      </w:r>
      <w:r w:rsidRPr="00334B4B">
        <w:rPr>
          <w:bCs/>
          <w:iCs/>
          <w:lang w:eastAsia="en-US" w:bidi="en-US"/>
        </w:rPr>
        <w:lastRenderedPageBreak/>
        <w:t>valamely kötelezettség tekintetében kötelezettségszegés történt, és a bíróság által megállapított jogsértés miatt a szerződés nem semmis.</w:t>
      </w:r>
    </w:p>
    <w:p w:rsidR="00D964B7" w:rsidRPr="00D964B7" w:rsidRDefault="00DF7052" w:rsidP="00D964B7">
      <w:pPr>
        <w:tabs>
          <w:tab w:val="left" w:pos="720"/>
        </w:tabs>
        <w:ind w:left="708" w:hanging="708"/>
        <w:jc w:val="both"/>
        <w:rPr>
          <w:bCs/>
          <w:iCs/>
          <w:lang w:eastAsia="en-US" w:bidi="en-US"/>
        </w:rPr>
      </w:pPr>
      <w:r>
        <w:rPr>
          <w:bCs/>
          <w:iCs/>
          <w:lang w:eastAsia="en-US" w:bidi="en-US"/>
        </w:rPr>
        <w:t>10.4</w:t>
      </w:r>
      <w:r w:rsidR="00334B4B" w:rsidRPr="00334B4B">
        <w:rPr>
          <w:bCs/>
          <w:iCs/>
          <w:lang w:eastAsia="en-US" w:bidi="en-US"/>
        </w:rPr>
        <w:t>.</w:t>
      </w:r>
      <w:r w:rsidR="00334B4B" w:rsidRPr="00334B4B">
        <w:rPr>
          <w:bCs/>
          <w:iCs/>
          <w:lang w:eastAsia="en-US" w:bidi="en-US"/>
        </w:rPr>
        <w:tab/>
        <w:t xml:space="preserve">Megbízó köteles a szerződést felmondani, vagy - a </w:t>
      </w:r>
      <w:proofErr w:type="spellStart"/>
      <w:r w:rsidR="00334B4B" w:rsidRPr="00334B4B">
        <w:rPr>
          <w:bCs/>
          <w:iCs/>
          <w:lang w:eastAsia="en-US" w:bidi="en-US"/>
        </w:rPr>
        <w:t>Ptk-ban</w:t>
      </w:r>
      <w:proofErr w:type="spellEnd"/>
      <w:r w:rsidR="00334B4B" w:rsidRPr="00334B4B">
        <w:rPr>
          <w:bCs/>
          <w:iCs/>
          <w:lang w:eastAsia="en-US" w:bidi="en-US"/>
        </w:rPr>
        <w:t xml:space="preserve"> foglaltak szerint - attól elállni, ha a szerződés megkötését követően jut tudomására, hogy a szerződő fél </w:t>
      </w:r>
      <w:r w:rsidR="00334B4B" w:rsidRPr="00D964B7">
        <w:rPr>
          <w:bCs/>
          <w:iCs/>
          <w:lang w:eastAsia="en-US" w:bidi="en-US"/>
        </w:rPr>
        <w:t>tekintetében a közbeszerzési eljárás során kizáró ok állt fenn, és ezért ki kellett volna zárni a közbeszerzési eljárásból.</w:t>
      </w:r>
    </w:p>
    <w:p w:rsidR="00334B4B" w:rsidRPr="00D964B7" w:rsidRDefault="00DF7052" w:rsidP="00D964B7">
      <w:pPr>
        <w:tabs>
          <w:tab w:val="left" w:pos="720"/>
        </w:tabs>
        <w:ind w:left="708" w:hanging="708"/>
        <w:jc w:val="both"/>
        <w:rPr>
          <w:bCs/>
          <w:iCs/>
          <w:lang w:eastAsia="en-US" w:bidi="en-US"/>
        </w:rPr>
      </w:pPr>
      <w:r>
        <w:rPr>
          <w:bCs/>
          <w:iCs/>
          <w:lang w:eastAsia="en-US" w:bidi="en-US"/>
        </w:rPr>
        <w:t>10.5</w:t>
      </w:r>
      <w:r w:rsidR="00D964B7" w:rsidRPr="00D964B7">
        <w:rPr>
          <w:bCs/>
          <w:iCs/>
          <w:lang w:eastAsia="en-US" w:bidi="en-US"/>
        </w:rPr>
        <w:t>.</w:t>
      </w:r>
      <w:r w:rsidR="00D964B7" w:rsidRPr="00D964B7">
        <w:rPr>
          <w:bCs/>
          <w:iCs/>
          <w:lang w:eastAsia="en-US" w:bidi="en-US"/>
        </w:rPr>
        <w:tab/>
      </w:r>
      <w:r w:rsidR="00334B4B" w:rsidRPr="00D964B7">
        <w:rPr>
          <w:bCs/>
          <w:iCs/>
          <w:lang w:eastAsia="en-US" w:bidi="en-US"/>
        </w:rPr>
        <w:t>Megbízó jogosult és egyben köteles a szerződést felmondani - ha szükséges olyan határidővel, amely lehetővé teszi, hogy a szerződéssel érintett feladata ellátásáról gondoskodni tudjon -, ha</w:t>
      </w:r>
    </w:p>
    <w:p w:rsidR="00334B4B" w:rsidRPr="00D964B7" w:rsidRDefault="00334B4B" w:rsidP="00334B4B">
      <w:pPr>
        <w:tabs>
          <w:tab w:val="left" w:pos="720"/>
        </w:tabs>
        <w:ind w:left="708"/>
        <w:jc w:val="both"/>
        <w:rPr>
          <w:bCs/>
          <w:iCs/>
          <w:lang w:eastAsia="en-US" w:bidi="en-US"/>
        </w:rPr>
      </w:pPr>
      <w:r w:rsidRPr="00D964B7">
        <w:rPr>
          <w:bCs/>
          <w:iCs/>
          <w:lang w:eastAsia="en-US" w:bidi="en-US"/>
        </w:rPr>
        <w:tab/>
      </w:r>
      <w:proofErr w:type="gramStart"/>
      <w:r w:rsidRPr="00D964B7">
        <w:rPr>
          <w:bCs/>
          <w:iCs/>
          <w:lang w:eastAsia="en-US" w:bidi="en-US"/>
        </w:rPr>
        <w:t>a</w:t>
      </w:r>
      <w:proofErr w:type="gramEnd"/>
      <w:r w:rsidRPr="00D964B7">
        <w:rPr>
          <w:bCs/>
          <w:iCs/>
          <w:lang w:eastAsia="en-US" w:bidi="en-US"/>
        </w:rPr>
        <w:t xml:space="preserve">) a </w:t>
      </w:r>
      <w:r w:rsidRPr="00D964B7">
        <w:rPr>
          <w:bCs/>
        </w:rPr>
        <w:t>Megbízott</w:t>
      </w:r>
      <w:r w:rsidRPr="00D964B7">
        <w:rPr>
          <w:bCs/>
          <w:iCs/>
          <w:lang w:eastAsia="en-US" w:bidi="en-US"/>
        </w:rPr>
        <w:t>ban közvetetten vagy közvetlenül 25%-</w:t>
      </w:r>
      <w:proofErr w:type="spellStart"/>
      <w:r w:rsidRPr="00D964B7">
        <w:rPr>
          <w:bCs/>
          <w:iCs/>
          <w:lang w:eastAsia="en-US" w:bidi="en-US"/>
        </w:rPr>
        <w:t>ot</w:t>
      </w:r>
      <w:proofErr w:type="spellEnd"/>
      <w:r w:rsidRPr="00D964B7">
        <w:rPr>
          <w:bCs/>
          <w:iCs/>
          <w:lang w:eastAsia="en-US" w:bidi="en-US"/>
        </w:rPr>
        <w:t xml:space="preserve"> meghaladó tulajdoni részesedést szerez valamely olyan jogi személy vagy személyes joga szerint jogképes szervezet, amely tekintetében fennáll a Kbt.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rsidR="00D964B7" w:rsidRPr="00D964B7" w:rsidRDefault="00334B4B" w:rsidP="00D964B7">
      <w:pPr>
        <w:tabs>
          <w:tab w:val="left" w:pos="720"/>
        </w:tabs>
        <w:ind w:left="708"/>
        <w:jc w:val="both"/>
        <w:rPr>
          <w:bCs/>
          <w:iCs/>
          <w:lang w:eastAsia="en-US" w:bidi="en-US"/>
        </w:rPr>
      </w:pPr>
      <w:r w:rsidRPr="00D964B7">
        <w:rPr>
          <w:bCs/>
          <w:iCs/>
          <w:lang w:eastAsia="en-US" w:bidi="en-US"/>
        </w:rPr>
        <w:tab/>
        <w:t xml:space="preserve">b) a </w:t>
      </w:r>
      <w:r w:rsidRPr="00D964B7">
        <w:rPr>
          <w:bCs/>
        </w:rPr>
        <w:t>Megbízott</w:t>
      </w:r>
      <w:r w:rsidRPr="00D964B7">
        <w:rPr>
          <w:bCs/>
          <w:iCs/>
          <w:lang w:eastAsia="en-US" w:bidi="en-US"/>
        </w:rPr>
        <w:t xml:space="preserve"> közvetetten vagy közvetlenül 25%-</w:t>
      </w:r>
      <w:proofErr w:type="spellStart"/>
      <w:r w:rsidRPr="00D964B7">
        <w:rPr>
          <w:bCs/>
          <w:iCs/>
          <w:lang w:eastAsia="en-US" w:bidi="en-US"/>
        </w:rPr>
        <w:t>ot</w:t>
      </w:r>
      <w:proofErr w:type="spellEnd"/>
      <w:r w:rsidRPr="00D964B7">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D964B7">
        <w:rPr>
          <w:bCs/>
          <w:iCs/>
          <w:lang w:eastAsia="en-US" w:bidi="en-US"/>
        </w:rPr>
        <w:t>kb</w:t>
      </w:r>
      <w:proofErr w:type="spellEnd"/>
      <w:r w:rsidRPr="00D964B7">
        <w:rPr>
          <w:bCs/>
          <w:iCs/>
          <w:lang w:eastAsia="en-US" w:bidi="en-US"/>
        </w:rPr>
        <w:t>) alpontjában meghatározott feltétel.</w:t>
      </w:r>
    </w:p>
    <w:p w:rsidR="00334B4B" w:rsidRDefault="00DF7052" w:rsidP="00D964B7">
      <w:pPr>
        <w:tabs>
          <w:tab w:val="left" w:pos="720"/>
        </w:tabs>
        <w:ind w:left="708" w:hanging="708"/>
        <w:jc w:val="both"/>
        <w:rPr>
          <w:bCs/>
        </w:rPr>
      </w:pPr>
      <w:r>
        <w:rPr>
          <w:bCs/>
          <w:iCs/>
          <w:lang w:eastAsia="en-US" w:bidi="en-US"/>
        </w:rPr>
        <w:t>10.6</w:t>
      </w:r>
      <w:r w:rsidR="00D964B7" w:rsidRPr="00D964B7">
        <w:rPr>
          <w:bCs/>
          <w:iCs/>
          <w:lang w:eastAsia="en-US" w:bidi="en-US"/>
        </w:rPr>
        <w:t xml:space="preserve">. </w:t>
      </w:r>
      <w:r w:rsidR="00D964B7" w:rsidRPr="00D964B7">
        <w:rPr>
          <w:bCs/>
          <w:iCs/>
          <w:lang w:eastAsia="en-US" w:bidi="en-US"/>
        </w:rPr>
        <w:tab/>
      </w:r>
      <w:r w:rsidR="00334B4B" w:rsidRPr="00D964B7">
        <w:rPr>
          <w:bCs/>
        </w:rPr>
        <w:t xml:space="preserve">Megbízó jogosult a szerződéstől elállni, ha a Megbízott ellen a szerződéskötést követően felszámolási, végelszámolási, hivatalból törlési, illetve egyéb, </w:t>
      </w:r>
      <w:r w:rsidR="004B1D16">
        <w:rPr>
          <w:bCs/>
        </w:rPr>
        <w:t>a</w:t>
      </w:r>
      <w:r w:rsidR="00334B4B" w:rsidRPr="00D964B7">
        <w:rPr>
          <w:bCs/>
        </w:rPr>
        <w:t xml:space="preserve"> megszüntetésére irányuló eljárás indul.</w:t>
      </w:r>
    </w:p>
    <w:p w:rsidR="004B1D16" w:rsidRPr="009562B5" w:rsidRDefault="004B1D16" w:rsidP="004B1D16">
      <w:pPr>
        <w:tabs>
          <w:tab w:val="left" w:pos="142"/>
          <w:tab w:val="left" w:pos="644"/>
        </w:tabs>
        <w:ind w:left="709" w:hanging="709"/>
        <w:jc w:val="both"/>
        <w:rPr>
          <w:color w:val="000000"/>
        </w:rPr>
      </w:pPr>
      <w:r>
        <w:rPr>
          <w:bCs/>
          <w:iCs/>
          <w:lang w:eastAsia="en-US" w:bidi="en-US"/>
        </w:rPr>
        <w:t>10.7.</w:t>
      </w:r>
      <w:r>
        <w:rPr>
          <w:bCs/>
          <w:iCs/>
          <w:lang w:eastAsia="en-US" w:bidi="en-US"/>
        </w:rPr>
        <w:tab/>
      </w:r>
      <w:r w:rsidRPr="009562B5">
        <w:rPr>
          <w:bCs/>
          <w:iCs/>
          <w:lang w:eastAsia="en-US" w:bidi="en-US"/>
        </w:rPr>
        <w:t>A Vállalkozó</w:t>
      </w:r>
      <w:r w:rsidRPr="009562B5">
        <w:rPr>
          <w:b/>
          <w:bCs/>
          <w:iCs/>
          <w:lang w:eastAsia="en-US" w:bidi="en-US"/>
        </w:rPr>
        <w:t xml:space="preserve"> </w:t>
      </w:r>
      <w:r w:rsidRPr="009562B5">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rsidR="006E4893" w:rsidRPr="00F11E2B" w:rsidRDefault="006E4893" w:rsidP="00DF7052">
      <w:pPr>
        <w:pStyle w:val="Szvegtrzs"/>
        <w:ind w:left="709"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8</w:t>
      </w:r>
      <w:r w:rsidRPr="00F11E2B">
        <w:rPr>
          <w:rFonts w:ascii="Times New Roman" w:hAnsi="Times New Roman"/>
          <w:sz w:val="24"/>
          <w:szCs w:val="24"/>
        </w:rPr>
        <w:t>.</w:t>
      </w:r>
      <w:r w:rsidRPr="00F11E2B">
        <w:rPr>
          <w:rFonts w:ascii="Times New Roman" w:hAnsi="Times New Roman"/>
          <w:sz w:val="24"/>
          <w:szCs w:val="24"/>
        </w:rPr>
        <w:tab/>
        <w:t>A fentieken túlmenően a Szerződő Felek a szerződést azonnali hatállyal egyoldalúan is megszüntethetik, ha</w:t>
      </w:r>
      <w:r w:rsidR="00DF7052">
        <w:rPr>
          <w:rFonts w:ascii="Times New Roman" w:hAnsi="Times New Roman"/>
          <w:sz w:val="24"/>
          <w:szCs w:val="24"/>
        </w:rPr>
        <w:t xml:space="preserve"> súlyos szerződésszegés történik.</w:t>
      </w:r>
    </w:p>
    <w:p w:rsidR="006E4893" w:rsidRPr="00F11E2B" w:rsidRDefault="006E4893" w:rsidP="00DF7052">
      <w:pPr>
        <w:pStyle w:val="Szvegtrzs"/>
        <w:tabs>
          <w:tab w:val="left" w:pos="1080"/>
        </w:tabs>
        <w:ind w:left="709" w:right="0"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9</w:t>
      </w:r>
      <w:r w:rsidRPr="00F11E2B">
        <w:rPr>
          <w:rFonts w:ascii="Times New Roman" w:hAnsi="Times New Roman"/>
          <w:sz w:val="24"/>
          <w:szCs w:val="24"/>
        </w:rPr>
        <w:t>.</w:t>
      </w:r>
      <w:r w:rsidRPr="00F11E2B">
        <w:rPr>
          <w:rFonts w:ascii="Times New Roman" w:hAnsi="Times New Roman"/>
          <w:sz w:val="24"/>
          <w:szCs w:val="24"/>
        </w:rPr>
        <w:tab/>
        <w:t>A Megbízott súlyos szerződésszegésének minősül valamely, a szerződés lényegi tartalmát képező kötelezettségszegése, így különösen az alábbiak:</w:t>
      </w:r>
    </w:p>
    <w:p w:rsidR="006E4893" w:rsidRPr="00F11E2B" w:rsidRDefault="006E4893" w:rsidP="006E4893">
      <w:pPr>
        <w:pStyle w:val="Szvegtrzs"/>
        <w:numPr>
          <w:ilvl w:val="0"/>
          <w:numId w:val="43"/>
        </w:numPr>
        <w:ind w:left="1077" w:right="0" w:hanging="357"/>
        <w:rPr>
          <w:rFonts w:ascii="Times New Roman" w:hAnsi="Times New Roman"/>
          <w:sz w:val="24"/>
          <w:szCs w:val="24"/>
        </w:rPr>
      </w:pPr>
      <w:r w:rsidRPr="00F11E2B">
        <w:rPr>
          <w:rFonts w:ascii="Times New Roman" w:hAnsi="Times New Roman"/>
          <w:sz w:val="24"/>
          <w:szCs w:val="24"/>
        </w:rPr>
        <w:t xml:space="preserve">a Megbízottnak </w:t>
      </w:r>
      <w:r w:rsidRPr="00F11E2B">
        <w:rPr>
          <w:rFonts w:ascii="Times New Roman" w:hAnsi="Times New Roman"/>
          <w:bCs/>
          <w:sz w:val="24"/>
          <w:szCs w:val="24"/>
        </w:rPr>
        <w:t>a működési engedélye visszavonásra kerül,</w:t>
      </w:r>
    </w:p>
    <w:p w:rsidR="00FA4C84" w:rsidRDefault="006E4893" w:rsidP="006E4893">
      <w:pPr>
        <w:pStyle w:val="Szvegtrzs"/>
        <w:numPr>
          <w:ilvl w:val="0"/>
          <w:numId w:val="43"/>
        </w:numPr>
        <w:ind w:left="1077" w:right="0" w:hanging="357"/>
        <w:rPr>
          <w:rFonts w:ascii="Times New Roman" w:hAnsi="Times New Roman"/>
          <w:sz w:val="24"/>
          <w:szCs w:val="24"/>
        </w:rPr>
      </w:pPr>
      <w:r w:rsidRPr="00F11E2B">
        <w:rPr>
          <w:rFonts w:ascii="Times New Roman" w:hAnsi="Times New Roman"/>
          <w:sz w:val="24"/>
          <w:szCs w:val="24"/>
        </w:rPr>
        <w:t>a Megbízó</w:t>
      </w:r>
      <w:r w:rsidR="00FA4C84">
        <w:rPr>
          <w:rFonts w:ascii="Times New Roman" w:hAnsi="Times New Roman"/>
          <w:sz w:val="24"/>
          <w:szCs w:val="24"/>
        </w:rPr>
        <w:t xml:space="preserve"> legalább kétszer érvényesített hibás teljesítési kötbért és Megbízott ezt követően ismételten hibásan teljesít,</w:t>
      </w:r>
    </w:p>
    <w:p w:rsidR="006E4893" w:rsidRPr="00F11E2B" w:rsidRDefault="00FA4C84" w:rsidP="006E4893">
      <w:pPr>
        <w:pStyle w:val="Szvegtrzs"/>
        <w:numPr>
          <w:ilvl w:val="0"/>
          <w:numId w:val="43"/>
        </w:numPr>
        <w:ind w:left="1077" w:right="0" w:hanging="357"/>
        <w:rPr>
          <w:rFonts w:ascii="Times New Roman" w:hAnsi="Times New Roman"/>
          <w:sz w:val="24"/>
          <w:szCs w:val="24"/>
        </w:rPr>
      </w:pPr>
      <w:r>
        <w:rPr>
          <w:rFonts w:ascii="Times New Roman" w:hAnsi="Times New Roman"/>
          <w:sz w:val="24"/>
          <w:szCs w:val="24"/>
        </w:rPr>
        <w:t>a késedelmi kötbér elérte a maximális mértéket,</w:t>
      </w:r>
    </w:p>
    <w:p w:rsidR="006E4893" w:rsidRPr="00F11E2B" w:rsidRDefault="006E4893" w:rsidP="006E4893">
      <w:pPr>
        <w:pStyle w:val="Szvegtrzs"/>
        <w:numPr>
          <w:ilvl w:val="0"/>
          <w:numId w:val="43"/>
        </w:numPr>
        <w:ind w:left="1077" w:right="0" w:hanging="357"/>
        <w:rPr>
          <w:rFonts w:ascii="Times New Roman" w:hAnsi="Times New Roman"/>
          <w:sz w:val="24"/>
          <w:szCs w:val="24"/>
        </w:rPr>
      </w:pPr>
      <w:r w:rsidRPr="00F11E2B">
        <w:rPr>
          <w:rFonts w:ascii="Times New Roman" w:hAnsi="Times New Roman"/>
          <w:sz w:val="24"/>
          <w:szCs w:val="24"/>
        </w:rPr>
        <w:t xml:space="preserve">a Megbízott vagy valamelyik szakembere súlyos szakmai, </w:t>
      </w:r>
      <w:proofErr w:type="gramStart"/>
      <w:r w:rsidRPr="00F11E2B">
        <w:rPr>
          <w:rFonts w:ascii="Times New Roman" w:hAnsi="Times New Roman"/>
          <w:sz w:val="24"/>
          <w:szCs w:val="24"/>
        </w:rPr>
        <w:t>etikai</w:t>
      </w:r>
      <w:proofErr w:type="gramEnd"/>
      <w:r w:rsidRPr="00F11E2B">
        <w:rPr>
          <w:rFonts w:ascii="Times New Roman" w:hAnsi="Times New Roman"/>
          <w:sz w:val="24"/>
          <w:szCs w:val="24"/>
        </w:rPr>
        <w:t xml:space="preserve"> vétséget követett el.</w:t>
      </w:r>
    </w:p>
    <w:p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10.</w:t>
      </w:r>
      <w:r w:rsidR="004B1D16">
        <w:rPr>
          <w:rFonts w:ascii="Times New Roman" w:hAnsi="Times New Roman"/>
          <w:sz w:val="24"/>
          <w:szCs w:val="24"/>
        </w:rPr>
        <w:t>10</w:t>
      </w:r>
      <w:r w:rsidRPr="00F11E2B">
        <w:rPr>
          <w:rFonts w:ascii="Times New Roman" w:hAnsi="Times New Roman"/>
          <w:sz w:val="24"/>
          <w:szCs w:val="24"/>
        </w:rPr>
        <w:t>.</w:t>
      </w:r>
      <w:r w:rsidRPr="00F11E2B">
        <w:rPr>
          <w:rFonts w:ascii="Times New Roman" w:hAnsi="Times New Roman"/>
          <w:sz w:val="24"/>
          <w:szCs w:val="24"/>
        </w:rPr>
        <w:tab/>
        <w:t>A Megbízó súlyos szerződésszegésének minősül, ha minimum 60 napos fizetési késedelembe esik bármelyik jelen szerződés alapján benyújtott számla tekintetében.</w:t>
      </w:r>
    </w:p>
    <w:p w:rsidR="006E4893" w:rsidRPr="00F11E2B" w:rsidRDefault="006E4893" w:rsidP="006E4893">
      <w:pPr>
        <w:pStyle w:val="Szvegtrzs"/>
        <w:ind w:left="709" w:hanging="709"/>
        <w:rPr>
          <w:rFonts w:ascii="Times New Roman" w:hAnsi="Times New Roman"/>
          <w:sz w:val="24"/>
          <w:szCs w:val="24"/>
        </w:rPr>
      </w:pPr>
      <w:r w:rsidRPr="00F11E2B">
        <w:rPr>
          <w:rFonts w:ascii="Times New Roman" w:hAnsi="Times New Roman"/>
          <w:sz w:val="24"/>
          <w:szCs w:val="24"/>
        </w:rPr>
        <w:t>1</w:t>
      </w:r>
      <w:r w:rsidR="00DF7052">
        <w:rPr>
          <w:rFonts w:ascii="Times New Roman" w:hAnsi="Times New Roman"/>
          <w:sz w:val="24"/>
          <w:szCs w:val="24"/>
        </w:rPr>
        <w:t>0.1</w:t>
      </w:r>
      <w:r w:rsidR="00FA4C84">
        <w:rPr>
          <w:rFonts w:ascii="Times New Roman" w:hAnsi="Times New Roman"/>
          <w:sz w:val="24"/>
          <w:szCs w:val="24"/>
        </w:rPr>
        <w:t>1</w:t>
      </w:r>
      <w:r w:rsidRPr="00F11E2B">
        <w:rPr>
          <w:rFonts w:ascii="Times New Roman" w:hAnsi="Times New Roman"/>
          <w:sz w:val="24"/>
          <w:szCs w:val="24"/>
        </w:rPr>
        <w:t>.</w:t>
      </w:r>
      <w:r w:rsidRPr="00F11E2B">
        <w:rPr>
          <w:rFonts w:ascii="Times New Roman" w:hAnsi="Times New Roman"/>
          <w:sz w:val="24"/>
          <w:szCs w:val="24"/>
        </w:rPr>
        <w:tab/>
        <w:t xml:space="preserve">Bármelyik fél által történő felmondás esetén a Szerződő Felek egymással elszámolnak. </w:t>
      </w:r>
      <w:r w:rsidR="00DF7052">
        <w:rPr>
          <w:rFonts w:ascii="Times New Roman" w:hAnsi="Times New Roman"/>
          <w:sz w:val="24"/>
          <w:szCs w:val="24"/>
        </w:rPr>
        <w:t>A Megbízottat a szerződés megszü</w:t>
      </w:r>
      <w:r w:rsidRPr="00F11E2B">
        <w:rPr>
          <w:rFonts w:ascii="Times New Roman" w:hAnsi="Times New Roman"/>
          <w:sz w:val="24"/>
          <w:szCs w:val="24"/>
        </w:rPr>
        <w:t xml:space="preserve">ntetéséig elvégzett, </w:t>
      </w:r>
      <w:proofErr w:type="spellStart"/>
      <w:r w:rsidRPr="00F11E2B">
        <w:rPr>
          <w:rFonts w:ascii="Times New Roman" w:hAnsi="Times New Roman"/>
          <w:sz w:val="24"/>
          <w:szCs w:val="24"/>
        </w:rPr>
        <w:t>szerződésszerűen</w:t>
      </w:r>
      <w:proofErr w:type="spellEnd"/>
      <w:r w:rsidRPr="00F11E2B">
        <w:rPr>
          <w:rFonts w:ascii="Times New Roman" w:hAnsi="Times New Roman"/>
          <w:sz w:val="24"/>
          <w:szCs w:val="24"/>
        </w:rPr>
        <w:t xml:space="preserve"> teljesített szolgáltatásaiért ellenérték illeti meg.</w:t>
      </w:r>
    </w:p>
    <w:p w:rsidR="006E4893" w:rsidRPr="00F11E2B" w:rsidRDefault="00FA4C84" w:rsidP="006E4893">
      <w:pPr>
        <w:pStyle w:val="Szvegtrzs"/>
        <w:ind w:left="709" w:hanging="709"/>
        <w:rPr>
          <w:rFonts w:ascii="Times New Roman" w:hAnsi="Times New Roman"/>
          <w:sz w:val="24"/>
          <w:szCs w:val="24"/>
          <w:shd w:val="clear" w:color="auto" w:fill="FFFF00"/>
        </w:rPr>
      </w:pPr>
      <w:r>
        <w:rPr>
          <w:rFonts w:ascii="Times New Roman" w:hAnsi="Times New Roman"/>
          <w:sz w:val="24"/>
          <w:szCs w:val="24"/>
        </w:rPr>
        <w:t>10.12</w:t>
      </w:r>
      <w:r w:rsidR="006E4893" w:rsidRPr="00F11E2B">
        <w:rPr>
          <w:rFonts w:ascii="Times New Roman" w:hAnsi="Times New Roman"/>
          <w:sz w:val="24"/>
          <w:szCs w:val="24"/>
        </w:rPr>
        <w:t>.</w:t>
      </w:r>
      <w:r w:rsidR="006E4893" w:rsidRPr="00F11E2B">
        <w:rPr>
          <w:rFonts w:ascii="Times New Roman" w:hAnsi="Times New Roman"/>
          <w:sz w:val="24"/>
          <w:szCs w:val="24"/>
        </w:rPr>
        <w:tab/>
        <w:t>A felmondási jog jogellenes (szerződésellenes) gyakorlásával okozott kárt a szerződésszegésért felelős fél köteles megtéríteni.</w:t>
      </w:r>
    </w:p>
    <w:p w:rsidR="006E4893" w:rsidRDefault="006E4893" w:rsidP="006E4893">
      <w:pPr>
        <w:jc w:val="both"/>
        <w:rPr>
          <w:bCs/>
          <w:shd w:val="clear" w:color="auto" w:fill="FFFF00"/>
        </w:rPr>
      </w:pPr>
    </w:p>
    <w:p w:rsidR="006E4893" w:rsidRPr="00F11E2B" w:rsidRDefault="00F11E2B" w:rsidP="00F11E2B">
      <w:pPr>
        <w:spacing w:after="120"/>
        <w:jc w:val="both"/>
      </w:pPr>
      <w:r>
        <w:rPr>
          <w:b/>
          <w:bCs/>
        </w:rPr>
        <w:t xml:space="preserve">11. </w:t>
      </w:r>
      <w:r>
        <w:rPr>
          <w:b/>
          <w:bCs/>
        </w:rPr>
        <w:tab/>
      </w:r>
      <w:r w:rsidR="006E4893" w:rsidRPr="00F11E2B">
        <w:rPr>
          <w:b/>
          <w:bCs/>
        </w:rPr>
        <w:t>Alkalmazandó jog</w:t>
      </w:r>
    </w:p>
    <w:p w:rsidR="006E4893" w:rsidRPr="00F11E2B" w:rsidRDefault="00F11E2B" w:rsidP="00F11E2B">
      <w:pPr>
        <w:ind w:left="720" w:hanging="720"/>
        <w:jc w:val="both"/>
        <w:rPr>
          <w:bCs/>
        </w:rPr>
      </w:pPr>
      <w:r>
        <w:rPr>
          <w:bCs/>
        </w:rPr>
        <w:t xml:space="preserve">11.1. </w:t>
      </w:r>
      <w:r>
        <w:rPr>
          <w:bCs/>
        </w:rPr>
        <w:tab/>
      </w:r>
      <w:r w:rsidRPr="00F11E2B">
        <w:rPr>
          <w:bCs/>
        </w:rPr>
        <w:t xml:space="preserve">Felek megállapodnak abban, hogy a jelen megbízási szerződésben nem rögzített kérdésekben a </w:t>
      </w:r>
      <w:r w:rsidRPr="00F11E2B">
        <w:t>2013. évi V. törvény a Polgári Törvénykönyvről</w:t>
      </w:r>
      <w:r w:rsidRPr="00F11E2B">
        <w:rPr>
          <w:bCs/>
        </w:rPr>
        <w:t xml:space="preserve">, a közbeszerzésekről </w:t>
      </w:r>
      <w:r w:rsidRPr="00F11E2B">
        <w:rPr>
          <w:bCs/>
        </w:rPr>
        <w:lastRenderedPageBreak/>
        <w:t xml:space="preserve">szóló </w:t>
      </w:r>
      <w:r w:rsidRPr="00F11E2B">
        <w:t>2015. évi CXLIII. tv</w:t>
      </w:r>
      <w:proofErr w:type="gramStart"/>
      <w:r w:rsidRPr="00F11E2B">
        <w:t>.,</w:t>
      </w:r>
      <w:proofErr w:type="gramEnd"/>
      <w:r w:rsidRPr="00F11E2B">
        <w:t xml:space="preserve"> a személy- és vagyonvédelmi, valamint a magánnyomozói tevékenység szabályairól szóló 2005. évi CXXXIII. törvény, </w:t>
      </w:r>
      <w:r w:rsidRPr="00F11E2B">
        <w:rPr>
          <w:bCs/>
        </w:rPr>
        <w:t>valamint az egyéb hatályos magyar jogszabályok rendelkezéseit kell alkalmazni.</w:t>
      </w:r>
    </w:p>
    <w:p w:rsidR="006E4893" w:rsidRPr="00F11E2B" w:rsidRDefault="006E4893" w:rsidP="006E4893">
      <w:pPr>
        <w:pStyle w:val="Felsorols21"/>
        <w:rPr>
          <w:szCs w:val="24"/>
          <w:shd w:val="clear" w:color="auto" w:fill="FFFF00"/>
        </w:rPr>
      </w:pPr>
    </w:p>
    <w:p w:rsidR="006E4893" w:rsidRPr="00DF7052" w:rsidRDefault="00F11E2B" w:rsidP="00F11E2B">
      <w:pPr>
        <w:spacing w:after="120"/>
        <w:ind w:left="360" w:hanging="360"/>
        <w:jc w:val="both"/>
      </w:pPr>
      <w:r w:rsidRPr="00F11E2B">
        <w:rPr>
          <w:b/>
          <w:bCs/>
        </w:rPr>
        <w:t>12.</w:t>
      </w:r>
      <w:r w:rsidRPr="00F11E2B">
        <w:rPr>
          <w:b/>
          <w:bCs/>
        </w:rPr>
        <w:tab/>
      </w:r>
      <w:r w:rsidRPr="00F11E2B">
        <w:rPr>
          <w:b/>
          <w:bCs/>
        </w:rPr>
        <w:tab/>
      </w:r>
      <w:r w:rsidR="006E4893" w:rsidRPr="00F11E2B">
        <w:rPr>
          <w:b/>
          <w:bCs/>
        </w:rPr>
        <w:t xml:space="preserve">Eljárás </w:t>
      </w:r>
      <w:r w:rsidR="006E4893" w:rsidRPr="00DF7052">
        <w:rPr>
          <w:b/>
          <w:bCs/>
        </w:rPr>
        <w:t>jogvita esetén</w:t>
      </w:r>
    </w:p>
    <w:p w:rsidR="00DF7052" w:rsidRPr="00DF7052" w:rsidRDefault="00F11E2B" w:rsidP="00DF7052">
      <w:pPr>
        <w:pStyle w:val="Szvegtrzsbehzssal24"/>
        <w:ind w:left="720" w:hanging="720"/>
        <w:rPr>
          <w:bCs/>
          <w:sz w:val="24"/>
          <w:szCs w:val="24"/>
        </w:rPr>
      </w:pPr>
      <w:r w:rsidRPr="00DF7052">
        <w:rPr>
          <w:rFonts w:ascii="Times New Roman" w:hAnsi="Times New Roman" w:cs="Times New Roman"/>
          <w:sz w:val="24"/>
          <w:szCs w:val="24"/>
        </w:rPr>
        <w:t xml:space="preserve">12.1. </w:t>
      </w:r>
      <w:r w:rsidRPr="00DF7052">
        <w:rPr>
          <w:rFonts w:ascii="Times New Roman" w:hAnsi="Times New Roman" w:cs="Times New Roman"/>
          <w:sz w:val="24"/>
          <w:szCs w:val="24"/>
        </w:rPr>
        <w:tab/>
      </w:r>
      <w:r w:rsidR="006E4893" w:rsidRPr="00DF7052">
        <w:rPr>
          <w:rFonts w:ascii="Times New Roman" w:hAnsi="Times New Roman" w:cs="Times New Roman"/>
          <w:sz w:val="24"/>
          <w:szCs w:val="24"/>
        </w:rPr>
        <w:t>Jelen szerződés végrehajtásával ka</w:t>
      </w:r>
      <w:r w:rsidRPr="00DF7052">
        <w:rPr>
          <w:rFonts w:ascii="Times New Roman" w:hAnsi="Times New Roman" w:cs="Times New Roman"/>
          <w:sz w:val="24"/>
          <w:szCs w:val="24"/>
        </w:rPr>
        <w:t>pcsolatos minden vitás kérdést</w:t>
      </w:r>
      <w:r w:rsidR="006E4893" w:rsidRPr="00DF7052">
        <w:rPr>
          <w:rFonts w:ascii="Times New Roman" w:hAnsi="Times New Roman" w:cs="Times New Roman"/>
          <w:sz w:val="24"/>
          <w:szCs w:val="24"/>
        </w:rPr>
        <w:t xml:space="preserve"> Szerződő Felek békés úton kísérelnek megoldani. Amennyiben a kialakult vita békés rendezésére mégsem kerül sor, úgy a Szerződő Felek a jogvita eldöntésére </w:t>
      </w:r>
      <w:r w:rsidR="00DF7052" w:rsidRPr="00DF7052">
        <w:rPr>
          <w:sz w:val="24"/>
          <w:szCs w:val="24"/>
        </w:rPr>
        <w:t>alávetik magukat a Debreceni Járásbíróság, vagy a jogszabályban meghatározott értékű ügyekben a Debreceni Törvényszék illetékességének.</w:t>
      </w:r>
    </w:p>
    <w:p w:rsidR="006E4893" w:rsidRPr="00F11E2B" w:rsidRDefault="006E4893" w:rsidP="006E4893">
      <w:pPr>
        <w:jc w:val="both"/>
        <w:rPr>
          <w:shd w:val="clear" w:color="auto" w:fill="FFFF00"/>
        </w:rPr>
      </w:pPr>
    </w:p>
    <w:p w:rsidR="006E4893" w:rsidRPr="00F11E2B" w:rsidRDefault="00F11E2B" w:rsidP="00F11E2B">
      <w:pPr>
        <w:spacing w:after="120"/>
        <w:ind w:left="360" w:hanging="360"/>
        <w:jc w:val="both"/>
        <w:rPr>
          <w:bCs/>
        </w:rPr>
      </w:pPr>
      <w:r w:rsidRPr="00F11E2B">
        <w:rPr>
          <w:b/>
          <w:bCs/>
        </w:rPr>
        <w:t xml:space="preserve">13. </w:t>
      </w:r>
      <w:r w:rsidRPr="00F11E2B">
        <w:rPr>
          <w:b/>
          <w:bCs/>
        </w:rPr>
        <w:tab/>
      </w:r>
      <w:r w:rsidR="006E4893" w:rsidRPr="00F11E2B">
        <w:rPr>
          <w:b/>
          <w:bCs/>
        </w:rPr>
        <w:t>Képviselet, kapcsolattartás</w:t>
      </w:r>
    </w:p>
    <w:p w:rsidR="006E4893" w:rsidRPr="00F11E2B" w:rsidRDefault="006E4893" w:rsidP="006E4893">
      <w:pPr>
        <w:tabs>
          <w:tab w:val="left" w:pos="720"/>
        </w:tabs>
        <w:ind w:left="720" w:hanging="720"/>
        <w:jc w:val="both"/>
        <w:rPr>
          <w:bCs/>
        </w:rPr>
      </w:pPr>
      <w:r w:rsidRPr="00F11E2B">
        <w:rPr>
          <w:bCs/>
        </w:rPr>
        <w:t>13.1.</w:t>
      </w:r>
      <w:r w:rsidRPr="00F11E2B">
        <w:rPr>
          <w:bCs/>
        </w:rPr>
        <w:tab/>
      </w:r>
      <w:r w:rsidRPr="00F11E2B">
        <w:t>Megbízó képviselője, aki egyben a teljesítésigazolás aláírására is jogosult:</w:t>
      </w:r>
    </w:p>
    <w:p w:rsidR="006E4893" w:rsidRPr="00F11E2B" w:rsidRDefault="006E4893" w:rsidP="006E4893">
      <w:pPr>
        <w:tabs>
          <w:tab w:val="left" w:pos="720"/>
        </w:tabs>
        <w:ind w:left="720"/>
        <w:jc w:val="both"/>
        <w:rPr>
          <w:bCs/>
        </w:rPr>
      </w:pPr>
      <w:r w:rsidRPr="00F11E2B">
        <w:rPr>
          <w:bCs/>
        </w:rPr>
        <w:t>Név</w:t>
      </w:r>
      <w:proofErr w:type="gramStart"/>
      <w:r w:rsidRPr="00F11E2B">
        <w:rPr>
          <w:bCs/>
        </w:rPr>
        <w:t>: …</w:t>
      </w:r>
      <w:proofErr w:type="gramEnd"/>
      <w:r w:rsidRPr="00F11E2B">
        <w:rPr>
          <w:bCs/>
        </w:rPr>
        <w:t>……………………………………</w:t>
      </w:r>
    </w:p>
    <w:p w:rsidR="006E4893" w:rsidRPr="00F11E2B" w:rsidRDefault="006E4893" w:rsidP="006E4893">
      <w:pPr>
        <w:tabs>
          <w:tab w:val="left" w:pos="720"/>
        </w:tabs>
        <w:ind w:left="720"/>
        <w:jc w:val="both"/>
        <w:rPr>
          <w:bCs/>
        </w:rPr>
      </w:pPr>
      <w:r w:rsidRPr="00F11E2B">
        <w:rPr>
          <w:bCs/>
        </w:rPr>
        <w:t>E-mail</w:t>
      </w:r>
      <w:proofErr w:type="gramStart"/>
      <w:r w:rsidRPr="00F11E2B">
        <w:rPr>
          <w:bCs/>
        </w:rPr>
        <w:t>: …</w:t>
      </w:r>
      <w:proofErr w:type="gramEnd"/>
      <w:r w:rsidRPr="00F11E2B">
        <w:rPr>
          <w:bCs/>
        </w:rPr>
        <w:t>………………………………….</w:t>
      </w:r>
    </w:p>
    <w:p w:rsidR="006E4893" w:rsidRPr="00F11E2B" w:rsidRDefault="006E4893" w:rsidP="006E4893">
      <w:pPr>
        <w:tabs>
          <w:tab w:val="left" w:pos="720"/>
        </w:tabs>
        <w:ind w:left="720"/>
        <w:jc w:val="both"/>
        <w:rPr>
          <w:bCs/>
        </w:rPr>
      </w:pPr>
      <w:r w:rsidRPr="00F11E2B">
        <w:rPr>
          <w:bCs/>
        </w:rPr>
        <w:t>Tel</w:t>
      </w:r>
      <w:proofErr w:type="gramStart"/>
      <w:r w:rsidRPr="00F11E2B">
        <w:rPr>
          <w:bCs/>
        </w:rPr>
        <w:t>: …</w:t>
      </w:r>
      <w:proofErr w:type="gramEnd"/>
      <w:r w:rsidRPr="00F11E2B">
        <w:rPr>
          <w:bCs/>
        </w:rPr>
        <w:t>………………………………………..</w:t>
      </w:r>
    </w:p>
    <w:p w:rsidR="006E4893" w:rsidRPr="00F11E2B" w:rsidRDefault="006E4893" w:rsidP="006E4893">
      <w:pPr>
        <w:tabs>
          <w:tab w:val="left" w:pos="720"/>
        </w:tabs>
        <w:ind w:left="720"/>
        <w:jc w:val="both"/>
        <w:rPr>
          <w:bCs/>
          <w:i/>
        </w:rPr>
      </w:pPr>
      <w:r w:rsidRPr="00F11E2B">
        <w:rPr>
          <w:bCs/>
        </w:rPr>
        <w:t>Telefax</w:t>
      </w:r>
      <w:proofErr w:type="gramStart"/>
      <w:r w:rsidRPr="00F11E2B">
        <w:rPr>
          <w:bCs/>
        </w:rPr>
        <w:t>: …</w:t>
      </w:r>
      <w:proofErr w:type="gramEnd"/>
      <w:r w:rsidRPr="00F11E2B">
        <w:rPr>
          <w:bCs/>
        </w:rPr>
        <w:t>…………………………………</w:t>
      </w:r>
    </w:p>
    <w:p w:rsidR="006E4893" w:rsidRPr="00F11E2B" w:rsidRDefault="006E4893" w:rsidP="006E4893">
      <w:pPr>
        <w:tabs>
          <w:tab w:val="left" w:pos="720"/>
        </w:tabs>
        <w:ind w:left="720"/>
        <w:jc w:val="both"/>
        <w:rPr>
          <w:bCs/>
          <w:i/>
        </w:rPr>
      </w:pPr>
      <w:r w:rsidRPr="00F11E2B">
        <w:rPr>
          <w:bCs/>
          <w:i/>
        </w:rPr>
        <w:t>[Szerződéskötéskor töltendő ki.]</w:t>
      </w:r>
    </w:p>
    <w:p w:rsidR="00F11E2B" w:rsidRPr="00F11E2B" w:rsidRDefault="00F11E2B" w:rsidP="006E4893">
      <w:pPr>
        <w:tabs>
          <w:tab w:val="left" w:pos="720"/>
        </w:tabs>
        <w:ind w:left="720"/>
        <w:jc w:val="both"/>
        <w:rPr>
          <w:bCs/>
        </w:rPr>
      </w:pPr>
    </w:p>
    <w:p w:rsidR="006E4893" w:rsidRPr="00F11E2B" w:rsidRDefault="006E4893" w:rsidP="006E4893">
      <w:pPr>
        <w:tabs>
          <w:tab w:val="left" w:pos="709"/>
        </w:tabs>
        <w:jc w:val="both"/>
        <w:rPr>
          <w:bCs/>
        </w:rPr>
      </w:pPr>
      <w:r w:rsidRPr="00F11E2B">
        <w:rPr>
          <w:bCs/>
        </w:rPr>
        <w:t>13.2.</w:t>
      </w:r>
      <w:r w:rsidRPr="00F11E2B">
        <w:rPr>
          <w:bCs/>
        </w:rPr>
        <w:tab/>
      </w:r>
      <w:r w:rsidRPr="00F11E2B">
        <w:t>Megbízott képviselője:</w:t>
      </w:r>
    </w:p>
    <w:p w:rsidR="006E4893" w:rsidRPr="00F11E2B" w:rsidRDefault="006E4893" w:rsidP="006E4893">
      <w:pPr>
        <w:tabs>
          <w:tab w:val="left" w:pos="709"/>
        </w:tabs>
        <w:jc w:val="both"/>
        <w:rPr>
          <w:bCs/>
        </w:rPr>
      </w:pPr>
      <w:r w:rsidRPr="00F11E2B">
        <w:rPr>
          <w:bCs/>
        </w:rPr>
        <w:tab/>
        <w:t>Név</w:t>
      </w:r>
      <w:proofErr w:type="gramStart"/>
      <w:r w:rsidRPr="00F11E2B">
        <w:rPr>
          <w:bCs/>
        </w:rPr>
        <w:t>: …</w:t>
      </w:r>
      <w:proofErr w:type="gramEnd"/>
      <w:r w:rsidRPr="00F11E2B">
        <w:rPr>
          <w:bCs/>
        </w:rPr>
        <w:t>………………………………………………………………………………….</w:t>
      </w:r>
    </w:p>
    <w:p w:rsidR="006E4893" w:rsidRPr="00F11E2B" w:rsidRDefault="006E4893" w:rsidP="006E4893">
      <w:pPr>
        <w:tabs>
          <w:tab w:val="left" w:pos="709"/>
        </w:tabs>
        <w:jc w:val="both"/>
        <w:rPr>
          <w:bCs/>
        </w:rPr>
      </w:pPr>
      <w:r w:rsidRPr="00F11E2B">
        <w:rPr>
          <w:bCs/>
        </w:rPr>
        <w:tab/>
        <w:t>E-mail</w:t>
      </w:r>
      <w:proofErr w:type="gramStart"/>
      <w:r w:rsidRPr="00F11E2B">
        <w:rPr>
          <w:bCs/>
        </w:rPr>
        <w:t>: …</w:t>
      </w:r>
      <w:proofErr w:type="gramEnd"/>
      <w:r w:rsidRPr="00F11E2B">
        <w:rPr>
          <w:bCs/>
        </w:rPr>
        <w:t>………………………………………………………………………………</w:t>
      </w:r>
    </w:p>
    <w:p w:rsidR="006E4893" w:rsidRPr="00F11E2B" w:rsidRDefault="006E4893" w:rsidP="006E4893">
      <w:pPr>
        <w:tabs>
          <w:tab w:val="left" w:pos="709"/>
        </w:tabs>
        <w:jc w:val="both"/>
        <w:rPr>
          <w:bCs/>
        </w:rPr>
      </w:pPr>
      <w:r w:rsidRPr="00F11E2B">
        <w:rPr>
          <w:bCs/>
        </w:rPr>
        <w:tab/>
        <w:t>Tel</w:t>
      </w:r>
      <w:proofErr w:type="gramStart"/>
      <w:r w:rsidRPr="00F11E2B">
        <w:rPr>
          <w:bCs/>
        </w:rPr>
        <w:t>: …</w:t>
      </w:r>
      <w:proofErr w:type="gramEnd"/>
      <w:r w:rsidRPr="00F11E2B">
        <w:rPr>
          <w:bCs/>
        </w:rPr>
        <w:t>…………………………………………………………………………………..</w:t>
      </w:r>
    </w:p>
    <w:p w:rsidR="006E4893" w:rsidRPr="00F11E2B" w:rsidRDefault="006E4893" w:rsidP="006E4893">
      <w:pPr>
        <w:tabs>
          <w:tab w:val="left" w:pos="709"/>
        </w:tabs>
        <w:jc w:val="both"/>
        <w:rPr>
          <w:bCs/>
        </w:rPr>
      </w:pPr>
      <w:r w:rsidRPr="00F11E2B">
        <w:rPr>
          <w:bCs/>
        </w:rPr>
        <w:tab/>
        <w:t>Telefax</w:t>
      </w:r>
      <w:proofErr w:type="gramStart"/>
      <w:r w:rsidRPr="00F11E2B">
        <w:rPr>
          <w:bCs/>
        </w:rPr>
        <w:t>: …</w:t>
      </w:r>
      <w:proofErr w:type="gramEnd"/>
      <w:r w:rsidRPr="00F11E2B">
        <w:rPr>
          <w:bCs/>
        </w:rPr>
        <w:t>……………………………………………………………………………..</w:t>
      </w:r>
    </w:p>
    <w:p w:rsidR="006E4893" w:rsidRPr="00F11E2B" w:rsidRDefault="006E4893" w:rsidP="006E4893">
      <w:pPr>
        <w:tabs>
          <w:tab w:val="left" w:pos="709"/>
        </w:tabs>
        <w:jc w:val="both"/>
        <w:rPr>
          <w:bCs/>
        </w:rPr>
      </w:pPr>
      <w:r w:rsidRPr="00F11E2B">
        <w:rPr>
          <w:bCs/>
        </w:rPr>
        <w:tab/>
      </w:r>
      <w:r w:rsidRPr="00F11E2B">
        <w:rPr>
          <w:bCs/>
          <w:i/>
        </w:rPr>
        <w:t>[Ajánlattevő által kitöltendő.]</w:t>
      </w:r>
    </w:p>
    <w:p w:rsidR="006E4893" w:rsidRPr="00F11E2B" w:rsidRDefault="006E4893" w:rsidP="006E4893">
      <w:pPr>
        <w:jc w:val="both"/>
        <w:rPr>
          <w:bCs/>
        </w:rPr>
      </w:pPr>
    </w:p>
    <w:p w:rsidR="006E4893" w:rsidRPr="00F11E2B" w:rsidRDefault="0048709F" w:rsidP="0048709F">
      <w:pPr>
        <w:spacing w:after="120"/>
        <w:ind w:left="720" w:hanging="720"/>
        <w:jc w:val="both"/>
      </w:pPr>
      <w:r w:rsidRPr="00F11E2B">
        <w:rPr>
          <w:b/>
          <w:bCs/>
        </w:rPr>
        <w:t xml:space="preserve">14. </w:t>
      </w:r>
      <w:r w:rsidRPr="00F11E2B">
        <w:rPr>
          <w:b/>
          <w:bCs/>
        </w:rPr>
        <w:tab/>
      </w:r>
      <w:r w:rsidR="006E4893" w:rsidRPr="00F11E2B">
        <w:rPr>
          <w:b/>
          <w:bCs/>
        </w:rPr>
        <w:t>Egyéb</w:t>
      </w:r>
      <w:r w:rsidRPr="00F11E2B">
        <w:rPr>
          <w:b/>
          <w:bCs/>
        </w:rPr>
        <w:t xml:space="preserve"> rendelkezések</w:t>
      </w:r>
    </w:p>
    <w:p w:rsidR="0048709F" w:rsidRPr="00F11E2B" w:rsidRDefault="00F11E2B" w:rsidP="0048709F">
      <w:pPr>
        <w:ind w:left="851" w:hanging="851"/>
        <w:jc w:val="both"/>
      </w:pPr>
      <w:r w:rsidRPr="00F11E2B">
        <w:t>14</w:t>
      </w:r>
      <w:r w:rsidR="0048709F" w:rsidRPr="00F11E2B">
        <w:t xml:space="preserve">.1. </w:t>
      </w:r>
      <w:r w:rsidR="0048709F" w:rsidRPr="00F11E2B">
        <w:tab/>
      </w:r>
      <w:r w:rsidR="006E4893" w:rsidRPr="00F11E2B">
        <w:t>Jelen szerződés szolgáltatás megrendelésre irányuló közbeszerzési eljárás lefolytatása nyomán jött létre.</w:t>
      </w:r>
    </w:p>
    <w:p w:rsidR="006E4893" w:rsidRPr="00F11E2B" w:rsidRDefault="00F11E2B" w:rsidP="0048709F">
      <w:pPr>
        <w:ind w:left="851" w:hanging="851"/>
        <w:jc w:val="both"/>
      </w:pPr>
      <w:r w:rsidRPr="00F11E2B">
        <w:t>14</w:t>
      </w:r>
      <w:r w:rsidR="0048709F" w:rsidRPr="00F11E2B">
        <w:t xml:space="preserve">.2. </w:t>
      </w:r>
      <w:r w:rsidR="0048709F" w:rsidRPr="00F11E2B">
        <w:tab/>
      </w:r>
      <w:r w:rsidR="006E4893" w:rsidRPr="00F11E2B">
        <w:t xml:space="preserve">A következő </w:t>
      </w:r>
      <w:proofErr w:type="gramStart"/>
      <w:r w:rsidR="006E4893" w:rsidRPr="00F11E2B">
        <w:t>dokumentumok</w:t>
      </w:r>
      <w:proofErr w:type="gramEnd"/>
      <w:r w:rsidR="006E4893" w:rsidRPr="00F11E2B">
        <w:t xml:space="preserve"> az </w:t>
      </w:r>
      <w:r w:rsidR="006E4893" w:rsidRPr="00F11E2B">
        <w:rPr>
          <w:i/>
        </w:rPr>
        <w:t xml:space="preserve">1. </w:t>
      </w:r>
      <w:r w:rsidR="00FA4C84">
        <w:rPr>
          <w:i/>
        </w:rPr>
        <w:t>sz.</w:t>
      </w:r>
      <w:r w:rsidR="006E4893" w:rsidRPr="00F11E2B">
        <w:rPr>
          <w:i/>
        </w:rPr>
        <w:t xml:space="preserve"> melléklet</w:t>
      </w:r>
      <w:r w:rsidR="006E4893" w:rsidRPr="00F11E2B">
        <w:t>en túl a szerződés elválaszthatatlan részét képezik és ezzel együtt kezelendők</w:t>
      </w:r>
      <w:r w:rsidR="00FA4C84">
        <w:t>, azok fizikai csatolása nélkül is</w:t>
      </w:r>
      <w:r w:rsidR="006E4893" w:rsidRPr="00F11E2B">
        <w:t>:</w:t>
      </w:r>
    </w:p>
    <w:p w:rsidR="006E4893" w:rsidRPr="00F11E2B" w:rsidRDefault="006E4893" w:rsidP="0048709F">
      <w:pPr>
        <w:numPr>
          <w:ilvl w:val="0"/>
          <w:numId w:val="42"/>
        </w:numPr>
        <w:tabs>
          <w:tab w:val="left" w:pos="1134"/>
        </w:tabs>
        <w:ind w:left="1134" w:hanging="283"/>
        <w:jc w:val="both"/>
      </w:pPr>
      <w:r w:rsidRPr="00F11E2B">
        <w:t>Eljárás megindító felhívás,</w:t>
      </w:r>
    </w:p>
    <w:p w:rsidR="006E4893" w:rsidRPr="00F11E2B" w:rsidRDefault="0048709F" w:rsidP="0048709F">
      <w:pPr>
        <w:numPr>
          <w:ilvl w:val="0"/>
          <w:numId w:val="42"/>
        </w:numPr>
        <w:tabs>
          <w:tab w:val="left" w:pos="1134"/>
        </w:tabs>
        <w:ind w:left="1134" w:hanging="283"/>
        <w:jc w:val="both"/>
      </w:pPr>
      <w:r w:rsidRPr="00F11E2B">
        <w:t xml:space="preserve">Közbeszerzési </w:t>
      </w:r>
      <w:proofErr w:type="gramStart"/>
      <w:r w:rsidRPr="00F11E2B">
        <w:t>dokumentumok</w:t>
      </w:r>
      <w:proofErr w:type="gramEnd"/>
      <w:r w:rsidR="006E4893" w:rsidRPr="00F11E2B">
        <w:t>,</w:t>
      </w:r>
    </w:p>
    <w:p w:rsidR="0048709F" w:rsidRPr="00F11E2B" w:rsidRDefault="006E4893" w:rsidP="0048709F">
      <w:pPr>
        <w:numPr>
          <w:ilvl w:val="0"/>
          <w:numId w:val="42"/>
        </w:numPr>
        <w:tabs>
          <w:tab w:val="left" w:pos="1134"/>
        </w:tabs>
        <w:ind w:left="1134" w:hanging="283"/>
        <w:jc w:val="both"/>
      </w:pPr>
      <w:r w:rsidRPr="00F11E2B">
        <w:t>Megbízott ajánlata.</w:t>
      </w:r>
    </w:p>
    <w:p w:rsidR="00FA4C84" w:rsidRDefault="00F11E2B" w:rsidP="0048709F">
      <w:pPr>
        <w:tabs>
          <w:tab w:val="left" w:pos="851"/>
        </w:tabs>
        <w:ind w:left="851" w:hanging="851"/>
        <w:jc w:val="both"/>
      </w:pPr>
      <w:r w:rsidRPr="00F11E2B">
        <w:t>14</w:t>
      </w:r>
      <w:r w:rsidR="0048709F" w:rsidRPr="00F11E2B">
        <w:t xml:space="preserve">.3. </w:t>
      </w:r>
      <w:r w:rsidR="0048709F" w:rsidRPr="00F11E2B">
        <w:tab/>
      </w:r>
      <w:r w:rsidR="006E4893" w:rsidRPr="00F11E2B">
        <w:t xml:space="preserve">A fenti </w:t>
      </w:r>
      <w:proofErr w:type="gramStart"/>
      <w:r w:rsidR="006E4893" w:rsidRPr="00F11E2B">
        <w:t>dokumentumok</w:t>
      </w:r>
      <w:proofErr w:type="gramEnd"/>
      <w:r w:rsidR="006E4893" w:rsidRPr="00F11E2B">
        <w:t xml:space="preserve"> és a szerződés egymást elválaszthatatlanul értelmezik, azaz amennyiben a jelen szerződés és a fenti dokumentumok tartalma között ellentmondás van, akkor a </w:t>
      </w:r>
      <w:r w:rsidR="00FA4C84">
        <w:t>Megbízóra nézve kedvezőbb dokumentum tartalma</w:t>
      </w:r>
      <w:r w:rsidR="006E4893" w:rsidRPr="00F11E2B">
        <w:t xml:space="preserve"> az irányadó. </w:t>
      </w:r>
    </w:p>
    <w:p w:rsidR="006E4893" w:rsidRPr="00F11E2B" w:rsidRDefault="00F11E2B" w:rsidP="0048709F">
      <w:pPr>
        <w:tabs>
          <w:tab w:val="left" w:pos="851"/>
        </w:tabs>
        <w:ind w:left="851" w:hanging="851"/>
        <w:jc w:val="both"/>
      </w:pPr>
      <w:r w:rsidRPr="00F11E2B">
        <w:t>14</w:t>
      </w:r>
      <w:r w:rsidR="0048709F" w:rsidRPr="00F11E2B">
        <w:t xml:space="preserve">.4. </w:t>
      </w:r>
      <w:r w:rsidR="0048709F" w:rsidRPr="00F11E2B">
        <w:tab/>
      </w:r>
      <w:r w:rsidR="006E4893" w:rsidRPr="00F11E2B">
        <w:t xml:space="preserve">Jelen szerződés </w:t>
      </w:r>
      <w:r w:rsidR="006E4893" w:rsidRPr="00F11E2B">
        <w:rPr>
          <w:bCs/>
        </w:rPr>
        <w:t>4</w:t>
      </w:r>
      <w:r w:rsidR="006E4893" w:rsidRPr="00F11E2B">
        <w:t xml:space="preserve"> (négy) db egymással szó szerint megegyező p</w:t>
      </w:r>
      <w:r w:rsidR="00FA4C84">
        <w:t>éldányban készült. A szerződés 3 (három</w:t>
      </w:r>
      <w:r w:rsidR="006E4893" w:rsidRPr="00F11E2B">
        <w:t xml:space="preserve">) db </w:t>
      </w:r>
      <w:r w:rsidR="00FA4C84">
        <w:t>eredeti példánya a megbízót és 1 (egy</w:t>
      </w:r>
      <w:r w:rsidR="006E4893" w:rsidRPr="00F11E2B">
        <w:t>) eredeti példánya pedig a megbízottat illeti meg.</w:t>
      </w:r>
    </w:p>
    <w:p w:rsidR="0048709F" w:rsidRPr="00F11E2B" w:rsidRDefault="0048709F" w:rsidP="0048709F">
      <w:pPr>
        <w:jc w:val="both"/>
      </w:pPr>
    </w:p>
    <w:p w:rsidR="00FA4C84" w:rsidRDefault="00FA4C84" w:rsidP="0048709F">
      <w:pPr>
        <w:jc w:val="both"/>
      </w:pPr>
    </w:p>
    <w:p w:rsidR="00FA4C84" w:rsidRDefault="00FA4C84" w:rsidP="0048709F">
      <w:pPr>
        <w:jc w:val="both"/>
      </w:pPr>
    </w:p>
    <w:p w:rsidR="00FA4C84" w:rsidRDefault="00FA4C84" w:rsidP="0048709F">
      <w:pPr>
        <w:jc w:val="both"/>
      </w:pPr>
    </w:p>
    <w:p w:rsidR="00FA4C84" w:rsidRDefault="00FA4C84" w:rsidP="0048709F">
      <w:pPr>
        <w:jc w:val="both"/>
      </w:pPr>
    </w:p>
    <w:p w:rsidR="00FA4C84" w:rsidRDefault="00FA4C84" w:rsidP="0048709F">
      <w:pPr>
        <w:jc w:val="both"/>
      </w:pPr>
    </w:p>
    <w:p w:rsidR="00FA4C84" w:rsidRDefault="00FA4C84" w:rsidP="0048709F">
      <w:pPr>
        <w:jc w:val="both"/>
      </w:pPr>
    </w:p>
    <w:p w:rsidR="00FA4C84" w:rsidRDefault="00FA4C84" w:rsidP="0048709F">
      <w:pPr>
        <w:jc w:val="both"/>
      </w:pPr>
    </w:p>
    <w:p w:rsidR="006E4893" w:rsidRPr="00F11E2B" w:rsidRDefault="006E4893" w:rsidP="0048709F">
      <w:pPr>
        <w:jc w:val="both"/>
      </w:pPr>
      <w:r w:rsidRPr="00F11E2B">
        <w:lastRenderedPageBreak/>
        <w:t>Alulírott Szerződő Felek a jelen szerződést akaratukkal megegyezőnek találták, és jóváhagyólag aláírták.</w:t>
      </w:r>
    </w:p>
    <w:p w:rsidR="006E4893" w:rsidRPr="00F11E2B" w:rsidRDefault="006E4893" w:rsidP="006E4893">
      <w:pPr>
        <w:pStyle w:val="text-3mezera"/>
        <w:suppressAutoHyphens w:val="0"/>
        <w:spacing w:before="0" w:line="240" w:lineRule="auto"/>
        <w:rPr>
          <w:rFonts w:ascii="Times New Roman" w:hAnsi="Times New Roman" w:cs="Times New Roman"/>
          <w:szCs w:val="24"/>
        </w:rPr>
      </w:pPr>
    </w:p>
    <w:p w:rsidR="006E4893" w:rsidRDefault="00FA4C84" w:rsidP="006E4893">
      <w:pPr>
        <w:jc w:val="both"/>
      </w:pPr>
      <w:r>
        <w:t>1</w:t>
      </w:r>
      <w:r w:rsidR="006E4893" w:rsidRPr="0048709F">
        <w:t>. sz. melléklet: Feladat-meghatározás</w:t>
      </w:r>
    </w:p>
    <w:p w:rsidR="0048709F" w:rsidRDefault="0048709F" w:rsidP="006E4893">
      <w:pPr>
        <w:jc w:val="both"/>
      </w:pPr>
    </w:p>
    <w:p w:rsidR="00FA4C84" w:rsidRPr="0048709F" w:rsidRDefault="00FA4C84" w:rsidP="006E4893">
      <w:pPr>
        <w:jc w:val="both"/>
      </w:pPr>
    </w:p>
    <w:p w:rsidR="006E4893" w:rsidRPr="0048709F" w:rsidRDefault="006E4893" w:rsidP="006E4893">
      <w:pPr>
        <w:jc w:val="both"/>
      </w:pPr>
    </w:p>
    <w:p w:rsidR="006E4893" w:rsidRPr="0048709F" w:rsidRDefault="0048709F" w:rsidP="006E4893">
      <w:pPr>
        <w:jc w:val="both"/>
        <w:rPr>
          <w:bCs/>
        </w:rPr>
      </w:pPr>
      <w:r>
        <w:t>Debrecen, 2017. ………………….</w:t>
      </w:r>
    </w:p>
    <w:p w:rsidR="006E4893" w:rsidRPr="0048709F" w:rsidRDefault="006E4893" w:rsidP="006E4893">
      <w:pPr>
        <w:jc w:val="both"/>
        <w:rPr>
          <w:bCs/>
        </w:rPr>
      </w:pPr>
    </w:p>
    <w:p w:rsidR="006E4893" w:rsidRPr="0048709F" w:rsidRDefault="006E4893" w:rsidP="006E4893">
      <w:pPr>
        <w:jc w:val="both"/>
        <w:rPr>
          <w:bCs/>
        </w:rPr>
      </w:pPr>
    </w:p>
    <w:p w:rsidR="006E4893" w:rsidRPr="0048709F" w:rsidRDefault="006E4893" w:rsidP="006E4893">
      <w:pPr>
        <w:jc w:val="both"/>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6E4893" w:rsidRPr="0048709F" w:rsidTr="006E4893">
        <w:tc>
          <w:tcPr>
            <w:tcW w:w="4583" w:type="dxa"/>
            <w:shd w:val="clear" w:color="auto" w:fill="auto"/>
          </w:tcPr>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Dr. Angi János</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Igazgató</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Megbízó</w:t>
            </w:r>
          </w:p>
        </w:tc>
        <w:tc>
          <w:tcPr>
            <w:tcW w:w="4583" w:type="dxa"/>
            <w:shd w:val="clear" w:color="auto" w:fill="auto"/>
          </w:tcPr>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r w:rsidRPr="0048709F">
              <w:rPr>
                <w:spacing w:val="-3"/>
              </w:rPr>
              <w:t>…………………………………………</w:t>
            </w: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spacing w:val="-3"/>
              </w:rPr>
            </w:pPr>
          </w:p>
          <w:p w:rsidR="006E4893" w:rsidRPr="0048709F" w:rsidRDefault="006E4893" w:rsidP="006E4893">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pPr>
            <w:r w:rsidRPr="0048709F">
              <w:rPr>
                <w:spacing w:val="-3"/>
              </w:rPr>
              <w:t>Megbízott</w:t>
            </w:r>
          </w:p>
        </w:tc>
      </w:tr>
    </w:tbl>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lang w:eastAsia="ar-SA"/>
        </w:rPr>
      </w:pPr>
    </w:p>
    <w:p w:rsidR="00711404" w:rsidRPr="00241D80" w:rsidRDefault="00711404" w:rsidP="00711404">
      <w:pPr>
        <w:suppressAutoHyphens/>
        <w:jc w:val="center"/>
        <w:rPr>
          <w:b/>
          <w:bCs/>
          <w:caps/>
          <w:sz w:val="20"/>
          <w:szCs w:val="20"/>
          <w:lang w:eastAsia="ar-SA"/>
        </w:rPr>
      </w:pPr>
    </w:p>
    <w:p w:rsidR="00711404" w:rsidRPr="00241D80" w:rsidRDefault="00711404" w:rsidP="00711404">
      <w:pPr>
        <w:suppressAutoHyphens/>
        <w:jc w:val="center"/>
        <w:rPr>
          <w:b/>
          <w:bCs/>
          <w:caps/>
          <w:sz w:val="20"/>
          <w:szCs w:val="20"/>
          <w:lang w:eastAsia="ar-SA"/>
        </w:rPr>
      </w:pPr>
    </w:p>
    <w:p w:rsidR="00711404" w:rsidRDefault="00711404" w:rsidP="00711404"/>
    <w:p w:rsidR="000405D2" w:rsidRDefault="000405D2" w:rsidP="004F594A">
      <w:pPr>
        <w:pStyle w:val="Szvegtrzsbehzssal"/>
        <w:spacing w:after="0"/>
        <w:ind w:left="0"/>
        <w:rPr>
          <w:bCs/>
          <w:i/>
          <w:iCs/>
          <w:sz w:val="24"/>
          <w:szCs w:val="24"/>
        </w:rPr>
      </w:pPr>
    </w:p>
    <w:p w:rsidR="00711404" w:rsidRDefault="00711404" w:rsidP="004F594A">
      <w:pPr>
        <w:pStyle w:val="Szvegtrzsbehzssal"/>
        <w:spacing w:after="0"/>
        <w:ind w:left="0"/>
        <w:rPr>
          <w:bCs/>
          <w:i/>
          <w:iCs/>
          <w:sz w:val="24"/>
          <w:szCs w:val="24"/>
        </w:rPr>
      </w:pPr>
    </w:p>
    <w:p w:rsidR="00711404" w:rsidRDefault="00711404" w:rsidP="004F594A">
      <w:pPr>
        <w:pStyle w:val="Szvegtrzsbehzssal"/>
        <w:spacing w:after="0"/>
        <w:ind w:left="0"/>
        <w:rPr>
          <w:bCs/>
          <w:i/>
          <w:iCs/>
          <w:sz w:val="24"/>
          <w:szCs w:val="24"/>
        </w:rPr>
      </w:pPr>
    </w:p>
    <w:p w:rsidR="00711404" w:rsidRDefault="00711404" w:rsidP="004F594A">
      <w:pPr>
        <w:pStyle w:val="Szvegtrzsbehzssal"/>
        <w:spacing w:after="0"/>
        <w:ind w:left="0"/>
        <w:rPr>
          <w:bCs/>
          <w:i/>
          <w:iCs/>
          <w:sz w:val="24"/>
          <w:szCs w:val="24"/>
        </w:rPr>
      </w:pPr>
    </w:p>
    <w:p w:rsidR="00711404" w:rsidRDefault="00711404" w:rsidP="004F594A">
      <w:pPr>
        <w:pStyle w:val="Szvegtrzsbehzssal"/>
        <w:spacing w:after="0"/>
        <w:ind w:left="0"/>
        <w:rPr>
          <w:bCs/>
          <w:i/>
          <w:iCs/>
          <w:sz w:val="24"/>
          <w:szCs w:val="24"/>
        </w:rPr>
      </w:pPr>
    </w:p>
    <w:p w:rsidR="00711404" w:rsidRDefault="00711404"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DA2051" w:rsidRDefault="00DA2051"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Default="000405D2" w:rsidP="004F594A">
      <w:pPr>
        <w:pStyle w:val="Szvegtrzsbehzssal"/>
        <w:spacing w:after="0"/>
        <w:ind w:left="0"/>
        <w:rPr>
          <w:bCs/>
          <w:i/>
          <w:iCs/>
          <w:sz w:val="24"/>
          <w:szCs w:val="24"/>
        </w:rPr>
      </w:pPr>
    </w:p>
    <w:p w:rsidR="000405D2" w:rsidRPr="006D74D3" w:rsidRDefault="000405D2" w:rsidP="000405D2">
      <w:pPr>
        <w:pStyle w:val="Szvegtrzsbehzssal"/>
        <w:spacing w:after="0"/>
        <w:ind w:left="0"/>
        <w:jc w:val="center"/>
        <w:rPr>
          <w:i/>
          <w:caps/>
          <w:sz w:val="24"/>
          <w:szCs w:val="24"/>
        </w:rPr>
      </w:pPr>
    </w:p>
    <w:p w:rsidR="00B30521" w:rsidRPr="000405D2" w:rsidRDefault="00E860F9" w:rsidP="00CA28D7">
      <w:pPr>
        <w:pStyle w:val="Listaszerbekezds"/>
        <w:numPr>
          <w:ilvl w:val="0"/>
          <w:numId w:val="14"/>
        </w:numPr>
        <w:jc w:val="center"/>
        <w:rPr>
          <w:b/>
          <w:smallCaps/>
          <w:sz w:val="36"/>
          <w:szCs w:val="36"/>
        </w:rPr>
      </w:pPr>
      <w:r>
        <w:rPr>
          <w:b/>
          <w:smallCaps/>
          <w:sz w:val="36"/>
          <w:szCs w:val="36"/>
        </w:rPr>
        <w:t>Feladat-meghatározás</w:t>
      </w:r>
    </w:p>
    <w:p w:rsidR="004F594A" w:rsidRDefault="004F594A"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0405D2" w:rsidRDefault="000405D2"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241D80">
      <w:pPr>
        <w:suppressAutoHyphens/>
        <w:jc w:val="center"/>
        <w:rPr>
          <w:b/>
          <w:bCs/>
          <w:caps/>
          <w:sz w:val="20"/>
          <w:szCs w:val="20"/>
          <w:lang w:eastAsia="ar-SA"/>
        </w:rPr>
      </w:pPr>
    </w:p>
    <w:p w:rsidR="00711404" w:rsidRDefault="00711404" w:rsidP="00711404"/>
    <w:p w:rsidR="008638EC" w:rsidRPr="008638EC" w:rsidRDefault="008638EC" w:rsidP="008638EC">
      <w:pPr>
        <w:pStyle w:val="Cm"/>
        <w:pageBreakBefore/>
        <w:rPr>
          <w:b/>
          <w:i/>
        </w:rPr>
      </w:pPr>
      <w:r w:rsidRPr="008638EC">
        <w:rPr>
          <w:b/>
          <w:sz w:val="32"/>
          <w:szCs w:val="32"/>
        </w:rPr>
        <w:lastRenderedPageBreak/>
        <w:t>MŰSZAKI LEÍRÁS</w:t>
      </w:r>
    </w:p>
    <w:p w:rsidR="008638EC" w:rsidRPr="008638EC" w:rsidRDefault="008638EC" w:rsidP="008638EC">
      <w:pPr>
        <w:jc w:val="center"/>
        <w:rPr>
          <w:b/>
          <w:sz w:val="32"/>
          <w:szCs w:val="32"/>
        </w:rPr>
      </w:pPr>
      <w:r w:rsidRPr="008638EC">
        <w:rPr>
          <w:b/>
          <w:i/>
        </w:rPr>
        <w:t>(Feladat-meghatározás)</w:t>
      </w:r>
    </w:p>
    <w:p w:rsidR="008638EC" w:rsidRDefault="008638EC" w:rsidP="008638EC">
      <w:pPr>
        <w:jc w:val="center"/>
        <w:rPr>
          <w:b/>
          <w:sz w:val="32"/>
          <w:szCs w:val="32"/>
        </w:rPr>
      </w:pPr>
    </w:p>
    <w:p w:rsidR="008638EC" w:rsidRDefault="008638EC" w:rsidP="008638EC">
      <w:pPr>
        <w:jc w:val="center"/>
        <w:rPr>
          <w:b/>
          <w:sz w:val="32"/>
          <w:szCs w:val="32"/>
        </w:rPr>
      </w:pPr>
    </w:p>
    <w:p w:rsidR="008638EC" w:rsidRPr="003D3564" w:rsidRDefault="008638EC" w:rsidP="008638EC">
      <w:pPr>
        <w:jc w:val="both"/>
        <w:rPr>
          <w:b/>
          <w:i/>
          <w:sz w:val="28"/>
          <w:szCs w:val="28"/>
        </w:rPr>
      </w:pPr>
      <w:proofErr w:type="gramStart"/>
      <w:r w:rsidRPr="003D3564">
        <w:rPr>
          <w:b/>
          <w:i/>
          <w:sz w:val="28"/>
          <w:szCs w:val="28"/>
        </w:rPr>
        <w:t>Objektumok</w:t>
      </w:r>
      <w:proofErr w:type="gramEnd"/>
      <w:r w:rsidRPr="003D3564">
        <w:rPr>
          <w:b/>
          <w:i/>
          <w:sz w:val="28"/>
          <w:szCs w:val="28"/>
        </w:rPr>
        <w:t xml:space="preserve">  vagyonőrzése</w:t>
      </w:r>
    </w:p>
    <w:p w:rsidR="008638EC" w:rsidRDefault="008638EC" w:rsidP="008638EC">
      <w:pPr>
        <w:ind w:left="1080"/>
        <w:jc w:val="both"/>
        <w:rPr>
          <w:b/>
          <w:i/>
          <w:sz w:val="28"/>
          <w:szCs w:val="28"/>
        </w:rPr>
      </w:pPr>
    </w:p>
    <w:p w:rsidR="008638EC" w:rsidRDefault="008638EC" w:rsidP="008638EC">
      <w:pPr>
        <w:jc w:val="center"/>
      </w:pPr>
      <w:r>
        <w:rPr>
          <w:b/>
          <w:i/>
          <w:sz w:val="28"/>
          <w:szCs w:val="28"/>
        </w:rPr>
        <w:t>Szolgálati rend</w:t>
      </w:r>
    </w:p>
    <w:p w:rsidR="008638EC" w:rsidRDefault="008638EC" w:rsidP="008638EC"/>
    <w:tbl>
      <w:tblPr>
        <w:tblW w:w="9801" w:type="dxa"/>
        <w:tblInd w:w="-25" w:type="dxa"/>
        <w:tblLayout w:type="fixed"/>
        <w:tblCellMar>
          <w:top w:w="15" w:type="dxa"/>
          <w:left w:w="15" w:type="dxa"/>
          <w:bottom w:w="15" w:type="dxa"/>
          <w:right w:w="15" w:type="dxa"/>
        </w:tblCellMar>
        <w:tblLook w:val="0000" w:firstRow="0" w:lastRow="0" w:firstColumn="0" w:lastColumn="0" w:noHBand="0" w:noVBand="0"/>
      </w:tblPr>
      <w:tblGrid>
        <w:gridCol w:w="3139"/>
        <w:gridCol w:w="425"/>
        <w:gridCol w:w="1843"/>
        <w:gridCol w:w="2835"/>
        <w:gridCol w:w="1559"/>
      </w:tblGrid>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jc w:val="center"/>
              <w:rPr>
                <w:b/>
                <w:bCs/>
                <w:sz w:val="20"/>
                <w:szCs w:val="20"/>
              </w:rPr>
            </w:pPr>
            <w:r w:rsidRPr="008638EC">
              <w:rPr>
                <w:b/>
                <w:bCs/>
                <w:sz w:val="20"/>
                <w:szCs w:val="20"/>
              </w:rPr>
              <w:t>Intézmény</w:t>
            </w:r>
          </w:p>
        </w:tc>
        <w:tc>
          <w:tcPr>
            <w:tcW w:w="5103" w:type="dxa"/>
            <w:gridSpan w:val="3"/>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jc w:val="center"/>
              <w:rPr>
                <w:sz w:val="20"/>
                <w:szCs w:val="20"/>
              </w:rPr>
            </w:pPr>
            <w:r w:rsidRPr="008638EC">
              <w:rPr>
                <w:b/>
                <w:bCs/>
                <w:sz w:val="20"/>
                <w:szCs w:val="20"/>
              </w:rPr>
              <w:t>Szolgálati rend</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8638EC" w:rsidP="008638EC">
            <w:pPr>
              <w:rPr>
                <w:sz w:val="20"/>
                <w:szCs w:val="20"/>
              </w:rPr>
            </w:pPr>
            <w:r w:rsidRPr="008638EC">
              <w:rPr>
                <w:sz w:val="20"/>
                <w:szCs w:val="20"/>
              </w:rPr>
              <w:t> </w:t>
            </w:r>
          </w:p>
        </w:tc>
      </w:tr>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rPr>
                <w:b/>
                <w:bCs/>
                <w:sz w:val="20"/>
                <w:szCs w:val="20"/>
              </w:rPr>
            </w:pPr>
            <w:r w:rsidRPr="008638EC">
              <w:rPr>
                <w:sz w:val="20"/>
                <w:szCs w:val="20"/>
              </w:rPr>
              <w:t> </w:t>
            </w: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jc w:val="center"/>
              <w:rPr>
                <w:b/>
                <w:bCs/>
                <w:sz w:val="20"/>
                <w:szCs w:val="20"/>
              </w:rPr>
            </w:pPr>
            <w:r w:rsidRPr="008638EC">
              <w:rPr>
                <w:b/>
                <w:bCs/>
                <w:sz w:val="20"/>
                <w:szCs w:val="20"/>
              </w:rPr>
              <w:t>Fő</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jc w:val="center"/>
              <w:rPr>
                <w:b/>
                <w:bCs/>
                <w:sz w:val="20"/>
                <w:szCs w:val="20"/>
              </w:rPr>
            </w:pPr>
            <w:r w:rsidRPr="008638EC">
              <w:rPr>
                <w:b/>
                <w:bCs/>
                <w:sz w:val="20"/>
                <w:szCs w:val="20"/>
              </w:rPr>
              <w:t>Óra/nap</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jc w:val="center"/>
              <w:rPr>
                <w:b/>
                <w:bCs/>
                <w:sz w:val="20"/>
                <w:szCs w:val="20"/>
              </w:rPr>
            </w:pPr>
            <w:r w:rsidRPr="008638EC">
              <w:rPr>
                <w:b/>
                <w:bCs/>
                <w:sz w:val="20"/>
                <w:szCs w:val="20"/>
              </w:rPr>
              <w:t>Időpont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8638EC" w:rsidP="008638EC">
            <w:pPr>
              <w:jc w:val="center"/>
              <w:rPr>
                <w:sz w:val="20"/>
                <w:szCs w:val="20"/>
              </w:rPr>
            </w:pPr>
            <w:r w:rsidRPr="008638EC">
              <w:rPr>
                <w:b/>
                <w:bCs/>
                <w:sz w:val="20"/>
                <w:szCs w:val="20"/>
              </w:rPr>
              <w:t>Maximális havi óraszám</w:t>
            </w:r>
          </w:p>
        </w:tc>
      </w:tr>
      <w:tr w:rsidR="008638EC" w:rsidRPr="008638EC" w:rsidTr="00E814D3">
        <w:tc>
          <w:tcPr>
            <w:tcW w:w="3139" w:type="dxa"/>
            <w:vMerge w:val="restart"/>
            <w:tcBorders>
              <w:top w:val="single" w:sz="4" w:space="0" w:color="000000"/>
              <w:left w:val="single" w:sz="4" w:space="0" w:color="000000"/>
            </w:tcBorders>
            <w:shd w:val="clear" w:color="auto" w:fill="auto"/>
            <w:vAlign w:val="center"/>
          </w:tcPr>
          <w:p w:rsidR="008638EC" w:rsidRPr="008638EC" w:rsidRDefault="008638EC" w:rsidP="00F2395C">
            <w:pPr>
              <w:numPr>
                <w:ilvl w:val="0"/>
                <w:numId w:val="29"/>
              </w:numPr>
              <w:ind w:left="289" w:hanging="284"/>
              <w:rPr>
                <w:b/>
                <w:bCs/>
                <w:sz w:val="20"/>
                <w:szCs w:val="20"/>
              </w:rPr>
            </w:pPr>
            <w:r w:rsidRPr="008638EC">
              <w:rPr>
                <w:b/>
                <w:bCs/>
                <w:sz w:val="20"/>
                <w:szCs w:val="20"/>
              </w:rPr>
              <w:t xml:space="preserve">Déri Múzeum </w:t>
            </w:r>
          </w:p>
          <w:p w:rsidR="008638EC" w:rsidRPr="008638EC" w:rsidRDefault="008638EC" w:rsidP="008638EC">
            <w:pPr>
              <w:rPr>
                <w:sz w:val="20"/>
                <w:szCs w:val="20"/>
              </w:rPr>
            </w:pPr>
            <w:r w:rsidRPr="008638EC">
              <w:rPr>
                <w:b/>
                <w:bCs/>
                <w:sz w:val="20"/>
                <w:szCs w:val="20"/>
              </w:rPr>
              <w:t>4026 Debrecen, Déri tér 1.</w:t>
            </w: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24</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Default="008638EC" w:rsidP="00E814D3">
            <w:pPr>
              <w:jc w:val="center"/>
              <w:rPr>
                <w:sz w:val="20"/>
                <w:szCs w:val="20"/>
              </w:rPr>
            </w:pPr>
            <w:r w:rsidRPr="008638EC">
              <w:rPr>
                <w:sz w:val="20"/>
                <w:szCs w:val="20"/>
              </w:rPr>
              <w:t>Mindennap a maximális havi óraszám erejéig</w:t>
            </w:r>
          </w:p>
          <w:p w:rsidR="00E814D3" w:rsidRPr="00FA4C84" w:rsidRDefault="00E814D3" w:rsidP="00E814D3">
            <w:pPr>
              <w:jc w:val="center"/>
              <w:rPr>
                <w:color w:val="FF0000"/>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E814D3" w:rsidP="00E814D3">
            <w:pPr>
              <w:jc w:val="center"/>
              <w:rPr>
                <w:sz w:val="20"/>
                <w:szCs w:val="20"/>
              </w:rPr>
            </w:pPr>
            <w:r>
              <w:rPr>
                <w:sz w:val="20"/>
                <w:szCs w:val="20"/>
              </w:rPr>
              <w:t xml:space="preserve">1 </w:t>
            </w:r>
            <w:r w:rsidR="008638EC" w:rsidRPr="008638EC">
              <w:rPr>
                <w:sz w:val="20"/>
                <w:szCs w:val="20"/>
              </w:rPr>
              <w:t>672</w:t>
            </w:r>
          </w:p>
        </w:tc>
      </w:tr>
      <w:tr w:rsidR="008638EC" w:rsidRPr="008638EC" w:rsidTr="00E814D3">
        <w:tc>
          <w:tcPr>
            <w:tcW w:w="3139" w:type="dxa"/>
            <w:vMerge/>
            <w:tcBorders>
              <w:left w:val="single" w:sz="4" w:space="0" w:color="000000"/>
              <w:bottom w:val="single" w:sz="4" w:space="0" w:color="000000"/>
            </w:tcBorders>
            <w:shd w:val="clear" w:color="auto" w:fill="auto"/>
            <w:vAlign w:val="center"/>
          </w:tcPr>
          <w:p w:rsidR="008638EC" w:rsidRPr="008638EC" w:rsidRDefault="008638EC" w:rsidP="008638EC">
            <w:pPr>
              <w:snapToGrid w:val="0"/>
              <w:rPr>
                <w:sz w:val="20"/>
                <w:szCs w:val="20"/>
              </w:rPr>
            </w:pP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8</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Hétköznap 8</w:t>
            </w:r>
            <w:r w:rsidR="00E814D3">
              <w:rPr>
                <w:sz w:val="20"/>
                <w:szCs w:val="20"/>
              </w:rPr>
              <w:t>.00</w:t>
            </w:r>
            <w:r w:rsidRPr="008638EC">
              <w:rPr>
                <w:sz w:val="20"/>
                <w:szCs w:val="20"/>
              </w:rPr>
              <w:t>-16</w:t>
            </w:r>
            <w:r w:rsidR="00E814D3">
              <w:rPr>
                <w:sz w:val="20"/>
                <w:szCs w:val="20"/>
              </w:rPr>
              <w:t>.00</w:t>
            </w:r>
            <w:r w:rsidRPr="008638EC">
              <w:rPr>
                <w:sz w:val="20"/>
                <w:szCs w:val="20"/>
              </w:rPr>
              <w:t xml:space="preserve"> óra között</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8638EC" w:rsidP="00E814D3">
            <w:pPr>
              <w:snapToGrid w:val="0"/>
              <w:jc w:val="center"/>
              <w:rPr>
                <w:sz w:val="20"/>
                <w:szCs w:val="20"/>
              </w:rPr>
            </w:pPr>
          </w:p>
        </w:tc>
      </w:tr>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8638EC">
            <w:pPr>
              <w:tabs>
                <w:tab w:val="left" w:pos="5"/>
              </w:tabs>
              <w:ind w:left="5"/>
              <w:rPr>
                <w:b/>
                <w:bCs/>
                <w:sz w:val="20"/>
                <w:szCs w:val="20"/>
              </w:rPr>
            </w:pPr>
            <w:r>
              <w:rPr>
                <w:b/>
                <w:bCs/>
                <w:sz w:val="20"/>
                <w:szCs w:val="20"/>
              </w:rPr>
              <w:t xml:space="preserve">2. </w:t>
            </w:r>
            <w:r w:rsidRPr="008638EC">
              <w:rPr>
                <w:b/>
                <w:bCs/>
                <w:sz w:val="20"/>
                <w:szCs w:val="20"/>
              </w:rPr>
              <w:t>MODEM Modern és Kortárs Művészeti Központ</w:t>
            </w:r>
          </w:p>
          <w:p w:rsidR="008638EC" w:rsidRPr="008638EC" w:rsidRDefault="008638EC" w:rsidP="008638EC">
            <w:pPr>
              <w:ind w:left="5"/>
              <w:rPr>
                <w:sz w:val="20"/>
                <w:szCs w:val="20"/>
              </w:rPr>
            </w:pPr>
            <w:r w:rsidRPr="008638EC">
              <w:rPr>
                <w:b/>
                <w:bCs/>
                <w:sz w:val="20"/>
                <w:szCs w:val="20"/>
              </w:rPr>
              <w:t>4</w:t>
            </w:r>
            <w:r>
              <w:rPr>
                <w:b/>
                <w:bCs/>
                <w:sz w:val="20"/>
                <w:szCs w:val="20"/>
              </w:rPr>
              <w:t>026 Debrecen Hunyadi u. 1-3.</w:t>
            </w: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24</w:t>
            </w:r>
          </w:p>
        </w:tc>
        <w:tc>
          <w:tcPr>
            <w:tcW w:w="2835" w:type="dxa"/>
            <w:tcBorders>
              <w:top w:val="single" w:sz="4" w:space="0" w:color="000000"/>
              <w:left w:val="single" w:sz="4" w:space="0" w:color="000000"/>
              <w:bottom w:val="single" w:sz="4" w:space="0" w:color="000000"/>
            </w:tcBorders>
            <w:shd w:val="clear" w:color="auto" w:fill="auto"/>
            <w:vAlign w:val="center"/>
          </w:tcPr>
          <w:p w:rsidR="00E814D3" w:rsidRDefault="008638EC" w:rsidP="00E814D3">
            <w:pPr>
              <w:jc w:val="center"/>
              <w:rPr>
                <w:sz w:val="20"/>
                <w:szCs w:val="20"/>
              </w:rPr>
            </w:pPr>
            <w:r w:rsidRPr="008638EC">
              <w:rPr>
                <w:sz w:val="20"/>
                <w:szCs w:val="20"/>
              </w:rPr>
              <w:t>Mindennap a maximális havi óraszám erejéig</w:t>
            </w:r>
          </w:p>
          <w:p w:rsidR="008638EC" w:rsidRPr="008638EC" w:rsidRDefault="008638EC" w:rsidP="00E814D3">
            <w:pPr>
              <w:jc w:val="center"/>
              <w:rPr>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E814D3" w:rsidRDefault="00E814D3" w:rsidP="00E814D3">
            <w:pPr>
              <w:pStyle w:val="Felsorols2"/>
              <w:numPr>
                <w:ilvl w:val="0"/>
                <w:numId w:val="0"/>
              </w:numPr>
              <w:ind w:left="705" w:hanging="705"/>
              <w:jc w:val="center"/>
              <w:rPr>
                <w:sz w:val="20"/>
                <w:szCs w:val="20"/>
              </w:rPr>
            </w:pPr>
            <w:r>
              <w:rPr>
                <w:sz w:val="20"/>
                <w:szCs w:val="20"/>
              </w:rPr>
              <w:t xml:space="preserve">1 </w:t>
            </w:r>
            <w:r w:rsidR="008638EC" w:rsidRPr="00E814D3">
              <w:rPr>
                <w:sz w:val="20"/>
                <w:szCs w:val="20"/>
              </w:rPr>
              <w:t>488</w:t>
            </w:r>
          </w:p>
        </w:tc>
      </w:tr>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E814D3" w:rsidP="00E814D3">
            <w:pPr>
              <w:ind w:left="5"/>
              <w:rPr>
                <w:b/>
                <w:bCs/>
                <w:sz w:val="20"/>
                <w:szCs w:val="20"/>
              </w:rPr>
            </w:pPr>
            <w:r>
              <w:rPr>
                <w:b/>
                <w:bCs/>
                <w:sz w:val="20"/>
                <w:szCs w:val="20"/>
              </w:rPr>
              <w:t xml:space="preserve">3. </w:t>
            </w:r>
            <w:r w:rsidR="008638EC" w:rsidRPr="008638EC">
              <w:rPr>
                <w:b/>
                <w:bCs/>
                <w:sz w:val="20"/>
                <w:szCs w:val="20"/>
              </w:rPr>
              <w:t>Medgyessy Ferenc Emlékmúzeum és Debreceni Irodalom Háza</w:t>
            </w:r>
          </w:p>
          <w:p w:rsidR="008638EC" w:rsidRPr="008638EC" w:rsidRDefault="008638EC" w:rsidP="008638EC">
            <w:pPr>
              <w:rPr>
                <w:sz w:val="20"/>
                <w:szCs w:val="20"/>
              </w:rPr>
            </w:pPr>
            <w:r w:rsidRPr="008638EC">
              <w:rPr>
                <w:b/>
                <w:bCs/>
                <w:sz w:val="20"/>
                <w:szCs w:val="20"/>
              </w:rPr>
              <w:t>4026 Debrecen, Péterfia u. 28.</w:t>
            </w: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24</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Mindennap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8638EC" w:rsidP="008638EC">
            <w:pPr>
              <w:jc w:val="center"/>
              <w:rPr>
                <w:sz w:val="20"/>
                <w:szCs w:val="20"/>
              </w:rPr>
            </w:pPr>
            <w:r w:rsidRPr="008638EC">
              <w:rPr>
                <w:sz w:val="20"/>
                <w:szCs w:val="20"/>
              </w:rPr>
              <w:t>744</w:t>
            </w:r>
          </w:p>
        </w:tc>
      </w:tr>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E814D3" w:rsidP="00E814D3">
            <w:pPr>
              <w:rPr>
                <w:b/>
                <w:bCs/>
                <w:sz w:val="20"/>
                <w:szCs w:val="20"/>
              </w:rPr>
            </w:pPr>
            <w:r>
              <w:rPr>
                <w:b/>
                <w:bCs/>
                <w:sz w:val="20"/>
                <w:szCs w:val="20"/>
              </w:rPr>
              <w:t xml:space="preserve">4. </w:t>
            </w:r>
            <w:r w:rsidR="008638EC" w:rsidRPr="008638EC">
              <w:rPr>
                <w:b/>
                <w:bCs/>
                <w:sz w:val="20"/>
                <w:szCs w:val="20"/>
              </w:rPr>
              <w:t>Régészeti Kutató és Raktárbázis</w:t>
            </w:r>
          </w:p>
          <w:p w:rsidR="008638EC" w:rsidRPr="008638EC" w:rsidRDefault="008638EC" w:rsidP="008638EC">
            <w:pPr>
              <w:rPr>
                <w:b/>
                <w:bCs/>
                <w:sz w:val="20"/>
                <w:szCs w:val="20"/>
              </w:rPr>
            </w:pPr>
            <w:r w:rsidRPr="008638EC">
              <w:rPr>
                <w:b/>
                <w:bCs/>
                <w:sz w:val="20"/>
                <w:szCs w:val="20"/>
              </w:rPr>
              <w:t xml:space="preserve">Debrecen, Biczó István kert 0584/146. </w:t>
            </w:r>
            <w:proofErr w:type="spellStart"/>
            <w:r w:rsidRPr="008638EC">
              <w:rPr>
                <w:b/>
                <w:bCs/>
                <w:sz w:val="20"/>
                <w:szCs w:val="20"/>
              </w:rPr>
              <w:t>hrsz</w:t>
            </w:r>
            <w:proofErr w:type="spellEnd"/>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E814D3" w:rsidP="00E814D3">
            <w:pPr>
              <w:jc w:val="center"/>
              <w:rPr>
                <w:sz w:val="20"/>
                <w:szCs w:val="20"/>
              </w:rPr>
            </w:pPr>
            <w:r>
              <w:rPr>
                <w:sz w:val="20"/>
                <w:szCs w:val="20"/>
              </w:rPr>
              <w:t>hétköznap 16</w:t>
            </w:r>
            <w:r w:rsidR="008638EC" w:rsidRPr="008638EC">
              <w:rPr>
                <w:sz w:val="20"/>
                <w:szCs w:val="20"/>
              </w:rPr>
              <w:t xml:space="preserve"> </w:t>
            </w:r>
            <w:r w:rsidRPr="00E814D3">
              <w:rPr>
                <w:sz w:val="20"/>
                <w:szCs w:val="20"/>
              </w:rPr>
              <w:t xml:space="preserve">(szükség esetén </w:t>
            </w:r>
            <w:r>
              <w:rPr>
                <w:sz w:val="20"/>
                <w:szCs w:val="20"/>
              </w:rPr>
              <w:t>24</w:t>
            </w:r>
            <w:r w:rsidRPr="00E814D3">
              <w:rPr>
                <w:sz w:val="20"/>
                <w:szCs w:val="20"/>
              </w:rPr>
              <w:t>)</w:t>
            </w:r>
            <w:r>
              <w:rPr>
                <w:sz w:val="20"/>
                <w:szCs w:val="20"/>
              </w:rPr>
              <w:t>,</w:t>
            </w:r>
          </w:p>
          <w:p w:rsidR="008638EC" w:rsidRPr="008638EC" w:rsidRDefault="008638EC" w:rsidP="00E814D3">
            <w:pPr>
              <w:jc w:val="center"/>
              <w:rPr>
                <w:sz w:val="20"/>
                <w:szCs w:val="20"/>
              </w:rPr>
            </w:pPr>
            <w:r w:rsidRPr="008638EC">
              <w:rPr>
                <w:sz w:val="20"/>
                <w:szCs w:val="20"/>
              </w:rPr>
              <w:t>hétvégén 24</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Hétköznap 16.00-08.00</w:t>
            </w:r>
            <w:r w:rsidR="00E814D3">
              <w:rPr>
                <w:sz w:val="20"/>
                <w:szCs w:val="20"/>
              </w:rPr>
              <w:t xml:space="preserve"> óra között (szükség esetén 16:00-</w:t>
            </w:r>
            <w:r w:rsidR="00E814D3" w:rsidRPr="00E814D3">
              <w:rPr>
                <w:sz w:val="20"/>
                <w:szCs w:val="20"/>
              </w:rPr>
              <w:t xml:space="preserve">16:00 </w:t>
            </w:r>
            <w:r w:rsidR="00E814D3">
              <w:rPr>
                <w:sz w:val="20"/>
                <w:szCs w:val="20"/>
              </w:rPr>
              <w:t>óra között</w:t>
            </w:r>
            <w:r w:rsidR="00E814D3" w:rsidRPr="00E814D3">
              <w:rPr>
                <w:sz w:val="20"/>
                <w:szCs w:val="20"/>
              </w:rPr>
              <w:t>),</w:t>
            </w:r>
          </w:p>
          <w:p w:rsidR="008638EC" w:rsidRPr="008638EC" w:rsidRDefault="008638EC" w:rsidP="00E814D3">
            <w:pPr>
              <w:jc w:val="center"/>
              <w:rPr>
                <w:sz w:val="20"/>
                <w:szCs w:val="20"/>
              </w:rPr>
            </w:pPr>
            <w:r w:rsidRPr="008638EC">
              <w:rPr>
                <w:sz w:val="20"/>
                <w:szCs w:val="20"/>
              </w:rPr>
              <w:t>Hétvégén 08.00-08.00</w:t>
            </w:r>
            <w:r w:rsidR="00E814D3">
              <w:rPr>
                <w:sz w:val="20"/>
                <w:szCs w:val="20"/>
              </w:rPr>
              <w:t xml:space="preserve"> óra között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E814D3" w:rsidRDefault="00E814D3" w:rsidP="00E814D3">
            <w:pPr>
              <w:pStyle w:val="Felsorols2"/>
              <w:numPr>
                <w:ilvl w:val="0"/>
                <w:numId w:val="0"/>
              </w:numPr>
              <w:ind w:left="705" w:hanging="705"/>
              <w:jc w:val="center"/>
              <w:rPr>
                <w:sz w:val="20"/>
                <w:szCs w:val="20"/>
              </w:rPr>
            </w:pPr>
            <w:r>
              <w:rPr>
                <w:sz w:val="20"/>
                <w:szCs w:val="20"/>
              </w:rPr>
              <w:t>560-744</w:t>
            </w:r>
          </w:p>
          <w:p w:rsidR="008638EC" w:rsidRPr="008638EC" w:rsidRDefault="008638EC" w:rsidP="008638EC">
            <w:pPr>
              <w:rPr>
                <w:sz w:val="20"/>
                <w:szCs w:val="20"/>
              </w:rPr>
            </w:pPr>
          </w:p>
          <w:p w:rsidR="008638EC" w:rsidRPr="008638EC" w:rsidRDefault="008638EC" w:rsidP="008638EC">
            <w:pPr>
              <w:rPr>
                <w:sz w:val="20"/>
                <w:szCs w:val="20"/>
              </w:rPr>
            </w:pPr>
          </w:p>
        </w:tc>
      </w:tr>
      <w:tr w:rsidR="008638EC" w:rsidRPr="008638EC" w:rsidTr="00E814D3">
        <w:tc>
          <w:tcPr>
            <w:tcW w:w="3139" w:type="dxa"/>
            <w:tcBorders>
              <w:top w:val="single" w:sz="4" w:space="0" w:color="000000"/>
              <w:left w:val="single" w:sz="4" w:space="0" w:color="000000"/>
              <w:bottom w:val="single" w:sz="4" w:space="0" w:color="000000"/>
            </w:tcBorders>
            <w:shd w:val="clear" w:color="auto" w:fill="auto"/>
            <w:vAlign w:val="center"/>
          </w:tcPr>
          <w:p w:rsidR="008638EC" w:rsidRPr="008638EC" w:rsidRDefault="00E814D3" w:rsidP="00E814D3">
            <w:pPr>
              <w:rPr>
                <w:b/>
                <w:bCs/>
                <w:sz w:val="20"/>
                <w:szCs w:val="20"/>
              </w:rPr>
            </w:pPr>
            <w:r>
              <w:rPr>
                <w:b/>
                <w:sz w:val="20"/>
                <w:szCs w:val="20"/>
              </w:rPr>
              <w:t xml:space="preserve">5. </w:t>
            </w:r>
            <w:r w:rsidR="008638EC" w:rsidRPr="008638EC">
              <w:rPr>
                <w:b/>
                <w:sz w:val="20"/>
                <w:szCs w:val="20"/>
              </w:rPr>
              <w:t>Debrecen, Múzeum u. 4. szám alatti raktárház</w:t>
            </w:r>
          </w:p>
        </w:tc>
        <w:tc>
          <w:tcPr>
            <w:tcW w:w="425"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1</w:t>
            </w:r>
          </w:p>
        </w:tc>
        <w:tc>
          <w:tcPr>
            <w:tcW w:w="1843" w:type="dxa"/>
            <w:tcBorders>
              <w:top w:val="single" w:sz="4" w:space="0" w:color="000000"/>
              <w:left w:val="single" w:sz="4" w:space="0" w:color="000000"/>
              <w:bottom w:val="single" w:sz="4" w:space="0" w:color="000000"/>
            </w:tcBorders>
            <w:shd w:val="clear" w:color="auto" w:fill="auto"/>
            <w:vAlign w:val="center"/>
          </w:tcPr>
          <w:p w:rsidR="008638EC" w:rsidRPr="008638EC" w:rsidRDefault="008638EC" w:rsidP="00E814D3">
            <w:pPr>
              <w:jc w:val="center"/>
              <w:rPr>
                <w:sz w:val="20"/>
                <w:szCs w:val="20"/>
              </w:rPr>
            </w:pPr>
            <w:r w:rsidRPr="008638EC">
              <w:rPr>
                <w:sz w:val="20"/>
                <w:szCs w:val="20"/>
              </w:rPr>
              <w:t>24</w:t>
            </w:r>
          </w:p>
        </w:tc>
        <w:tc>
          <w:tcPr>
            <w:tcW w:w="2835" w:type="dxa"/>
            <w:tcBorders>
              <w:top w:val="single" w:sz="4" w:space="0" w:color="000000"/>
              <w:left w:val="single" w:sz="4" w:space="0" w:color="000000"/>
              <w:bottom w:val="single" w:sz="4" w:space="0" w:color="000000"/>
            </w:tcBorders>
            <w:shd w:val="clear" w:color="auto" w:fill="auto"/>
            <w:vAlign w:val="center"/>
          </w:tcPr>
          <w:p w:rsidR="008638EC" w:rsidRPr="008638EC" w:rsidRDefault="00E814D3" w:rsidP="00E814D3">
            <w:pPr>
              <w:jc w:val="center"/>
              <w:rPr>
                <w:sz w:val="20"/>
                <w:szCs w:val="20"/>
              </w:rPr>
            </w:pPr>
            <w:r w:rsidRPr="008638EC">
              <w:rPr>
                <w:sz w:val="20"/>
                <w:szCs w:val="20"/>
              </w:rPr>
              <w:t>Mindennap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8EC" w:rsidRPr="008638EC" w:rsidRDefault="008638EC" w:rsidP="008638EC">
            <w:pPr>
              <w:jc w:val="center"/>
              <w:rPr>
                <w:sz w:val="20"/>
                <w:szCs w:val="20"/>
              </w:rPr>
            </w:pPr>
            <w:r w:rsidRPr="008638EC">
              <w:rPr>
                <w:sz w:val="20"/>
                <w:szCs w:val="20"/>
              </w:rPr>
              <w:t>744</w:t>
            </w:r>
          </w:p>
        </w:tc>
      </w:tr>
    </w:tbl>
    <w:p w:rsidR="008638EC" w:rsidRPr="008638EC" w:rsidRDefault="008638EC" w:rsidP="008638EC">
      <w:pPr>
        <w:jc w:val="both"/>
        <w:rPr>
          <w:sz w:val="20"/>
          <w:szCs w:val="20"/>
        </w:rPr>
      </w:pPr>
    </w:p>
    <w:p w:rsidR="008638EC" w:rsidRDefault="008638EC" w:rsidP="008638EC">
      <w:pPr>
        <w:jc w:val="center"/>
        <w:rPr>
          <w:b/>
          <w:sz w:val="32"/>
          <w:szCs w:val="32"/>
        </w:rPr>
      </w:pPr>
    </w:p>
    <w:p w:rsidR="008638EC" w:rsidRDefault="008638EC"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F12299" w:rsidRDefault="00F12299" w:rsidP="008638EC">
      <w:pPr>
        <w:jc w:val="center"/>
        <w:rPr>
          <w:b/>
          <w:sz w:val="32"/>
          <w:szCs w:val="32"/>
        </w:rPr>
      </w:pPr>
    </w:p>
    <w:p w:rsidR="00F12299" w:rsidRDefault="00F12299"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E814D3" w:rsidRDefault="00E814D3" w:rsidP="008638EC">
      <w:pPr>
        <w:jc w:val="center"/>
        <w:rPr>
          <w:b/>
          <w:sz w:val="32"/>
          <w:szCs w:val="32"/>
        </w:rPr>
      </w:pPr>
    </w:p>
    <w:p w:rsidR="008638EC" w:rsidRDefault="008638EC" w:rsidP="00FA4C84">
      <w:pPr>
        <w:rPr>
          <w:b/>
          <w:sz w:val="32"/>
          <w:szCs w:val="32"/>
        </w:rPr>
      </w:pPr>
    </w:p>
    <w:p w:rsidR="008638EC" w:rsidRDefault="008638EC" w:rsidP="008638EC">
      <w:pPr>
        <w:jc w:val="center"/>
        <w:rPr>
          <w:b/>
        </w:rPr>
      </w:pPr>
      <w:r>
        <w:rPr>
          <w:b/>
          <w:sz w:val="32"/>
          <w:szCs w:val="32"/>
        </w:rPr>
        <w:lastRenderedPageBreak/>
        <w:t>Feladat-meghatározás</w:t>
      </w:r>
    </w:p>
    <w:p w:rsidR="008638EC" w:rsidRDefault="008638EC" w:rsidP="008638EC">
      <w:pPr>
        <w:jc w:val="both"/>
        <w:rPr>
          <w:b/>
        </w:rPr>
      </w:pPr>
    </w:p>
    <w:p w:rsidR="008638EC" w:rsidRDefault="008638EC" w:rsidP="008638EC">
      <w:pPr>
        <w:jc w:val="both"/>
        <w:rPr>
          <w:b/>
        </w:rPr>
      </w:pPr>
    </w:p>
    <w:p w:rsidR="008638EC" w:rsidRDefault="008638EC" w:rsidP="008638EC">
      <w:pPr>
        <w:jc w:val="both"/>
      </w:pPr>
      <w:r>
        <w:rPr>
          <w:b/>
        </w:rPr>
        <w:t>Déri Múzeum</w:t>
      </w:r>
      <w:r>
        <w:t xml:space="preserve"> (Debrecen, Déri tér 1.)</w:t>
      </w:r>
    </w:p>
    <w:p w:rsidR="008638EC" w:rsidRDefault="008638EC" w:rsidP="008638EC">
      <w:pPr>
        <w:tabs>
          <w:tab w:val="left" w:pos="426"/>
        </w:tabs>
        <w:jc w:val="both"/>
      </w:pPr>
      <w:r>
        <w:t>2 fő biztosítása napi 24 órában a maximális havi óraszám erejéig alkalmanként,</w:t>
      </w:r>
    </w:p>
    <w:p w:rsidR="008638EC" w:rsidRDefault="008638EC" w:rsidP="008638EC">
      <w:pPr>
        <w:tabs>
          <w:tab w:val="left" w:pos="426"/>
        </w:tabs>
        <w:jc w:val="both"/>
      </w:pPr>
      <w:r>
        <w:t>1 fő napi 8 órában (8.00-16.00)</w:t>
      </w:r>
    </w:p>
    <w:p w:rsidR="008638EC" w:rsidRDefault="008638EC" w:rsidP="008638EC">
      <w:pPr>
        <w:tabs>
          <w:tab w:val="left" w:pos="426"/>
        </w:tabs>
        <w:jc w:val="both"/>
      </w:pPr>
      <w:r>
        <w:t>Feladataik:</w:t>
      </w:r>
    </w:p>
    <w:p w:rsidR="008638EC" w:rsidRDefault="008638EC" w:rsidP="00F2395C">
      <w:pPr>
        <w:numPr>
          <w:ilvl w:val="1"/>
          <w:numId w:val="27"/>
        </w:numPr>
        <w:tabs>
          <w:tab w:val="left" w:pos="426"/>
        </w:tabs>
        <w:ind w:hanging="1440"/>
        <w:jc w:val="both"/>
      </w:pPr>
      <w:r>
        <w:t>a múzeum személyforgalmának ellenőrzése,</w:t>
      </w:r>
    </w:p>
    <w:p w:rsidR="008638EC" w:rsidRDefault="008638EC" w:rsidP="00F2395C">
      <w:pPr>
        <w:numPr>
          <w:ilvl w:val="1"/>
          <w:numId w:val="27"/>
        </w:numPr>
        <w:tabs>
          <w:tab w:val="left" w:pos="426"/>
        </w:tabs>
        <w:ind w:left="426" w:hanging="426"/>
        <w:jc w:val="both"/>
      </w:pPr>
      <w:r>
        <w:t>a múzeumba történő be-, ill. kiléptetés feladatainak végrehajtása, különös figyelemmel a múzeum dolgozóira és a múzeumba jogszerűen belépőkre,</w:t>
      </w:r>
    </w:p>
    <w:p w:rsidR="008638EC" w:rsidRDefault="008638EC" w:rsidP="00F2395C">
      <w:pPr>
        <w:numPr>
          <w:ilvl w:val="1"/>
          <w:numId w:val="27"/>
        </w:numPr>
        <w:tabs>
          <w:tab w:val="left" w:pos="426"/>
        </w:tabs>
        <w:ind w:left="426" w:hanging="426"/>
        <w:jc w:val="both"/>
      </w:pPr>
      <w:r>
        <w:t>a múzeumba hivatali, karbantartási, szállítási és egyéb célból érkező vendégek beléptetését a biztonsági szolgálat a mindenkori hatályos szabályok szerint köteles végrehajtani,</w:t>
      </w:r>
    </w:p>
    <w:p w:rsidR="008638EC" w:rsidRDefault="008638EC" w:rsidP="00F2395C">
      <w:pPr>
        <w:numPr>
          <w:ilvl w:val="1"/>
          <w:numId w:val="27"/>
        </w:numPr>
        <w:tabs>
          <w:tab w:val="left" w:pos="426"/>
        </w:tabs>
        <w:ind w:left="426" w:hanging="426"/>
        <w:jc w:val="both"/>
      </w:pPr>
      <w:r>
        <w:t>a portaszolgálatot ellátó őr feladata az érkező vendég udvarias fogadása, szükség szerinti útbaigazítása, illetve múzeumi munkatárs értesítése a vendége megérkezéséről,</w:t>
      </w:r>
    </w:p>
    <w:p w:rsidR="008638EC" w:rsidRDefault="008638EC" w:rsidP="00F2395C">
      <w:pPr>
        <w:numPr>
          <w:ilvl w:val="1"/>
          <w:numId w:val="27"/>
        </w:numPr>
        <w:tabs>
          <w:tab w:val="left" w:pos="426"/>
        </w:tabs>
        <w:ind w:left="426" w:hanging="426"/>
        <w:jc w:val="both"/>
      </w:pPr>
      <w:r>
        <w:t>a fenti feladatok végrehajtásával egy időben a biztonsági őr köteles a kapcsolódó nyilvántartásokat is vezetni,</w:t>
      </w:r>
    </w:p>
    <w:p w:rsidR="008638EC" w:rsidRDefault="008638EC" w:rsidP="00F2395C">
      <w:pPr>
        <w:numPr>
          <w:ilvl w:val="1"/>
          <w:numId w:val="27"/>
        </w:numPr>
        <w:tabs>
          <w:tab w:val="left" w:pos="426"/>
        </w:tabs>
        <w:ind w:left="426" w:hanging="426"/>
        <w:jc w:val="both"/>
      </w:pPr>
      <w:r>
        <w:t>a beléptetés ellenőrzését végző biztonsági őr köteles megakadályozni, hogy ittas vagy hangoskodó személyek a múzeumba belépjenek,</w:t>
      </w:r>
    </w:p>
    <w:p w:rsidR="008638EC" w:rsidRDefault="008638EC" w:rsidP="00F2395C">
      <w:pPr>
        <w:numPr>
          <w:ilvl w:val="1"/>
          <w:numId w:val="27"/>
        </w:numPr>
        <w:tabs>
          <w:tab w:val="left" w:pos="426"/>
        </w:tabs>
        <w:ind w:left="426" w:hanging="426"/>
        <w:jc w:val="both"/>
      </w:pPr>
      <w:r>
        <w:t xml:space="preserve">a múzeumban őrzött műtárgyak be és kivitele esetén ellenőrzik a műtárgyakat kísérő </w:t>
      </w:r>
      <w:proofErr w:type="gramStart"/>
      <w:r>
        <w:t>dokumentumok</w:t>
      </w:r>
      <w:proofErr w:type="gramEnd"/>
      <w:r>
        <w:t xml:space="preserve"> </w:t>
      </w:r>
      <w:r w:rsidR="00F15B2F">
        <w:t>–</w:t>
      </w:r>
      <w:r>
        <w:t xml:space="preserve"> be- illetve kiviteli engedély – szabályosságát (vezetői aláírással ellátott, lepecsételt okmány, műtárgyak darabszámával, megnevezésével, leltári számával), elvégzik a műtárgyak darabszám és leltári szám szerinti azonosítását,</w:t>
      </w:r>
    </w:p>
    <w:p w:rsidR="008638EC" w:rsidRDefault="008638EC" w:rsidP="00F2395C">
      <w:pPr>
        <w:numPr>
          <w:ilvl w:val="1"/>
          <w:numId w:val="27"/>
        </w:numPr>
        <w:tabs>
          <w:tab w:val="left" w:pos="426"/>
        </w:tabs>
        <w:ind w:left="426" w:hanging="426"/>
        <w:jc w:val="both"/>
      </w:pPr>
      <w:r>
        <w:t>a biztonsági szolgálat köteles gondoskodni arról, hogy a múzeum használatában lévő területre, gépjárművel, csak igazgatói engedéllyel rendelkező személyek hajtsanak be,</w:t>
      </w:r>
    </w:p>
    <w:p w:rsidR="008638EC" w:rsidRDefault="008638EC" w:rsidP="00F2395C">
      <w:pPr>
        <w:numPr>
          <w:ilvl w:val="1"/>
          <w:numId w:val="27"/>
        </w:numPr>
        <w:tabs>
          <w:tab w:val="left" w:pos="426"/>
        </w:tabs>
        <w:ind w:left="426" w:hanging="426"/>
        <w:jc w:val="both"/>
      </w:pPr>
      <w:r>
        <w:t>ellátja a liftügyeletesi teendőket és mozgáskorlátozott vendég érkezésekor a lépcsőjáró berendezés kezelésév</w:t>
      </w:r>
      <w:r w:rsidR="00F15B2F">
        <w:t>el segíti a vendég közlekedését,</w:t>
      </w:r>
    </w:p>
    <w:p w:rsidR="008638EC" w:rsidRDefault="008638EC" w:rsidP="00F2395C">
      <w:pPr>
        <w:numPr>
          <w:ilvl w:val="1"/>
          <w:numId w:val="27"/>
        </w:numPr>
        <w:tabs>
          <w:tab w:val="left" w:pos="426"/>
        </w:tabs>
        <w:ind w:left="426" w:hanging="426"/>
        <w:jc w:val="both"/>
      </w:pPr>
      <w:r>
        <w:t xml:space="preserve">a telepített vagyon- és tűzvédelmi technikai eszközök folyamatos figyelése, kezelése, műszaki állapotában bekövetkezett változásról a karbantartási feladatot ellátó céget értesíti, </w:t>
      </w:r>
    </w:p>
    <w:p w:rsidR="008638EC" w:rsidRDefault="008638EC" w:rsidP="00F2395C">
      <w:pPr>
        <w:numPr>
          <w:ilvl w:val="1"/>
          <w:numId w:val="27"/>
        </w:numPr>
        <w:tabs>
          <w:tab w:val="left" w:pos="426"/>
        </w:tabs>
        <w:ind w:left="426" w:hanging="426"/>
        <w:jc w:val="both"/>
      </w:pPr>
      <w:r>
        <w:t>folyamatosan kezeli és figyeli a biztonsági helyiségben telepített mozgásérzékelő- és tűzjelző rendszert, s a beérkező jelek alapján megteszi a szükséges intézkedéseket,</w:t>
      </w:r>
    </w:p>
    <w:p w:rsidR="008638EC" w:rsidRDefault="008638EC" w:rsidP="00F2395C">
      <w:pPr>
        <w:numPr>
          <w:ilvl w:val="1"/>
          <w:numId w:val="27"/>
        </w:numPr>
        <w:tabs>
          <w:tab w:val="left" w:pos="426"/>
        </w:tabs>
        <w:ind w:left="426" w:hanging="426"/>
        <w:jc w:val="both"/>
      </w:pPr>
      <w:r>
        <w:t xml:space="preserve">kezeli az </w:t>
      </w:r>
      <w:proofErr w:type="gramStart"/>
      <w:r>
        <w:t>objektum</w:t>
      </w:r>
      <w:proofErr w:type="gramEnd"/>
      <w:r>
        <w:t xml:space="preserve"> belső és külső világítását működtető kapcsoló-berendezéseket, zárás, ill. rendezvények után intézkedik a világítás meghatározott szintű kikapcsolására,</w:t>
      </w:r>
    </w:p>
    <w:p w:rsidR="008638EC" w:rsidRDefault="008638EC" w:rsidP="00F2395C">
      <w:pPr>
        <w:numPr>
          <w:ilvl w:val="1"/>
          <w:numId w:val="27"/>
        </w:numPr>
        <w:tabs>
          <w:tab w:val="left" w:pos="426"/>
        </w:tabs>
        <w:ind w:left="426" w:hanging="426"/>
        <w:jc w:val="both"/>
      </w:pPr>
      <w:r>
        <w:t>a terület folyamatos őrzése, vagyonbiztonságának fenntartása,</w:t>
      </w:r>
    </w:p>
    <w:p w:rsidR="008638EC" w:rsidRDefault="008638EC" w:rsidP="00F2395C">
      <w:pPr>
        <w:numPr>
          <w:ilvl w:val="1"/>
          <w:numId w:val="27"/>
        </w:numPr>
        <w:tabs>
          <w:tab w:val="left" w:pos="426"/>
        </w:tabs>
        <w:ind w:left="426" w:hanging="426"/>
        <w:jc w:val="both"/>
      </w:pPr>
      <w:r>
        <w:t xml:space="preserve">a 24 órás szolgálatot ellátó őrök a kiállítás nyitvatartási ideje alatt óránkénti váltásban ellenőrzik a kiállítások rendjét, </w:t>
      </w:r>
    </w:p>
    <w:p w:rsidR="008638EC" w:rsidRDefault="008638EC" w:rsidP="00F2395C">
      <w:pPr>
        <w:numPr>
          <w:ilvl w:val="1"/>
          <w:numId w:val="27"/>
        </w:numPr>
        <w:tabs>
          <w:tab w:val="left" w:pos="426"/>
        </w:tabs>
        <w:ind w:left="426" w:hanging="426"/>
        <w:jc w:val="both"/>
      </w:pPr>
      <w:r>
        <w:t>az esetlegesen előforduló rendkívüli eseményekre kidolgozott utasítások betartása, betartatása,</w:t>
      </w:r>
    </w:p>
    <w:p w:rsidR="008638EC" w:rsidRDefault="008638EC" w:rsidP="00F2395C">
      <w:pPr>
        <w:numPr>
          <w:ilvl w:val="1"/>
          <w:numId w:val="27"/>
        </w:numPr>
        <w:tabs>
          <w:tab w:val="left" w:pos="426"/>
        </w:tabs>
        <w:ind w:left="426" w:hanging="426"/>
        <w:jc w:val="both"/>
      </w:pPr>
      <w:r>
        <w:t>felderített szabálysértések és bűncselekmények esetén a szükséges intézkedések megtétele,</w:t>
      </w:r>
    </w:p>
    <w:p w:rsidR="008638EC" w:rsidRDefault="008638EC" w:rsidP="00F2395C">
      <w:pPr>
        <w:numPr>
          <w:ilvl w:val="1"/>
          <w:numId w:val="27"/>
        </w:numPr>
        <w:tabs>
          <w:tab w:val="left" w:pos="426"/>
        </w:tabs>
        <w:ind w:left="426" w:hanging="426"/>
        <w:jc w:val="both"/>
      </w:pPr>
      <w:r>
        <w:t>a múzeum kulcsainak kezelése, nyilvántartása, kiadása és visszavétele,</w:t>
      </w:r>
    </w:p>
    <w:p w:rsidR="008638EC" w:rsidRDefault="008638EC" w:rsidP="00F2395C">
      <w:pPr>
        <w:numPr>
          <w:ilvl w:val="1"/>
          <w:numId w:val="27"/>
        </w:numPr>
        <w:tabs>
          <w:tab w:val="left" w:pos="426"/>
        </w:tabs>
        <w:ind w:left="426" w:hanging="426"/>
        <w:jc w:val="both"/>
      </w:pPr>
      <w:r>
        <w:t>kezeli a biztonsági helyiségben elhelyezett kulcsokat, ezeket nyilvántartásba veszi és pontosan rögzíti a kulcsok kiadásának és visszavételének időpontját (nap, óra, perc), a kulcs számát és megnevezését, a felvevő, illetve a leadó személy nevét,</w:t>
      </w:r>
    </w:p>
    <w:p w:rsidR="008638EC" w:rsidRDefault="008638EC" w:rsidP="00F2395C">
      <w:pPr>
        <w:numPr>
          <w:ilvl w:val="1"/>
          <w:numId w:val="27"/>
        </w:numPr>
        <w:tabs>
          <w:tab w:val="left" w:pos="426"/>
        </w:tabs>
        <w:ind w:left="426" w:hanging="426"/>
        <w:jc w:val="both"/>
      </w:pPr>
      <w:r>
        <w:t>a szolgálatot teljesítő biztonsági őr a kulcs felvételére és leadására jogosult személyeken kívül – rendezvények esemény is érvényes – a kulcsot másnak nem adhatja át,</w:t>
      </w:r>
    </w:p>
    <w:p w:rsidR="008638EC" w:rsidRDefault="008638EC" w:rsidP="00F2395C">
      <w:pPr>
        <w:numPr>
          <w:ilvl w:val="1"/>
          <w:numId w:val="27"/>
        </w:numPr>
        <w:tabs>
          <w:tab w:val="left" w:pos="426"/>
        </w:tabs>
        <w:ind w:left="426" w:hanging="426"/>
        <w:jc w:val="both"/>
      </w:pPr>
      <w:r>
        <w:t>ha a kulcsok felvételére, ill. leadására az engedélyezetten kívül más jelentkezik, a biztonsági őr köteles kérni tőle az eseti engedélyét,</w:t>
      </w:r>
    </w:p>
    <w:p w:rsidR="008638EC" w:rsidRDefault="008638EC" w:rsidP="00F2395C">
      <w:pPr>
        <w:numPr>
          <w:ilvl w:val="1"/>
          <w:numId w:val="27"/>
        </w:numPr>
        <w:tabs>
          <w:tab w:val="left" w:pos="426"/>
        </w:tabs>
        <w:ind w:left="426" w:hanging="426"/>
        <w:jc w:val="both"/>
      </w:pPr>
      <w:r>
        <w:t>a biztonsági őr a munkatársak részére csak a saját szobájuk és a hozzájuk tartozó raktár kulcsát adhatja ki,</w:t>
      </w:r>
    </w:p>
    <w:p w:rsidR="008638EC" w:rsidRDefault="008638EC" w:rsidP="00F2395C">
      <w:pPr>
        <w:numPr>
          <w:ilvl w:val="1"/>
          <w:numId w:val="27"/>
        </w:numPr>
        <w:tabs>
          <w:tab w:val="left" w:pos="426"/>
        </w:tabs>
        <w:ind w:left="426" w:hanging="426"/>
        <w:jc w:val="both"/>
      </w:pPr>
      <w:r>
        <w:t>munkaidő végén a biztonsági őr köteles ellenőrizni a kulcsok leadását,</w:t>
      </w:r>
    </w:p>
    <w:p w:rsidR="008638EC" w:rsidRDefault="008638EC" w:rsidP="00F2395C">
      <w:pPr>
        <w:numPr>
          <w:ilvl w:val="1"/>
          <w:numId w:val="27"/>
        </w:numPr>
        <w:tabs>
          <w:tab w:val="left" w:pos="426"/>
        </w:tabs>
        <w:ind w:left="426" w:hanging="426"/>
        <w:jc w:val="both"/>
      </w:pPr>
      <w:r>
        <w:lastRenderedPageBreak/>
        <w:t>a biztonsági őr köteles gondoskodni arról, hogy a raktárak és a kiállító termek ajtóiban kulcs még ideiglenes jelleggel se maradjon,</w:t>
      </w:r>
    </w:p>
    <w:p w:rsidR="008638EC" w:rsidRDefault="008638EC" w:rsidP="00F2395C">
      <w:pPr>
        <w:numPr>
          <w:ilvl w:val="1"/>
          <w:numId w:val="27"/>
        </w:numPr>
        <w:tabs>
          <w:tab w:val="left" w:pos="426"/>
        </w:tabs>
        <w:ind w:left="426" w:hanging="426"/>
        <w:jc w:val="both"/>
      </w:pPr>
      <w:r>
        <w:t>azokat a kulcsokat, amelyek nincsenek használatban, a portán lévő kulcsszekrényben bezárva kell tartania a biztonsági őrnek,</w:t>
      </w:r>
    </w:p>
    <w:p w:rsidR="008638EC" w:rsidRDefault="008638EC" w:rsidP="00F2395C">
      <w:pPr>
        <w:numPr>
          <w:ilvl w:val="1"/>
          <w:numId w:val="27"/>
        </w:numPr>
        <w:tabs>
          <w:tab w:val="left" w:pos="426"/>
        </w:tabs>
        <w:ind w:left="426" w:hanging="426"/>
        <w:jc w:val="both"/>
      </w:pPr>
      <w:r>
        <w:t>amikor a biztonsági őrök, (ellenőrzés céljából) a szolgálati helyiségén kívül tartózkodnak, a portát be kell zárni és a kulcsot magánál kell tartani,</w:t>
      </w:r>
    </w:p>
    <w:p w:rsidR="008638EC" w:rsidRDefault="008638EC" w:rsidP="00F2395C">
      <w:pPr>
        <w:numPr>
          <w:ilvl w:val="1"/>
          <w:numId w:val="27"/>
        </w:numPr>
        <w:tabs>
          <w:tab w:val="left" w:pos="426"/>
        </w:tabs>
        <w:ind w:left="426" w:hanging="426"/>
        <w:jc w:val="both"/>
      </w:pPr>
      <w:r>
        <w:t>a portaszolgálatot ellátó biztonsági őr feladata a napi posta átvétele, megőrzése és továbbítása a címzettek felé,</w:t>
      </w:r>
    </w:p>
    <w:p w:rsidR="008638EC" w:rsidRDefault="008638EC" w:rsidP="00F2395C">
      <w:pPr>
        <w:numPr>
          <w:ilvl w:val="1"/>
          <w:numId w:val="27"/>
        </w:numPr>
        <w:tabs>
          <w:tab w:val="left" w:pos="426"/>
        </w:tabs>
        <w:ind w:left="426" w:hanging="426"/>
        <w:jc w:val="both"/>
      </w:pPr>
      <w:r>
        <w:t>a szükséges jelentések elkészítése és felterjesztése,</w:t>
      </w:r>
    </w:p>
    <w:p w:rsidR="008638EC" w:rsidRDefault="008638EC" w:rsidP="00F2395C">
      <w:pPr>
        <w:numPr>
          <w:ilvl w:val="1"/>
          <w:numId w:val="27"/>
        </w:numPr>
        <w:tabs>
          <w:tab w:val="left" w:pos="426"/>
        </w:tabs>
        <w:ind w:left="426" w:hanging="426"/>
        <w:jc w:val="both"/>
      </w:pPr>
      <w:r>
        <w:t>a biztonsági őr a szolgálat átvétele előtt ellenőrzi a múzeum épületét és környékét, meggyőződik arról, hogy nem tapasztalható valamilyen rendellenesség,</w:t>
      </w:r>
    </w:p>
    <w:p w:rsidR="008638EC" w:rsidRDefault="008638EC" w:rsidP="00F2395C">
      <w:pPr>
        <w:numPr>
          <w:ilvl w:val="1"/>
          <w:numId w:val="27"/>
        </w:numPr>
        <w:tabs>
          <w:tab w:val="left" w:pos="426"/>
        </w:tabs>
        <w:ind w:left="426" w:hanging="426"/>
        <w:jc w:val="both"/>
      </w:pPr>
      <w:r>
        <w:t>tájékozódik a szolgálati naplóban leírt eseményekről, adatokról és az abban leírtakat jelenti a múzeum igazgatójának,</w:t>
      </w:r>
    </w:p>
    <w:p w:rsidR="008638EC" w:rsidRDefault="008638EC" w:rsidP="00F2395C">
      <w:pPr>
        <w:numPr>
          <w:ilvl w:val="1"/>
          <w:numId w:val="27"/>
        </w:numPr>
        <w:tabs>
          <w:tab w:val="left" w:pos="426"/>
        </w:tabs>
        <w:ind w:left="426" w:hanging="426"/>
        <w:jc w:val="both"/>
      </w:pPr>
      <w:r>
        <w:t>a szolgálat átvételekor ellenőrzi az elektronikai védelmi rendszer és a tűzjelző rendszer működőképességét,</w:t>
      </w:r>
    </w:p>
    <w:p w:rsidR="008638EC" w:rsidRDefault="008638EC" w:rsidP="00F2395C">
      <w:pPr>
        <w:numPr>
          <w:ilvl w:val="1"/>
          <w:numId w:val="27"/>
        </w:numPr>
        <w:tabs>
          <w:tab w:val="left" w:pos="426"/>
        </w:tabs>
        <w:ind w:left="426" w:hanging="426"/>
        <w:jc w:val="both"/>
      </w:pPr>
      <w:r>
        <w:t xml:space="preserve">záráskor </w:t>
      </w:r>
      <w:proofErr w:type="spellStart"/>
      <w:r>
        <w:t>körüljárja</w:t>
      </w:r>
      <w:proofErr w:type="spellEnd"/>
      <w:r>
        <w:t xml:space="preserve"> az épületet, külső és belső ellenőrzést tart,</w:t>
      </w:r>
    </w:p>
    <w:p w:rsidR="008638EC" w:rsidRDefault="008638EC" w:rsidP="00F2395C">
      <w:pPr>
        <w:numPr>
          <w:ilvl w:val="1"/>
          <w:numId w:val="27"/>
        </w:numPr>
        <w:tabs>
          <w:tab w:val="left" w:pos="426"/>
        </w:tabs>
        <w:ind w:left="426" w:hanging="426"/>
        <w:jc w:val="both"/>
      </w:pPr>
      <w:r>
        <w:t>a nyitva hagyott munkaszobák, irodák ablakait, ajtóit zárás után, de még a vagyonvédelmi rendszer élesítése előtt bezárja, és a nyitva maradt szoba számát a szolgálati naplóban feltünteti,</w:t>
      </w:r>
    </w:p>
    <w:p w:rsidR="008638EC" w:rsidRDefault="008638EC" w:rsidP="00F2395C">
      <w:pPr>
        <w:numPr>
          <w:ilvl w:val="1"/>
          <w:numId w:val="27"/>
        </w:numPr>
        <w:tabs>
          <w:tab w:val="left" w:pos="426"/>
        </w:tabs>
        <w:ind w:left="426" w:hanging="426"/>
        <w:jc w:val="both"/>
      </w:pPr>
      <w:r>
        <w:t>a kiállítás végleges bezárása előtt a teremőrökkel együtt meggyőződik arról, hogy a kiállítótermekben senki sem maradt bent,</w:t>
      </w:r>
    </w:p>
    <w:p w:rsidR="008638EC" w:rsidRPr="00F12299" w:rsidRDefault="008638EC" w:rsidP="00F2395C">
      <w:pPr>
        <w:numPr>
          <w:ilvl w:val="1"/>
          <w:numId w:val="27"/>
        </w:numPr>
        <w:tabs>
          <w:tab w:val="left" w:pos="426"/>
        </w:tabs>
        <w:ind w:left="426" w:hanging="426"/>
        <w:jc w:val="both"/>
      </w:pPr>
      <w:r>
        <w:t xml:space="preserve">zárás után, a múzeum munkatársait kivéve az épületben senkit sem engedhet be és feladatait az épület Ny-i oldalán lévő porta és monitor helyiségekben, a telepített elektronikai védelmi rendszer és tűzjelző rendszer központi kezelőegységei előtt kell </w:t>
      </w:r>
      <w:r w:rsidRPr="00F12299">
        <w:t>ellátni.</w:t>
      </w:r>
    </w:p>
    <w:p w:rsidR="008638EC" w:rsidRPr="00F12299" w:rsidRDefault="00F15B2F" w:rsidP="008638EC">
      <w:pPr>
        <w:numPr>
          <w:ilvl w:val="1"/>
          <w:numId w:val="27"/>
        </w:numPr>
        <w:tabs>
          <w:tab w:val="left" w:pos="426"/>
        </w:tabs>
        <w:ind w:left="426" w:hanging="426"/>
        <w:jc w:val="both"/>
      </w:pPr>
      <w:r w:rsidRPr="00F12299">
        <w:t xml:space="preserve">Megbízott </w:t>
      </w:r>
      <w:r w:rsidR="00FD1F9C" w:rsidRPr="00F12299">
        <w:t xml:space="preserve">tevékenysége ellenőrzésére </w:t>
      </w:r>
      <w:r w:rsidRPr="00F12299">
        <w:t>valós idejű járőr ellenőrzési eszközrendszer</w:t>
      </w:r>
      <w:r w:rsidR="00FD1F9C" w:rsidRPr="00F12299">
        <w:t>t működtet.</w:t>
      </w:r>
      <w:r w:rsidR="00FD1F9C" w:rsidRPr="00F12299">
        <w:rPr>
          <w:color w:val="FF0000"/>
        </w:rPr>
        <w:t xml:space="preserve"> </w:t>
      </w:r>
    </w:p>
    <w:p w:rsidR="00F15B2F" w:rsidRDefault="00F15B2F" w:rsidP="008638EC">
      <w:pPr>
        <w:jc w:val="both"/>
      </w:pPr>
    </w:p>
    <w:p w:rsidR="008638EC" w:rsidRDefault="008638EC" w:rsidP="008638EC">
      <w:pPr>
        <w:jc w:val="both"/>
      </w:pPr>
      <w:r>
        <w:rPr>
          <w:b/>
        </w:rPr>
        <w:t xml:space="preserve">MODEM Modern és Kortárs Művészeti Központ </w:t>
      </w:r>
      <w:r>
        <w:t xml:space="preserve">(Debrecen, Hunyadi u. 1-3.sz.) - közérdekű muzeális kiállítóhely </w:t>
      </w:r>
    </w:p>
    <w:p w:rsidR="008638EC" w:rsidRDefault="008638EC" w:rsidP="008638EC">
      <w:pPr>
        <w:tabs>
          <w:tab w:val="left" w:pos="426"/>
        </w:tabs>
        <w:jc w:val="both"/>
      </w:pPr>
      <w:r>
        <w:t>Minden nap 2 fő 24 órában</w:t>
      </w:r>
    </w:p>
    <w:p w:rsidR="008638EC" w:rsidRDefault="008638EC" w:rsidP="008638EC">
      <w:pPr>
        <w:tabs>
          <w:tab w:val="left" w:pos="426"/>
        </w:tabs>
        <w:jc w:val="both"/>
      </w:pPr>
      <w:r>
        <w:t>Feladatai:</w:t>
      </w:r>
    </w:p>
    <w:p w:rsidR="008638EC" w:rsidRDefault="00700999" w:rsidP="00F2395C">
      <w:pPr>
        <w:numPr>
          <w:ilvl w:val="1"/>
          <w:numId w:val="26"/>
        </w:numPr>
        <w:tabs>
          <w:tab w:val="left" w:pos="0"/>
          <w:tab w:val="left" w:pos="426"/>
        </w:tabs>
        <w:ind w:left="426" w:hanging="426"/>
        <w:jc w:val="both"/>
      </w:pPr>
      <w:r>
        <w:t>a</w:t>
      </w:r>
      <w:r w:rsidR="008638EC">
        <w:t xml:space="preserve"> kiállítóhely személyforgalmának ellenőrzése,</w:t>
      </w:r>
    </w:p>
    <w:p w:rsidR="008638EC" w:rsidRDefault="008638EC" w:rsidP="00F2395C">
      <w:pPr>
        <w:numPr>
          <w:ilvl w:val="1"/>
          <w:numId w:val="26"/>
        </w:numPr>
        <w:tabs>
          <w:tab w:val="left" w:pos="0"/>
          <w:tab w:val="left" w:pos="426"/>
        </w:tabs>
        <w:ind w:left="426" w:hanging="426"/>
        <w:jc w:val="both"/>
      </w:pPr>
      <w:r>
        <w:t>a kiállítóhelyre történő be-, ill. kiléptetés feladatainak végrehajtása, különös figyelemmel az ott dolgozókra és a kiállítóhelyre jogszerűen belépőkre,</w:t>
      </w:r>
    </w:p>
    <w:p w:rsidR="008638EC" w:rsidRDefault="008638EC" w:rsidP="00F2395C">
      <w:pPr>
        <w:numPr>
          <w:ilvl w:val="1"/>
          <w:numId w:val="26"/>
        </w:numPr>
        <w:tabs>
          <w:tab w:val="left" w:pos="0"/>
          <w:tab w:val="left" w:pos="426"/>
        </w:tabs>
        <w:ind w:left="426" w:hanging="426"/>
        <w:jc w:val="both"/>
      </w:pPr>
      <w:r>
        <w:t>a kiállítóhelyre hivatali, karbantartási, szállítási és egyéb célból érkező vendégek beléptetését a biztonsági szolgálat a mindenkori hatályos szabályok szerint köteles végrehajtani,</w:t>
      </w:r>
    </w:p>
    <w:p w:rsidR="008638EC" w:rsidRDefault="008638EC" w:rsidP="00F2395C">
      <w:pPr>
        <w:numPr>
          <w:ilvl w:val="1"/>
          <w:numId w:val="26"/>
        </w:numPr>
        <w:tabs>
          <w:tab w:val="left" w:pos="0"/>
          <w:tab w:val="left" w:pos="426"/>
        </w:tabs>
        <w:ind w:left="426" w:hanging="426"/>
        <w:jc w:val="both"/>
      </w:pPr>
      <w:r>
        <w:t>a portaszolgálatot ellátó őr feladata az érkező vendég udvarias fogadása, szükség szerinti útbaigazítása, illetve az illetékes ügyintéző értesítése,</w:t>
      </w:r>
    </w:p>
    <w:p w:rsidR="008638EC" w:rsidRDefault="008638EC" w:rsidP="00F2395C">
      <w:pPr>
        <w:numPr>
          <w:ilvl w:val="1"/>
          <w:numId w:val="26"/>
        </w:numPr>
        <w:tabs>
          <w:tab w:val="left" w:pos="0"/>
          <w:tab w:val="left" w:pos="426"/>
        </w:tabs>
        <w:ind w:left="426" w:hanging="426"/>
        <w:jc w:val="both"/>
      </w:pPr>
      <w:r>
        <w:t>a fenti feladatok végrehajtásával egy időben a biztonsági őr köteles a kapcsolódó nyilvántartásokat is vezetni,</w:t>
      </w:r>
    </w:p>
    <w:p w:rsidR="008638EC" w:rsidRDefault="008638EC" w:rsidP="00F2395C">
      <w:pPr>
        <w:numPr>
          <w:ilvl w:val="1"/>
          <w:numId w:val="26"/>
        </w:numPr>
        <w:tabs>
          <w:tab w:val="left" w:pos="0"/>
          <w:tab w:val="left" w:pos="426"/>
        </w:tabs>
        <w:ind w:left="426" w:hanging="426"/>
        <w:jc w:val="both"/>
      </w:pPr>
      <w:r>
        <w:t>a beléptetés ellenőrzését végző biztonsági őr köteles megakadályozni, hogy ittas vagy hang</w:t>
      </w:r>
      <w:r w:rsidR="00700999">
        <w:t>oskodó személyek az intézménybe</w:t>
      </w:r>
      <w:r>
        <w:t xml:space="preserve"> belépjenek vagy tartózkodjanak,</w:t>
      </w:r>
    </w:p>
    <w:p w:rsidR="008638EC" w:rsidRDefault="00700999" w:rsidP="00F2395C">
      <w:pPr>
        <w:numPr>
          <w:ilvl w:val="1"/>
          <w:numId w:val="26"/>
        </w:numPr>
        <w:tabs>
          <w:tab w:val="left" w:pos="0"/>
          <w:tab w:val="left" w:pos="426"/>
        </w:tabs>
        <w:ind w:left="426" w:hanging="426"/>
        <w:jc w:val="both"/>
      </w:pPr>
      <w:r>
        <w:t>az épületben ő</w:t>
      </w:r>
      <w:r w:rsidR="008638EC">
        <w:t xml:space="preserve">rzött műtárgyak be és kivitele esetén ellenőrzik a műtárgyakat kísérő </w:t>
      </w:r>
      <w:proofErr w:type="gramStart"/>
      <w:r w:rsidR="008638EC">
        <w:t>dokumentumok</w:t>
      </w:r>
      <w:proofErr w:type="gramEnd"/>
      <w:r w:rsidR="008638EC">
        <w:t xml:space="preserve"> </w:t>
      </w:r>
      <w:r>
        <w:t>–</w:t>
      </w:r>
      <w:r w:rsidR="008638EC">
        <w:t xml:space="preserve"> be- illetve kiviteli engedély – szabályosságát (vezetői aláírással ellátott, lepecsételt okmány, műtárgyak darabszámával, megnevezésével, leltári számával), elvégzik a műtárgyak darabszám és leltári szám szerinti azonosítását,</w:t>
      </w:r>
    </w:p>
    <w:p w:rsidR="008638EC" w:rsidRDefault="008638EC" w:rsidP="00F2395C">
      <w:pPr>
        <w:numPr>
          <w:ilvl w:val="1"/>
          <w:numId w:val="26"/>
        </w:numPr>
        <w:tabs>
          <w:tab w:val="left" w:pos="0"/>
          <w:tab w:val="left" w:pos="426"/>
        </w:tabs>
        <w:ind w:left="426" w:hanging="426"/>
        <w:jc w:val="both"/>
      </w:pPr>
      <w:r>
        <w:lastRenderedPageBreak/>
        <w:t xml:space="preserve">a biztonsági szolgálat köteles gondoskodni arról, hogy az </w:t>
      </w:r>
      <w:proofErr w:type="gramStart"/>
      <w:r>
        <w:t>intézmény  számára</w:t>
      </w:r>
      <w:proofErr w:type="gramEnd"/>
      <w:r>
        <w:t xml:space="preserve"> fenntartott parkolóhelyekre személygépkocsival csak igazgatói engedéllyel rendelkező személyek hajtsanak be,</w:t>
      </w:r>
    </w:p>
    <w:p w:rsidR="008638EC" w:rsidRDefault="008638EC" w:rsidP="00F2395C">
      <w:pPr>
        <w:numPr>
          <w:ilvl w:val="1"/>
          <w:numId w:val="26"/>
        </w:numPr>
        <w:tabs>
          <w:tab w:val="left" w:pos="0"/>
          <w:tab w:val="left" w:pos="426"/>
        </w:tabs>
        <w:ind w:left="426" w:hanging="426"/>
        <w:jc w:val="both"/>
      </w:pPr>
      <w:r>
        <w:t>ettől eltérően a biztonsági szolgálat csak olyan személygépkocsikat engedhet be, amelyek a Déri Múzeum egyedi engedélyével rendelkeznek,</w:t>
      </w:r>
    </w:p>
    <w:p w:rsidR="008638EC" w:rsidRDefault="008638EC" w:rsidP="00F2395C">
      <w:pPr>
        <w:numPr>
          <w:ilvl w:val="1"/>
          <w:numId w:val="26"/>
        </w:numPr>
        <w:tabs>
          <w:tab w:val="left" w:pos="0"/>
          <w:tab w:val="left" w:pos="426"/>
        </w:tabs>
        <w:ind w:left="426" w:hanging="426"/>
        <w:jc w:val="both"/>
      </w:pPr>
      <w:r>
        <w:t xml:space="preserve">befelé jövő áruszállítást bonyolító járművek esetén a biztonsági szolgálat köteles ellenőrizni a járművek szállítólevelét, rakfelületét, majd tájékozódik arról, hogy az áru átvételéért felelős személy az intézményben tartózkodik-e, s a járművet csak akkor engedheti be a kiállítóhely területére, ha az áru átvételére jogosult személy vagy megbízottja az </w:t>
      </w:r>
      <w:proofErr w:type="gramStart"/>
      <w:r>
        <w:t>objektumban</w:t>
      </w:r>
      <w:proofErr w:type="gramEnd"/>
      <w:r>
        <w:t xml:space="preserve"> és a helyszínen tartózkodik,</w:t>
      </w:r>
    </w:p>
    <w:p w:rsidR="008638EC" w:rsidRDefault="008638EC" w:rsidP="00F2395C">
      <w:pPr>
        <w:numPr>
          <w:ilvl w:val="1"/>
          <w:numId w:val="26"/>
        </w:numPr>
        <w:tabs>
          <w:tab w:val="left" w:pos="0"/>
          <w:tab w:val="left" w:pos="426"/>
        </w:tabs>
        <w:ind w:left="426" w:hanging="426"/>
        <w:jc w:val="both"/>
      </w:pPr>
      <w:r>
        <w:t xml:space="preserve">a kiállítóhelyről műkincseket, egyéb anyagféleségeket kifelé szállító járműveket kiléptetéskor a biztonsági szolgálat köteles ellenőrizni, melynek során vizsgálni kell, hogy a gépjármű </w:t>
      </w:r>
      <w:proofErr w:type="gramStart"/>
      <w:r>
        <w:t>rakfelületén</w:t>
      </w:r>
      <w:proofErr w:type="gramEnd"/>
      <w:r>
        <w:t xml:space="preserve"> a szállítólevélen feltüntetett mennyiségű és minőségű anyag található-e,</w:t>
      </w:r>
    </w:p>
    <w:p w:rsidR="008638EC" w:rsidRDefault="008638EC" w:rsidP="00F2395C">
      <w:pPr>
        <w:numPr>
          <w:ilvl w:val="1"/>
          <w:numId w:val="26"/>
        </w:numPr>
        <w:tabs>
          <w:tab w:val="left" w:pos="0"/>
          <w:tab w:val="left" w:pos="426"/>
        </w:tabs>
        <w:ind w:left="426" w:hanging="426"/>
        <w:jc w:val="both"/>
      </w:pPr>
      <w:r>
        <w:t>a telepített vagyon- és tűzvédelmi technikai eszközök folyamatos figyelése, kezelése, műszaki állapotában bekövetkezett változásról a karbantartási feladatokat ellátó céget értesíti,</w:t>
      </w:r>
    </w:p>
    <w:p w:rsidR="008638EC" w:rsidRDefault="008638EC" w:rsidP="00F2395C">
      <w:pPr>
        <w:numPr>
          <w:ilvl w:val="1"/>
          <w:numId w:val="26"/>
        </w:numPr>
        <w:tabs>
          <w:tab w:val="left" w:pos="0"/>
          <w:tab w:val="left" w:pos="426"/>
        </w:tabs>
        <w:ind w:left="426" w:hanging="426"/>
        <w:jc w:val="both"/>
      </w:pPr>
      <w:r>
        <w:t>folyamatosan kezeli és figyeli a biztonsági helyiségben telepített mozgásérzékelő- és tűzjelző rendszert, s a beérkező jelek alapján megteszi a szükséges intézkedéseket,</w:t>
      </w:r>
    </w:p>
    <w:p w:rsidR="008638EC" w:rsidRDefault="008638EC" w:rsidP="00F2395C">
      <w:pPr>
        <w:numPr>
          <w:ilvl w:val="1"/>
          <w:numId w:val="26"/>
        </w:numPr>
        <w:tabs>
          <w:tab w:val="left" w:pos="0"/>
          <w:tab w:val="left" w:pos="426"/>
        </w:tabs>
        <w:ind w:left="426" w:hanging="426"/>
        <w:jc w:val="both"/>
      </w:pPr>
      <w:r>
        <w:t xml:space="preserve">kezeli az </w:t>
      </w:r>
      <w:proofErr w:type="gramStart"/>
      <w:r>
        <w:t>objektum</w:t>
      </w:r>
      <w:proofErr w:type="gramEnd"/>
      <w:r>
        <w:t xml:space="preserve"> belső és külső világítását működtető kapcsoló-berendezéseket, zárás, ill. rendezvények után intézkedik a világítás meghatározott szintű kikapcsolására,</w:t>
      </w:r>
    </w:p>
    <w:p w:rsidR="008638EC" w:rsidRDefault="008638EC" w:rsidP="00F2395C">
      <w:pPr>
        <w:numPr>
          <w:ilvl w:val="1"/>
          <w:numId w:val="26"/>
        </w:numPr>
        <w:tabs>
          <w:tab w:val="left" w:pos="0"/>
          <w:tab w:val="left" w:pos="426"/>
        </w:tabs>
        <w:ind w:left="426" w:hanging="426"/>
        <w:jc w:val="both"/>
      </w:pPr>
      <w:r>
        <w:t xml:space="preserve">a terület folyamatos őrzése, vagyonbiztonságának fenntartása,  </w:t>
      </w:r>
    </w:p>
    <w:p w:rsidR="008638EC" w:rsidRDefault="008638EC" w:rsidP="00F2395C">
      <w:pPr>
        <w:numPr>
          <w:ilvl w:val="1"/>
          <w:numId w:val="26"/>
        </w:numPr>
        <w:tabs>
          <w:tab w:val="left" w:pos="0"/>
          <w:tab w:val="left" w:pos="426"/>
        </w:tabs>
        <w:ind w:left="426" w:hanging="426"/>
        <w:jc w:val="both"/>
      </w:pPr>
      <w:r>
        <w:t xml:space="preserve"> a 24 órás szolgálatot ellátó őrök a kiállítás nyitvatartási ideje alatt óránkénti váltásban ellenőrzik a kiállítások rendjét, szükség esetén segítik a kiállító termekben dolgozó teremőrök munkáját,</w:t>
      </w:r>
    </w:p>
    <w:p w:rsidR="008638EC" w:rsidRDefault="008638EC" w:rsidP="00F2395C">
      <w:pPr>
        <w:numPr>
          <w:ilvl w:val="1"/>
          <w:numId w:val="26"/>
        </w:numPr>
        <w:tabs>
          <w:tab w:val="left" w:pos="0"/>
          <w:tab w:val="left" w:pos="426"/>
        </w:tabs>
        <w:ind w:left="426" w:hanging="426"/>
        <w:jc w:val="both"/>
      </w:pPr>
      <w:r>
        <w:t>az esetlegesen előforduló rendkívüli eseményekre kidolgozott utasítások betartása, betartatása,</w:t>
      </w:r>
    </w:p>
    <w:p w:rsidR="008638EC" w:rsidRDefault="008638EC" w:rsidP="00F2395C">
      <w:pPr>
        <w:numPr>
          <w:ilvl w:val="1"/>
          <w:numId w:val="26"/>
        </w:numPr>
        <w:tabs>
          <w:tab w:val="left" w:pos="0"/>
          <w:tab w:val="left" w:pos="426"/>
        </w:tabs>
        <w:ind w:left="426" w:hanging="426"/>
        <w:jc w:val="both"/>
      </w:pPr>
      <w:r>
        <w:t>felderített szabálysértések és bűncselekmények esetén a szükséges intézkedések megtétele,</w:t>
      </w:r>
    </w:p>
    <w:p w:rsidR="008638EC" w:rsidRDefault="008638EC" w:rsidP="00F2395C">
      <w:pPr>
        <w:numPr>
          <w:ilvl w:val="1"/>
          <w:numId w:val="26"/>
        </w:numPr>
        <w:tabs>
          <w:tab w:val="left" w:pos="0"/>
          <w:tab w:val="left" w:pos="426"/>
        </w:tabs>
        <w:ind w:left="426" w:hanging="426"/>
        <w:jc w:val="both"/>
      </w:pPr>
      <w:r>
        <w:t>az épület kulcsainak kezelése, nyilvántartása, kiadása és visszavétele,</w:t>
      </w:r>
    </w:p>
    <w:p w:rsidR="008638EC" w:rsidRDefault="008638EC" w:rsidP="00F2395C">
      <w:pPr>
        <w:numPr>
          <w:ilvl w:val="1"/>
          <w:numId w:val="26"/>
        </w:numPr>
        <w:tabs>
          <w:tab w:val="left" w:pos="0"/>
          <w:tab w:val="left" w:pos="426"/>
        </w:tabs>
        <w:ind w:left="426" w:hanging="426"/>
        <w:jc w:val="both"/>
      </w:pPr>
      <w:r>
        <w:t>kezeli a biztonsági helyiségben elhelyezett kulcsokat, ezeket nyilvántartásba veszi és pontosan rögzíti a kulcsok kiadásának és visszavételének időpontját (nap, óra, perc), a kulcs számát és megnevezését, a felvevő, illetve a leadó személy nevét,</w:t>
      </w:r>
    </w:p>
    <w:p w:rsidR="008638EC" w:rsidRDefault="008638EC" w:rsidP="00F2395C">
      <w:pPr>
        <w:numPr>
          <w:ilvl w:val="1"/>
          <w:numId w:val="26"/>
        </w:numPr>
        <w:tabs>
          <w:tab w:val="left" w:pos="0"/>
          <w:tab w:val="left" w:pos="426"/>
        </w:tabs>
        <w:ind w:left="426" w:hanging="426"/>
        <w:jc w:val="both"/>
      </w:pPr>
      <w:r>
        <w:t>a szolgálatot teljesítő biztonsági őr a kulcs felvételére és leadására jogosult személyeken kívül – rendezvények esemény is érvényes – a kulcsot másnak nem adhatja át,</w:t>
      </w:r>
    </w:p>
    <w:p w:rsidR="008638EC" w:rsidRDefault="008638EC" w:rsidP="00F2395C">
      <w:pPr>
        <w:numPr>
          <w:ilvl w:val="1"/>
          <w:numId w:val="26"/>
        </w:numPr>
        <w:tabs>
          <w:tab w:val="left" w:pos="0"/>
          <w:tab w:val="left" w:pos="426"/>
        </w:tabs>
        <w:ind w:left="426" w:hanging="426"/>
        <w:jc w:val="both"/>
      </w:pPr>
      <w:r>
        <w:t>ha a kulcsok felvételére, ill. leadására az engedélyezetten kívül más jelentkezik, a biztonsági őr köteles kérni tőle az eseti engedélyét,</w:t>
      </w:r>
    </w:p>
    <w:p w:rsidR="008638EC" w:rsidRDefault="008638EC" w:rsidP="00F2395C">
      <w:pPr>
        <w:numPr>
          <w:ilvl w:val="1"/>
          <w:numId w:val="26"/>
        </w:numPr>
        <w:tabs>
          <w:tab w:val="left" w:pos="0"/>
          <w:tab w:val="left" w:pos="426"/>
        </w:tabs>
        <w:ind w:left="426" w:hanging="426"/>
        <w:jc w:val="both"/>
      </w:pPr>
      <w:r>
        <w:t>a biztonsági őr a munkatársak részére csak a saját szobájuk és a hozzájuk tartozó raktár kulcsát adhatja ki,</w:t>
      </w:r>
    </w:p>
    <w:p w:rsidR="008638EC" w:rsidRDefault="008638EC" w:rsidP="00F2395C">
      <w:pPr>
        <w:numPr>
          <w:ilvl w:val="1"/>
          <w:numId w:val="26"/>
        </w:numPr>
        <w:tabs>
          <w:tab w:val="left" w:pos="0"/>
          <w:tab w:val="left" w:pos="426"/>
        </w:tabs>
        <w:ind w:left="426" w:hanging="426"/>
        <w:jc w:val="both"/>
      </w:pPr>
      <w:r>
        <w:t>munkaidő végén a biztonsági őr köteles ellenőrizni a kulcsok leadását,</w:t>
      </w:r>
    </w:p>
    <w:p w:rsidR="008638EC" w:rsidRDefault="008638EC" w:rsidP="00F2395C">
      <w:pPr>
        <w:numPr>
          <w:ilvl w:val="1"/>
          <w:numId w:val="26"/>
        </w:numPr>
        <w:tabs>
          <w:tab w:val="left" w:pos="0"/>
          <w:tab w:val="left" w:pos="426"/>
        </w:tabs>
        <w:ind w:left="426" w:hanging="426"/>
        <w:jc w:val="both"/>
      </w:pPr>
      <w:r>
        <w:t>a biztonsági őr köteles gondoskodni arról, hogy a raktárak és a kiállító termek ajtóiban kulcs még ideiglenes jelleggel se maradjon,</w:t>
      </w:r>
    </w:p>
    <w:p w:rsidR="008638EC" w:rsidRDefault="008638EC" w:rsidP="00F2395C">
      <w:pPr>
        <w:numPr>
          <w:ilvl w:val="1"/>
          <w:numId w:val="26"/>
        </w:numPr>
        <w:tabs>
          <w:tab w:val="left" w:pos="0"/>
          <w:tab w:val="left" w:pos="426"/>
        </w:tabs>
        <w:ind w:left="426" w:hanging="426"/>
        <w:jc w:val="both"/>
      </w:pPr>
      <w:r>
        <w:t>azokat a kulcsokat, amelyek nincsenek használatban, a portán lévő kulcsszekrényben bezárva kell tartania a biztonsági őrnek,</w:t>
      </w:r>
    </w:p>
    <w:p w:rsidR="008638EC" w:rsidRDefault="008638EC" w:rsidP="00F2395C">
      <w:pPr>
        <w:numPr>
          <w:ilvl w:val="1"/>
          <w:numId w:val="26"/>
        </w:numPr>
        <w:tabs>
          <w:tab w:val="left" w:pos="0"/>
          <w:tab w:val="left" w:pos="426"/>
        </w:tabs>
        <w:ind w:left="426" w:hanging="426"/>
        <w:jc w:val="both"/>
      </w:pPr>
      <w:r>
        <w:t xml:space="preserve">amikor a biztonsági </w:t>
      </w:r>
      <w:proofErr w:type="gramStart"/>
      <w:r>
        <w:t>őr szolgálati</w:t>
      </w:r>
      <w:proofErr w:type="gramEnd"/>
      <w:r>
        <w:t xml:space="preserve"> helyiségén kívül tartózkodik, a portát be kell zárni és a kulcsot magánál kell tartani,</w:t>
      </w:r>
    </w:p>
    <w:p w:rsidR="008638EC" w:rsidRDefault="00700999" w:rsidP="00F2395C">
      <w:pPr>
        <w:numPr>
          <w:ilvl w:val="1"/>
          <w:numId w:val="26"/>
        </w:numPr>
        <w:tabs>
          <w:tab w:val="left" w:pos="0"/>
          <w:tab w:val="left" w:pos="426"/>
        </w:tabs>
        <w:ind w:left="426" w:hanging="426"/>
        <w:jc w:val="both"/>
      </w:pPr>
      <w:proofErr w:type="gramStart"/>
      <w:r>
        <w:t>gondoskodik</w:t>
      </w:r>
      <w:proofErr w:type="gramEnd"/>
      <w:r>
        <w:t xml:space="preserve"> </w:t>
      </w:r>
      <w:r w:rsidR="008638EC">
        <w:t>a műtárgyraktárba rendszeresített külön belépi nyilvántartás pontos vezetéséről,</w:t>
      </w:r>
    </w:p>
    <w:p w:rsidR="008638EC" w:rsidRDefault="008638EC" w:rsidP="00F2395C">
      <w:pPr>
        <w:numPr>
          <w:ilvl w:val="1"/>
          <w:numId w:val="26"/>
        </w:numPr>
        <w:tabs>
          <w:tab w:val="left" w:pos="0"/>
          <w:tab w:val="left" w:pos="426"/>
        </w:tabs>
        <w:ind w:left="426" w:hanging="426"/>
        <w:jc w:val="both"/>
      </w:pPr>
      <w:r>
        <w:t>a portaszolgálatot ellátó biztonsági őr feladata a napi posta átvétele, megőrzése és továbbítása a címzettek felé,</w:t>
      </w:r>
    </w:p>
    <w:p w:rsidR="008638EC" w:rsidRDefault="008638EC" w:rsidP="00F2395C">
      <w:pPr>
        <w:numPr>
          <w:ilvl w:val="1"/>
          <w:numId w:val="26"/>
        </w:numPr>
        <w:tabs>
          <w:tab w:val="left" w:pos="0"/>
          <w:tab w:val="left" w:pos="426"/>
        </w:tabs>
        <w:ind w:left="426" w:hanging="426"/>
        <w:jc w:val="both"/>
      </w:pPr>
      <w:r>
        <w:t>a szükséges jelentések elkészítése és felterjesztése,</w:t>
      </w:r>
    </w:p>
    <w:p w:rsidR="008638EC" w:rsidRDefault="008638EC" w:rsidP="00F2395C">
      <w:pPr>
        <w:numPr>
          <w:ilvl w:val="1"/>
          <w:numId w:val="26"/>
        </w:numPr>
        <w:tabs>
          <w:tab w:val="left" w:pos="0"/>
          <w:tab w:val="left" w:pos="426"/>
        </w:tabs>
        <w:ind w:left="426" w:hanging="426"/>
        <w:jc w:val="both"/>
      </w:pPr>
      <w:r>
        <w:lastRenderedPageBreak/>
        <w:t>a biztonsági őr a szolgálat átvétele előtt ellenőrzi az épületet és környékét, meggyőződik arról, hogy nem tapasztalható valamilyen rendellenesség, különös figyelmet fordít a kiállításokhoz kapcsolódó ideiglenesen elhelyezett köztéri installációkra,</w:t>
      </w:r>
    </w:p>
    <w:p w:rsidR="008638EC" w:rsidRDefault="008638EC" w:rsidP="00F2395C">
      <w:pPr>
        <w:numPr>
          <w:ilvl w:val="1"/>
          <w:numId w:val="26"/>
        </w:numPr>
        <w:tabs>
          <w:tab w:val="left" w:pos="0"/>
          <w:tab w:val="left" w:pos="426"/>
        </w:tabs>
        <w:ind w:left="426" w:hanging="426"/>
        <w:jc w:val="both"/>
      </w:pPr>
      <w:r>
        <w:t>tájékozódik a szolgálati naplóban leírt eseményekről, adatokról és az abban leírtakat jelenti a múzeum igazgatójának,</w:t>
      </w:r>
    </w:p>
    <w:p w:rsidR="008638EC" w:rsidRDefault="008638EC" w:rsidP="00F2395C">
      <w:pPr>
        <w:numPr>
          <w:ilvl w:val="1"/>
          <w:numId w:val="26"/>
        </w:numPr>
        <w:tabs>
          <w:tab w:val="left" w:pos="0"/>
          <w:tab w:val="left" w:pos="426"/>
        </w:tabs>
        <w:ind w:left="426" w:hanging="426"/>
        <w:jc w:val="both"/>
      </w:pPr>
      <w:r>
        <w:t>a szolgálat átvételekor ellenőrzi az elektronikai védelmi rendszer és a tűzjelző rendszer működőképességét,</w:t>
      </w:r>
    </w:p>
    <w:p w:rsidR="008638EC" w:rsidRDefault="008638EC" w:rsidP="00F2395C">
      <w:pPr>
        <w:numPr>
          <w:ilvl w:val="1"/>
          <w:numId w:val="26"/>
        </w:numPr>
        <w:tabs>
          <w:tab w:val="left" w:pos="0"/>
          <w:tab w:val="left" w:pos="426"/>
        </w:tabs>
        <w:ind w:left="426" w:hanging="426"/>
        <w:jc w:val="both"/>
      </w:pPr>
      <w:r>
        <w:t xml:space="preserve">záráskor </w:t>
      </w:r>
      <w:proofErr w:type="spellStart"/>
      <w:r>
        <w:t>körüljárja</w:t>
      </w:r>
      <w:proofErr w:type="spellEnd"/>
      <w:r>
        <w:t xml:space="preserve"> az épületet, külső és belső ellenőrzést tart,</w:t>
      </w:r>
    </w:p>
    <w:p w:rsidR="008638EC" w:rsidRDefault="008638EC" w:rsidP="00F2395C">
      <w:pPr>
        <w:numPr>
          <w:ilvl w:val="1"/>
          <w:numId w:val="26"/>
        </w:numPr>
        <w:tabs>
          <w:tab w:val="left" w:pos="0"/>
          <w:tab w:val="left" w:pos="426"/>
        </w:tabs>
        <w:ind w:left="426" w:hanging="426"/>
        <w:jc w:val="both"/>
      </w:pPr>
      <w:r>
        <w:t>a nyitva hagyott munkaszobák, irodák ablakait, ajtóit zárás után bezárja és a nyitva maradt szoba számát a szolgálati naplóban feltünteti,</w:t>
      </w:r>
    </w:p>
    <w:p w:rsidR="008638EC" w:rsidRDefault="008638EC" w:rsidP="00F2395C">
      <w:pPr>
        <w:numPr>
          <w:ilvl w:val="1"/>
          <w:numId w:val="26"/>
        </w:numPr>
        <w:tabs>
          <w:tab w:val="left" w:pos="0"/>
          <w:tab w:val="left" w:pos="426"/>
        </w:tabs>
        <w:ind w:left="426" w:hanging="426"/>
        <w:jc w:val="both"/>
      </w:pPr>
      <w:r>
        <w:t>a kiállítás végleges bezárása előtt a teremőrökkel együtt meggyőződik arról, hogy a kiállítótermekben senki sem maradt bent,</w:t>
      </w:r>
    </w:p>
    <w:p w:rsidR="008638EC" w:rsidRDefault="008638EC" w:rsidP="00F2395C">
      <w:pPr>
        <w:numPr>
          <w:ilvl w:val="1"/>
          <w:numId w:val="26"/>
        </w:numPr>
        <w:tabs>
          <w:tab w:val="left" w:pos="0"/>
          <w:tab w:val="left" w:pos="426"/>
        </w:tabs>
        <w:ind w:left="426" w:hanging="426"/>
        <w:jc w:val="both"/>
      </w:pPr>
      <w:r>
        <w:t>zárás után, a múzeum munkatársait kivéve az épületben senkit sem engedhet be.</w:t>
      </w:r>
    </w:p>
    <w:p w:rsidR="008638EC" w:rsidRDefault="008638EC" w:rsidP="00FD1F9C">
      <w:pPr>
        <w:numPr>
          <w:ilvl w:val="1"/>
          <w:numId w:val="26"/>
        </w:numPr>
        <w:tabs>
          <w:tab w:val="left" w:pos="0"/>
          <w:tab w:val="left" w:pos="426"/>
        </w:tabs>
        <w:ind w:left="426" w:hanging="426"/>
        <w:jc w:val="both"/>
      </w:pPr>
      <w:r>
        <w:t>A feladatait a főbejárat közelében telepített portaszolgálati helyiségben, a telepített elektronikai védelmi rendszer és tűzjelző rendszer központi kezelőegységei előtt kell ellátni.</w:t>
      </w:r>
    </w:p>
    <w:p w:rsidR="00FD1F9C" w:rsidRPr="00F12299" w:rsidRDefault="00FD1F9C" w:rsidP="00FD1F9C">
      <w:pPr>
        <w:numPr>
          <w:ilvl w:val="1"/>
          <w:numId w:val="26"/>
        </w:numPr>
        <w:tabs>
          <w:tab w:val="left" w:pos="0"/>
          <w:tab w:val="left" w:pos="426"/>
        </w:tabs>
        <w:ind w:left="426" w:hanging="426"/>
        <w:jc w:val="both"/>
      </w:pPr>
      <w:r w:rsidRPr="00F12299">
        <w:t>Megbízott tevékenysége ellenőrzésére valós idejű járőr ellenőrzési eszközrendszert működtet.</w:t>
      </w:r>
      <w:r w:rsidRPr="00F12299">
        <w:rPr>
          <w:color w:val="FF0000"/>
        </w:rPr>
        <w:t xml:space="preserve"> </w:t>
      </w:r>
    </w:p>
    <w:p w:rsidR="008638EC" w:rsidRDefault="008638EC" w:rsidP="008638EC">
      <w:pPr>
        <w:jc w:val="both"/>
      </w:pPr>
    </w:p>
    <w:p w:rsidR="008638EC" w:rsidRDefault="008638EC" w:rsidP="008638EC">
      <w:pPr>
        <w:jc w:val="both"/>
      </w:pPr>
      <w:r>
        <w:rPr>
          <w:b/>
        </w:rPr>
        <w:t>Medgyessy Ferenc Emlékmúzeum</w:t>
      </w:r>
      <w:r>
        <w:t xml:space="preserve"> és </w:t>
      </w:r>
      <w:r>
        <w:rPr>
          <w:b/>
          <w:bCs/>
        </w:rPr>
        <w:t xml:space="preserve">Debreceni Irodalom Háza </w:t>
      </w:r>
      <w:r>
        <w:t>(Debrecen, Péterfia u. 28.) - közérdekű muzeális kiállítóhely</w:t>
      </w:r>
    </w:p>
    <w:p w:rsidR="008638EC" w:rsidRDefault="008638EC" w:rsidP="008638EC">
      <w:pPr>
        <w:tabs>
          <w:tab w:val="left" w:pos="426"/>
        </w:tabs>
        <w:jc w:val="both"/>
      </w:pPr>
      <w:r>
        <w:t>Minden nap 1 fő 24 órában</w:t>
      </w:r>
    </w:p>
    <w:p w:rsidR="008638EC" w:rsidRDefault="008638EC" w:rsidP="008638EC">
      <w:pPr>
        <w:tabs>
          <w:tab w:val="left" w:pos="426"/>
        </w:tabs>
        <w:jc w:val="both"/>
      </w:pPr>
      <w:r>
        <w:t>Feladatai:</w:t>
      </w:r>
    </w:p>
    <w:p w:rsidR="008638EC" w:rsidRDefault="008638EC" w:rsidP="00F2395C">
      <w:pPr>
        <w:numPr>
          <w:ilvl w:val="1"/>
          <w:numId w:val="30"/>
        </w:numPr>
        <w:tabs>
          <w:tab w:val="left" w:pos="0"/>
          <w:tab w:val="left" w:pos="426"/>
        </w:tabs>
        <w:ind w:hanging="1080"/>
        <w:jc w:val="both"/>
      </w:pPr>
      <w:r>
        <w:t>a múzeum személyforgalmának ellenőrzése,</w:t>
      </w:r>
    </w:p>
    <w:p w:rsidR="008638EC" w:rsidRDefault="008638EC" w:rsidP="00F2395C">
      <w:pPr>
        <w:numPr>
          <w:ilvl w:val="1"/>
          <w:numId w:val="30"/>
        </w:numPr>
        <w:tabs>
          <w:tab w:val="left" w:pos="0"/>
          <w:tab w:val="left" w:pos="426"/>
        </w:tabs>
        <w:ind w:left="426" w:hanging="426"/>
        <w:jc w:val="both"/>
      </w:pPr>
      <w:r>
        <w:t>a múzeumba történő be-, ill. kiléptetés feladatainak végrehajtása, különös figyelemmel a múzeum dolgozóira és a múzeumba jogszerűen belépőkre,</w:t>
      </w:r>
    </w:p>
    <w:p w:rsidR="008638EC" w:rsidRDefault="008638EC" w:rsidP="00F2395C">
      <w:pPr>
        <w:numPr>
          <w:ilvl w:val="1"/>
          <w:numId w:val="30"/>
        </w:numPr>
        <w:tabs>
          <w:tab w:val="left" w:pos="0"/>
          <w:tab w:val="left" w:pos="426"/>
        </w:tabs>
        <w:ind w:left="426" w:hanging="426"/>
        <w:jc w:val="both"/>
      </w:pPr>
      <w:r>
        <w:t>a múzeumba hivatali, karbantartási, szállítási és egyéb célból érkező vendégek beléptetését a biztonsági szolgálat a mindenkori hatályos szabályok szerint köteles végrehajtani,</w:t>
      </w:r>
    </w:p>
    <w:p w:rsidR="008638EC" w:rsidRDefault="008638EC" w:rsidP="00F2395C">
      <w:pPr>
        <w:numPr>
          <w:ilvl w:val="1"/>
          <w:numId w:val="30"/>
        </w:numPr>
        <w:tabs>
          <w:tab w:val="left" w:pos="0"/>
          <w:tab w:val="left" w:pos="426"/>
        </w:tabs>
        <w:ind w:left="426" w:hanging="426"/>
        <w:jc w:val="both"/>
      </w:pPr>
      <w:r>
        <w:t>a portaszolgálatot ellátó őr feladata az érkező vendég udvarias fogadása, szükség szerinti útbaigazítása, illetve a múzeumban dolgozó ügyintéző értesítése,</w:t>
      </w:r>
    </w:p>
    <w:p w:rsidR="008638EC" w:rsidRDefault="008638EC" w:rsidP="00F2395C">
      <w:pPr>
        <w:numPr>
          <w:ilvl w:val="1"/>
          <w:numId w:val="30"/>
        </w:numPr>
        <w:tabs>
          <w:tab w:val="left" w:pos="0"/>
          <w:tab w:val="left" w:pos="426"/>
        </w:tabs>
        <w:ind w:left="426" w:hanging="426"/>
        <w:jc w:val="both"/>
      </w:pPr>
      <w:r>
        <w:t>a fenti feladatok végrehajtásával egy időben a biztonsági őr köteles a kapcsolódó nyilvántartásokat is vezetni,</w:t>
      </w:r>
    </w:p>
    <w:p w:rsidR="008638EC" w:rsidRDefault="008638EC" w:rsidP="00F2395C">
      <w:pPr>
        <w:numPr>
          <w:ilvl w:val="1"/>
          <w:numId w:val="30"/>
        </w:numPr>
        <w:tabs>
          <w:tab w:val="left" w:pos="0"/>
          <w:tab w:val="left" w:pos="426"/>
        </w:tabs>
        <w:ind w:left="426" w:hanging="426"/>
        <w:jc w:val="both"/>
      </w:pPr>
      <w:r>
        <w:t>a beléptetés ellenőrzését végző biztonsági őr köteles megakadályozni, hogy ittas vagy hangoskodó személyek a múzeumba belépjenek,</w:t>
      </w:r>
    </w:p>
    <w:p w:rsidR="008638EC" w:rsidRDefault="008638EC" w:rsidP="00F2395C">
      <w:pPr>
        <w:numPr>
          <w:ilvl w:val="1"/>
          <w:numId w:val="30"/>
        </w:numPr>
        <w:tabs>
          <w:tab w:val="left" w:pos="0"/>
          <w:tab w:val="left" w:pos="426"/>
        </w:tabs>
        <w:ind w:left="426" w:hanging="426"/>
        <w:jc w:val="both"/>
      </w:pPr>
      <w:r>
        <w:t xml:space="preserve">a múzeumban őrzött műtárgyak be és kivitele esetén ellenőrzik a műtárgyakat kísérő </w:t>
      </w:r>
      <w:proofErr w:type="gramStart"/>
      <w:r>
        <w:t>dokumentumok</w:t>
      </w:r>
      <w:proofErr w:type="gramEnd"/>
      <w:r>
        <w:t xml:space="preserve"> </w:t>
      </w:r>
      <w:r w:rsidR="00700999">
        <w:t>–</w:t>
      </w:r>
      <w:r>
        <w:t xml:space="preserve"> be- illetve kiviteli engedély – szabályosságát (vezetői aláírással ellátott, lepecsételt okmány, műtárgyak darabszámával, megnevezésével, leltári számával), elvégzik a műtárgyak darabszám és leltári szám szerinti azonosítását,</w:t>
      </w:r>
    </w:p>
    <w:p w:rsidR="008638EC" w:rsidRDefault="008638EC" w:rsidP="00F2395C">
      <w:pPr>
        <w:numPr>
          <w:ilvl w:val="1"/>
          <w:numId w:val="30"/>
        </w:numPr>
        <w:tabs>
          <w:tab w:val="left" w:pos="0"/>
          <w:tab w:val="left" w:pos="426"/>
        </w:tabs>
        <w:ind w:left="426" w:hanging="426"/>
        <w:jc w:val="both"/>
      </w:pPr>
      <w:r>
        <w:t>a biztonsági szolgálat köteles gondoskodni arról, hogy a múzeum területére személygépkocsival csak igazgatói engedéllyel rendelkező személyek hajtsanak be,</w:t>
      </w:r>
    </w:p>
    <w:p w:rsidR="008638EC" w:rsidRDefault="008638EC" w:rsidP="00F2395C">
      <w:pPr>
        <w:numPr>
          <w:ilvl w:val="1"/>
          <w:numId w:val="30"/>
        </w:numPr>
        <w:tabs>
          <w:tab w:val="left" w:pos="0"/>
          <w:tab w:val="left" w:pos="426"/>
        </w:tabs>
        <w:ind w:left="426" w:hanging="426"/>
        <w:jc w:val="both"/>
      </w:pPr>
      <w:r>
        <w:t>ettől eltérően a biztonsági szolgálat csak olyan személygépkocsikat engedhet be, amelyek a Déri Múzeum egyedi engedélyével rendelkeznek,</w:t>
      </w:r>
    </w:p>
    <w:p w:rsidR="008638EC" w:rsidRDefault="008638EC" w:rsidP="00F2395C">
      <w:pPr>
        <w:numPr>
          <w:ilvl w:val="1"/>
          <w:numId w:val="30"/>
        </w:numPr>
        <w:tabs>
          <w:tab w:val="left" w:pos="0"/>
          <w:tab w:val="left" w:pos="426"/>
        </w:tabs>
        <w:ind w:left="426" w:hanging="426"/>
        <w:jc w:val="both"/>
      </w:pPr>
      <w:r>
        <w:t xml:space="preserve">befelé jövő áruszállítást bonyolító járművek esetén a biztonsági szolgálat köteles ellenőrizni a járművek szállítólevelét, rakfelületét, majd tájékozódik arról, hogy az áru átvételéért felelős személy a múzeum területén tartózkodik-e, s a járművet csak akkor engedheti be a múzeum területére, ha az áru átvételére jogosult személy vagy megbízottja az </w:t>
      </w:r>
      <w:proofErr w:type="gramStart"/>
      <w:r>
        <w:t>objektumban</w:t>
      </w:r>
      <w:proofErr w:type="gramEnd"/>
      <w:r>
        <w:t xml:space="preserve"> tartózkodik,</w:t>
      </w:r>
    </w:p>
    <w:p w:rsidR="008638EC" w:rsidRDefault="008638EC" w:rsidP="00F2395C">
      <w:pPr>
        <w:numPr>
          <w:ilvl w:val="1"/>
          <w:numId w:val="30"/>
        </w:numPr>
        <w:tabs>
          <w:tab w:val="left" w:pos="0"/>
          <w:tab w:val="left" w:pos="426"/>
        </w:tabs>
        <w:ind w:left="426" w:hanging="426"/>
        <w:jc w:val="both"/>
      </w:pPr>
      <w:r>
        <w:t xml:space="preserve">a múzeumból műkincseket, egyéb anyagféleségeket kifelé szállító járműveket kiléptetéskor a biztonsági szolgálat köteles ellenőrizni, melynek során vizsgálni kell, hogy </w:t>
      </w:r>
      <w:r>
        <w:lastRenderedPageBreak/>
        <w:t xml:space="preserve">a gépjármű </w:t>
      </w:r>
      <w:proofErr w:type="gramStart"/>
      <w:r>
        <w:t>rakfelületén</w:t>
      </w:r>
      <w:proofErr w:type="gramEnd"/>
      <w:r>
        <w:t xml:space="preserve"> a szállítólevélen feltüntetett mennyiségű és minőségű anyag található-e,</w:t>
      </w:r>
    </w:p>
    <w:p w:rsidR="008638EC" w:rsidRDefault="008638EC" w:rsidP="00F2395C">
      <w:pPr>
        <w:numPr>
          <w:ilvl w:val="1"/>
          <w:numId w:val="30"/>
        </w:numPr>
        <w:tabs>
          <w:tab w:val="left" w:pos="0"/>
          <w:tab w:val="left" w:pos="426"/>
        </w:tabs>
        <w:ind w:left="426" w:hanging="426"/>
        <w:jc w:val="both"/>
      </w:pPr>
      <w:r>
        <w:t xml:space="preserve">a telepített vagyon- és tűzvédelmi technikai eszközök folyamatos figyelése, kezelése, műszaki állapotában bekövetkezett változásról a karbantartási feladatokat ellátó céget értesíti, </w:t>
      </w:r>
    </w:p>
    <w:p w:rsidR="008638EC" w:rsidRDefault="008638EC" w:rsidP="00F2395C">
      <w:pPr>
        <w:numPr>
          <w:ilvl w:val="1"/>
          <w:numId w:val="30"/>
        </w:numPr>
        <w:tabs>
          <w:tab w:val="left" w:pos="0"/>
          <w:tab w:val="left" w:pos="426"/>
        </w:tabs>
        <w:ind w:left="426" w:hanging="426"/>
        <w:jc w:val="both"/>
      </w:pPr>
      <w:r>
        <w:t>folyamatosan kezeli és figyeli a biztonsági helyiségben telepített mozgásérzékelő- és tűzjelző rendszert, s a beérkező jelek alapján megteszi a szükséges intézkedéseket,</w:t>
      </w:r>
    </w:p>
    <w:p w:rsidR="008638EC" w:rsidRDefault="008638EC" w:rsidP="00F2395C">
      <w:pPr>
        <w:numPr>
          <w:ilvl w:val="1"/>
          <w:numId w:val="30"/>
        </w:numPr>
        <w:tabs>
          <w:tab w:val="left" w:pos="0"/>
          <w:tab w:val="left" w:pos="426"/>
        </w:tabs>
        <w:ind w:left="426" w:hanging="426"/>
        <w:jc w:val="both"/>
      </w:pPr>
      <w:r>
        <w:t xml:space="preserve">kezeli az </w:t>
      </w:r>
      <w:proofErr w:type="gramStart"/>
      <w:r>
        <w:t>objektum</w:t>
      </w:r>
      <w:proofErr w:type="gramEnd"/>
      <w:r>
        <w:t xml:space="preserve"> belső és külső világítását működtető kapcsoló-berendezéseket, zárás, ill. rendezvények után intézkedik a világítás meghatározott szintű kikapcsolására,</w:t>
      </w:r>
    </w:p>
    <w:p w:rsidR="008638EC" w:rsidRDefault="008638EC" w:rsidP="00F2395C">
      <w:pPr>
        <w:numPr>
          <w:ilvl w:val="1"/>
          <w:numId w:val="30"/>
        </w:numPr>
        <w:tabs>
          <w:tab w:val="left" w:pos="0"/>
          <w:tab w:val="left" w:pos="426"/>
        </w:tabs>
        <w:ind w:left="426" w:hanging="426"/>
        <w:jc w:val="both"/>
      </w:pPr>
      <w:r>
        <w:t>a terület folyamatos őrzése, vagyonbiztonságának fenntartása,</w:t>
      </w:r>
    </w:p>
    <w:p w:rsidR="008638EC" w:rsidRDefault="008638EC" w:rsidP="00F2395C">
      <w:pPr>
        <w:numPr>
          <w:ilvl w:val="1"/>
          <w:numId w:val="30"/>
        </w:numPr>
        <w:tabs>
          <w:tab w:val="left" w:pos="0"/>
          <w:tab w:val="left" w:pos="426"/>
        </w:tabs>
        <w:ind w:left="426" w:hanging="426"/>
        <w:jc w:val="both"/>
      </w:pPr>
      <w:r>
        <w:t>az esetlegesen előforduló rendkívüli eseményekre kidolgozott utasítások betartása, betartatása,</w:t>
      </w:r>
    </w:p>
    <w:p w:rsidR="008638EC" w:rsidRDefault="008638EC" w:rsidP="00F2395C">
      <w:pPr>
        <w:numPr>
          <w:ilvl w:val="1"/>
          <w:numId w:val="30"/>
        </w:numPr>
        <w:tabs>
          <w:tab w:val="left" w:pos="0"/>
          <w:tab w:val="left" w:pos="426"/>
        </w:tabs>
        <w:ind w:left="426" w:hanging="426"/>
        <w:jc w:val="both"/>
      </w:pPr>
      <w:r>
        <w:t>felderített szabálysértések és bűncselekmények esetén a szükséges intézkedések megtétele,</w:t>
      </w:r>
    </w:p>
    <w:p w:rsidR="008638EC" w:rsidRDefault="008638EC" w:rsidP="00F2395C">
      <w:pPr>
        <w:numPr>
          <w:ilvl w:val="1"/>
          <w:numId w:val="30"/>
        </w:numPr>
        <w:tabs>
          <w:tab w:val="left" w:pos="0"/>
          <w:tab w:val="left" w:pos="426"/>
        </w:tabs>
        <w:ind w:left="426" w:hanging="426"/>
        <w:jc w:val="both"/>
      </w:pPr>
      <w:r>
        <w:t>a múzeum kulcsainak kezelése, nyilvántartása, kiadása és visszavétele,</w:t>
      </w:r>
    </w:p>
    <w:p w:rsidR="008638EC" w:rsidRDefault="008638EC" w:rsidP="00F2395C">
      <w:pPr>
        <w:numPr>
          <w:ilvl w:val="1"/>
          <w:numId w:val="30"/>
        </w:numPr>
        <w:tabs>
          <w:tab w:val="left" w:pos="0"/>
          <w:tab w:val="left" w:pos="426"/>
        </w:tabs>
        <w:ind w:left="426" w:hanging="426"/>
        <w:jc w:val="both"/>
      </w:pPr>
      <w:r>
        <w:t>kezeli a biztonsági helyiségben elhelyezett kulcsokat, ezeket nyilvántartásba veszi és pontosan rögzíti a kulcsok kiadásának és visszavételének időpontját (nap, óra, perc), a kulcs számát és megnevezését, a felvevő, illetve a leadó személy nevét,</w:t>
      </w:r>
    </w:p>
    <w:p w:rsidR="008638EC" w:rsidRDefault="008638EC" w:rsidP="00F2395C">
      <w:pPr>
        <w:numPr>
          <w:ilvl w:val="1"/>
          <w:numId w:val="30"/>
        </w:numPr>
        <w:tabs>
          <w:tab w:val="left" w:pos="0"/>
          <w:tab w:val="left" w:pos="426"/>
        </w:tabs>
        <w:ind w:left="426" w:hanging="426"/>
        <w:jc w:val="both"/>
      </w:pPr>
      <w:r>
        <w:t>a szolgálatot teljesítő biztonsági őr a kulcs felvételére és leadására jogosult személyeken kívül – rendezvények esemény is érvényes – a kulcsot másnak nem adhatja át,</w:t>
      </w:r>
    </w:p>
    <w:p w:rsidR="008638EC" w:rsidRDefault="008638EC" w:rsidP="00F2395C">
      <w:pPr>
        <w:numPr>
          <w:ilvl w:val="1"/>
          <w:numId w:val="30"/>
        </w:numPr>
        <w:tabs>
          <w:tab w:val="left" w:pos="0"/>
          <w:tab w:val="left" w:pos="426"/>
        </w:tabs>
        <w:ind w:left="426" w:hanging="426"/>
        <w:jc w:val="both"/>
      </w:pPr>
      <w:r>
        <w:t>ha a kulcsok felvételére, ill. leadására az engedélyezetten kívül más jelentkezik, a biztonsági őr köteles kérni tőle az eseti engedélyét,</w:t>
      </w:r>
    </w:p>
    <w:p w:rsidR="008638EC" w:rsidRDefault="008638EC" w:rsidP="00F2395C">
      <w:pPr>
        <w:numPr>
          <w:ilvl w:val="1"/>
          <w:numId w:val="30"/>
        </w:numPr>
        <w:tabs>
          <w:tab w:val="left" w:pos="0"/>
          <w:tab w:val="left" w:pos="426"/>
        </w:tabs>
        <w:ind w:left="426" w:hanging="426"/>
        <w:jc w:val="both"/>
      </w:pPr>
      <w:r>
        <w:t>a biztonsági őr a munkatársak részére csak a saját szobájuk és a hozzájuk tartozó raktár kulcsát adhatja ki,</w:t>
      </w:r>
    </w:p>
    <w:p w:rsidR="008638EC" w:rsidRDefault="008638EC" w:rsidP="00F2395C">
      <w:pPr>
        <w:numPr>
          <w:ilvl w:val="1"/>
          <w:numId w:val="30"/>
        </w:numPr>
        <w:tabs>
          <w:tab w:val="left" w:pos="0"/>
          <w:tab w:val="left" w:pos="426"/>
        </w:tabs>
        <w:ind w:left="426" w:hanging="426"/>
        <w:jc w:val="both"/>
      </w:pPr>
      <w:r>
        <w:t>munkaidő végén a biztonsági őr köteles ellenőrizni a kulcsok leadását,</w:t>
      </w:r>
    </w:p>
    <w:p w:rsidR="008638EC" w:rsidRDefault="008638EC" w:rsidP="00F2395C">
      <w:pPr>
        <w:numPr>
          <w:ilvl w:val="1"/>
          <w:numId w:val="30"/>
        </w:numPr>
        <w:tabs>
          <w:tab w:val="left" w:pos="0"/>
          <w:tab w:val="left" w:pos="426"/>
        </w:tabs>
        <w:ind w:left="426" w:hanging="426"/>
        <w:jc w:val="both"/>
      </w:pPr>
      <w:r>
        <w:t>a biztonsági őr köteles gondoskodni arról, hogy a raktárak és a kiállító termek ajtóiban kulcs még ideiglenes jelleggel se maradjon,</w:t>
      </w:r>
    </w:p>
    <w:p w:rsidR="008638EC" w:rsidRDefault="008638EC" w:rsidP="00F2395C">
      <w:pPr>
        <w:numPr>
          <w:ilvl w:val="1"/>
          <w:numId w:val="30"/>
        </w:numPr>
        <w:tabs>
          <w:tab w:val="left" w:pos="0"/>
          <w:tab w:val="left" w:pos="426"/>
        </w:tabs>
        <w:ind w:left="426" w:hanging="426"/>
        <w:jc w:val="both"/>
      </w:pPr>
      <w:r>
        <w:t>azokat a kulcsokat, amelyek nincsenek használatban, a portán lévő kulcsszekrényben bezárva kell tartania a biztonsági őrnek,</w:t>
      </w:r>
    </w:p>
    <w:p w:rsidR="008638EC" w:rsidRDefault="008638EC" w:rsidP="00F2395C">
      <w:pPr>
        <w:numPr>
          <w:ilvl w:val="1"/>
          <w:numId w:val="30"/>
        </w:numPr>
        <w:tabs>
          <w:tab w:val="left" w:pos="0"/>
          <w:tab w:val="left" w:pos="426"/>
        </w:tabs>
        <w:ind w:left="426" w:hanging="426"/>
        <w:jc w:val="both"/>
      </w:pPr>
      <w:r>
        <w:t xml:space="preserve">amikor a biztonsági </w:t>
      </w:r>
      <w:proofErr w:type="gramStart"/>
      <w:r>
        <w:t>őr szolgálati</w:t>
      </w:r>
      <w:proofErr w:type="gramEnd"/>
      <w:r>
        <w:t xml:space="preserve"> helyiségén kívül tartózkodik, a portát be kell zárni és a kulcsot magánál kell tartani,</w:t>
      </w:r>
    </w:p>
    <w:p w:rsidR="008638EC" w:rsidRDefault="008638EC" w:rsidP="00F2395C">
      <w:pPr>
        <w:numPr>
          <w:ilvl w:val="1"/>
          <w:numId w:val="30"/>
        </w:numPr>
        <w:tabs>
          <w:tab w:val="left" w:pos="0"/>
          <w:tab w:val="left" w:pos="426"/>
        </w:tabs>
        <w:ind w:left="426" w:hanging="426"/>
        <w:jc w:val="both"/>
      </w:pPr>
      <w:r>
        <w:t>a portaszolgálatot ellátó biztonsági őr feladata a napi posta átvétele, megőrzése és továbbítása a címzettek felé,</w:t>
      </w:r>
    </w:p>
    <w:p w:rsidR="008638EC" w:rsidRDefault="008638EC" w:rsidP="00F2395C">
      <w:pPr>
        <w:numPr>
          <w:ilvl w:val="1"/>
          <w:numId w:val="30"/>
        </w:numPr>
        <w:tabs>
          <w:tab w:val="left" w:pos="0"/>
          <w:tab w:val="left" w:pos="426"/>
        </w:tabs>
        <w:ind w:left="426" w:hanging="426"/>
        <w:jc w:val="both"/>
      </w:pPr>
      <w:r>
        <w:t>a szükséges jelentések elkészítése és felterjesztése,</w:t>
      </w:r>
    </w:p>
    <w:p w:rsidR="008638EC" w:rsidRDefault="008638EC" w:rsidP="00F2395C">
      <w:pPr>
        <w:numPr>
          <w:ilvl w:val="1"/>
          <w:numId w:val="30"/>
        </w:numPr>
        <w:tabs>
          <w:tab w:val="left" w:pos="0"/>
          <w:tab w:val="left" w:pos="426"/>
        </w:tabs>
        <w:ind w:left="426" w:hanging="426"/>
        <w:jc w:val="both"/>
      </w:pPr>
      <w:r>
        <w:t>a biztonsági őr a szolgálat átvétele előtt ellenőrzi a múzeum épületét és környékét, meggyőződik arról, hogy nem tapasztalható valamilyen rendellenesség,</w:t>
      </w:r>
    </w:p>
    <w:p w:rsidR="008638EC" w:rsidRDefault="008638EC" w:rsidP="00F2395C">
      <w:pPr>
        <w:numPr>
          <w:ilvl w:val="1"/>
          <w:numId w:val="30"/>
        </w:numPr>
        <w:tabs>
          <w:tab w:val="left" w:pos="0"/>
          <w:tab w:val="left" w:pos="426"/>
        </w:tabs>
        <w:ind w:left="426" w:hanging="426"/>
        <w:jc w:val="both"/>
      </w:pPr>
      <w:r>
        <w:t>tájékozódik a szolgálati naplóban leírt eseményekről, adatokról és az abban leírtakat jelenti a múzeum igazgatójának,</w:t>
      </w:r>
    </w:p>
    <w:p w:rsidR="008638EC" w:rsidRDefault="008638EC" w:rsidP="00F2395C">
      <w:pPr>
        <w:numPr>
          <w:ilvl w:val="1"/>
          <w:numId w:val="30"/>
        </w:numPr>
        <w:tabs>
          <w:tab w:val="left" w:pos="0"/>
          <w:tab w:val="left" w:pos="426"/>
        </w:tabs>
        <w:ind w:left="426" w:hanging="426"/>
        <w:jc w:val="both"/>
      </w:pPr>
      <w:r>
        <w:t>a szolgálat átvételekor ellenőrzi az elektronikai védelmi rendszer és a tűzjelző rendszer működőképességét,</w:t>
      </w:r>
    </w:p>
    <w:p w:rsidR="008638EC" w:rsidRDefault="008638EC" w:rsidP="00F2395C">
      <w:pPr>
        <w:numPr>
          <w:ilvl w:val="1"/>
          <w:numId w:val="30"/>
        </w:numPr>
        <w:tabs>
          <w:tab w:val="left" w:pos="0"/>
          <w:tab w:val="left" w:pos="426"/>
        </w:tabs>
        <w:ind w:left="426" w:hanging="426"/>
        <w:jc w:val="both"/>
      </w:pPr>
      <w:r>
        <w:t>a kiállítótér levegőjének kicserélése érdekében, a múzeum vezetése kérésére, a kiadott utasításnak megfelelően a reggeli órákban a kiállítótermek ajtóit és ablakait ki kell nyitni,</w:t>
      </w:r>
    </w:p>
    <w:p w:rsidR="008638EC" w:rsidRDefault="008638EC" w:rsidP="00F2395C">
      <w:pPr>
        <w:numPr>
          <w:ilvl w:val="1"/>
          <w:numId w:val="30"/>
        </w:numPr>
        <w:tabs>
          <w:tab w:val="left" w:pos="0"/>
          <w:tab w:val="left" w:pos="426"/>
        </w:tabs>
        <w:ind w:left="426" w:hanging="426"/>
        <w:jc w:val="both"/>
      </w:pPr>
      <w:r>
        <w:t>záráskor bejárja az épületet, külső és belső ellenőrzést tart,</w:t>
      </w:r>
    </w:p>
    <w:p w:rsidR="008638EC" w:rsidRDefault="008638EC" w:rsidP="00F2395C">
      <w:pPr>
        <w:numPr>
          <w:ilvl w:val="1"/>
          <w:numId w:val="30"/>
        </w:numPr>
        <w:tabs>
          <w:tab w:val="left" w:pos="0"/>
          <w:tab w:val="left" w:pos="426"/>
        </w:tabs>
        <w:ind w:left="426" w:hanging="426"/>
        <w:jc w:val="both"/>
      </w:pPr>
      <w:r>
        <w:t>a nyitva hagyott munkaszobák, irodák ablakait, ajtóit zárás után bezárja és a nyitva maradt szoba számát a szolgálati naplóban feltünteti,</w:t>
      </w:r>
    </w:p>
    <w:p w:rsidR="008638EC" w:rsidRDefault="008638EC" w:rsidP="00F2395C">
      <w:pPr>
        <w:numPr>
          <w:ilvl w:val="1"/>
          <w:numId w:val="30"/>
        </w:numPr>
        <w:tabs>
          <w:tab w:val="left" w:pos="0"/>
          <w:tab w:val="left" w:pos="426"/>
        </w:tabs>
        <w:ind w:left="426" w:hanging="426"/>
        <w:jc w:val="both"/>
      </w:pPr>
      <w:r>
        <w:t>a kiállítás végleges bezárása előtt a teremőrökkel együtt meggyőződik arról, hogy a kiállítótermekben senki sem maradt bent,</w:t>
      </w:r>
    </w:p>
    <w:p w:rsidR="008638EC" w:rsidRDefault="008638EC" w:rsidP="00F2395C">
      <w:pPr>
        <w:numPr>
          <w:ilvl w:val="1"/>
          <w:numId w:val="30"/>
        </w:numPr>
        <w:tabs>
          <w:tab w:val="left" w:pos="0"/>
          <w:tab w:val="left" w:pos="426"/>
        </w:tabs>
        <w:ind w:left="426" w:hanging="426"/>
        <w:jc w:val="both"/>
      </w:pPr>
      <w:r>
        <w:t>zárás után, a múzeum munkatársait kivéve az épületben senkit sem engedhet be.</w:t>
      </w:r>
    </w:p>
    <w:p w:rsidR="008638EC" w:rsidRDefault="008638EC" w:rsidP="008638EC">
      <w:pPr>
        <w:jc w:val="both"/>
      </w:pPr>
      <w:r>
        <w:t>A feladatokat a főbejárat mellett telepített portaszolgálati helyiségben, a telepített elektronikai védelmi rendszer és tűzjelző rendszer központi kezelőegységei előtt kell ellátni.</w:t>
      </w:r>
    </w:p>
    <w:p w:rsidR="00700999" w:rsidRDefault="00700999" w:rsidP="008638EC">
      <w:pPr>
        <w:jc w:val="both"/>
      </w:pPr>
    </w:p>
    <w:p w:rsidR="00700999" w:rsidRDefault="00700999" w:rsidP="008638EC">
      <w:pPr>
        <w:jc w:val="both"/>
      </w:pPr>
    </w:p>
    <w:p w:rsidR="00700999" w:rsidRDefault="00700999" w:rsidP="008638EC">
      <w:pPr>
        <w:jc w:val="both"/>
      </w:pPr>
    </w:p>
    <w:p w:rsidR="008638EC" w:rsidRDefault="008638EC" w:rsidP="008638EC">
      <w:pPr>
        <w:jc w:val="both"/>
      </w:pPr>
      <w:r>
        <w:rPr>
          <w:b/>
        </w:rPr>
        <w:t>Régészeti Kutató- és Raktárbázis</w:t>
      </w:r>
      <w:r>
        <w:t xml:space="preserve"> (Debrecen, Biczó István kert 0584/146. </w:t>
      </w:r>
      <w:proofErr w:type="spellStart"/>
      <w:r>
        <w:t>hrsz</w:t>
      </w:r>
      <w:proofErr w:type="spellEnd"/>
      <w:r>
        <w:t>.)</w:t>
      </w:r>
    </w:p>
    <w:p w:rsidR="008638EC" w:rsidRPr="00FD1F9C" w:rsidRDefault="008638EC" w:rsidP="008638EC">
      <w:pPr>
        <w:tabs>
          <w:tab w:val="left" w:pos="426"/>
        </w:tabs>
        <w:jc w:val="both"/>
        <w:rPr>
          <w:color w:val="FF0000"/>
        </w:rPr>
      </w:pPr>
      <w:r>
        <w:t xml:space="preserve">1 fő biztosítása hétköznap 16:00-08:00-ig </w:t>
      </w:r>
      <w:r w:rsidR="00EF437E" w:rsidRPr="00EF437E">
        <w:t>(szükség esetén 16:00 órától másnap 16:00 óráig</w:t>
      </w:r>
      <w:r w:rsidR="00EF437E">
        <w:t>),</w:t>
      </w:r>
      <w:r w:rsidR="00EF437E" w:rsidRPr="00EF437E">
        <w:t xml:space="preserve"> </w:t>
      </w:r>
      <w:r>
        <w:t>hétvégeken reggel 08:00 órától másnap reggel 08:00 óráig a</w:t>
      </w:r>
      <w:r w:rsidR="00F12299">
        <w:t xml:space="preserve"> maximális havi óraszám erejéig.</w:t>
      </w:r>
    </w:p>
    <w:p w:rsidR="008638EC" w:rsidRDefault="008638EC" w:rsidP="008638EC">
      <w:pPr>
        <w:tabs>
          <w:tab w:val="left" w:pos="426"/>
        </w:tabs>
        <w:jc w:val="both"/>
      </w:pPr>
      <w:r>
        <w:t>Feladatai:</w:t>
      </w:r>
    </w:p>
    <w:p w:rsidR="008638EC" w:rsidRDefault="008638EC" w:rsidP="00F2395C">
      <w:pPr>
        <w:numPr>
          <w:ilvl w:val="1"/>
          <w:numId w:val="31"/>
        </w:numPr>
        <w:tabs>
          <w:tab w:val="clear" w:pos="1080"/>
          <w:tab w:val="left" w:pos="0"/>
          <w:tab w:val="num" w:pos="426"/>
        </w:tabs>
        <w:ind w:left="426" w:hanging="426"/>
        <w:jc w:val="both"/>
      </w:pPr>
      <w:r>
        <w:t xml:space="preserve">a terület folyamatos őrzése, vagyonbiztonságának fenntartása, a telepített vagyon- és tűzvédelmi technikai eszközök folyamatos figyelése, kezelése, műszaki állapotában bekövetkezett változásról a karbantartási feladatot ellátó céget értesíti, </w:t>
      </w:r>
    </w:p>
    <w:p w:rsidR="008638EC" w:rsidRDefault="008638EC" w:rsidP="00F2395C">
      <w:pPr>
        <w:numPr>
          <w:ilvl w:val="1"/>
          <w:numId w:val="31"/>
        </w:numPr>
        <w:tabs>
          <w:tab w:val="left" w:pos="0"/>
          <w:tab w:val="left" w:pos="426"/>
        </w:tabs>
        <w:ind w:left="426" w:hanging="426"/>
        <w:jc w:val="both"/>
      </w:pPr>
      <w:r>
        <w:t>a bázis kulcsainak kezelése, nyilvántartása, kiadása és visszavétele,</w:t>
      </w:r>
    </w:p>
    <w:p w:rsidR="008638EC" w:rsidRDefault="008638EC" w:rsidP="00F2395C">
      <w:pPr>
        <w:numPr>
          <w:ilvl w:val="1"/>
          <w:numId w:val="31"/>
        </w:numPr>
        <w:tabs>
          <w:tab w:val="left" w:pos="0"/>
          <w:tab w:val="left" w:pos="426"/>
        </w:tabs>
        <w:ind w:left="426" w:hanging="426"/>
        <w:jc w:val="both"/>
      </w:pPr>
      <w:r>
        <w:t xml:space="preserve">a biztonsági </w:t>
      </w:r>
      <w:proofErr w:type="gramStart"/>
      <w:r>
        <w:t>őr szolgálatba</w:t>
      </w:r>
      <w:proofErr w:type="gramEnd"/>
      <w:r>
        <w:t xml:space="preserve"> lépést követően köteles felvenni a kapcsolatot a Régészeti Bázis telepvezetőjével, távolléte esetén az általa megbízott bent lévő dolgozóval,</w:t>
      </w:r>
    </w:p>
    <w:p w:rsidR="008638EC" w:rsidRDefault="008638EC" w:rsidP="00F2395C">
      <w:pPr>
        <w:numPr>
          <w:ilvl w:val="1"/>
          <w:numId w:val="31"/>
        </w:numPr>
        <w:tabs>
          <w:tab w:val="left" w:pos="0"/>
          <w:tab w:val="left" w:pos="426"/>
        </w:tabs>
        <w:ind w:left="426" w:hanging="426"/>
        <w:jc w:val="both"/>
      </w:pPr>
      <w:r>
        <w:t>a szolgálat átvétele után a biztonsági őr körbejárja az épületet, ellenőrzi az ablakok, ajtók bezártságát és a kerítés állapotát és az udvaron elhelyezett anyagokat, értékeket,</w:t>
      </w:r>
    </w:p>
    <w:p w:rsidR="008638EC" w:rsidRDefault="008638EC" w:rsidP="00F2395C">
      <w:pPr>
        <w:numPr>
          <w:ilvl w:val="1"/>
          <w:numId w:val="31"/>
        </w:numPr>
        <w:tabs>
          <w:tab w:val="left" w:pos="0"/>
          <w:tab w:val="left" w:pos="426"/>
        </w:tabs>
        <w:ind w:left="426" w:hanging="426"/>
        <w:jc w:val="both"/>
      </w:pPr>
      <w:r>
        <w:t>a fenti ellenőrzés során tapasztaltakat a szolgálati naplóban rögzíti,</w:t>
      </w:r>
    </w:p>
    <w:p w:rsidR="008638EC" w:rsidRDefault="008638EC" w:rsidP="00F2395C">
      <w:pPr>
        <w:numPr>
          <w:ilvl w:val="1"/>
          <w:numId w:val="31"/>
        </w:numPr>
        <w:tabs>
          <w:tab w:val="left" w:pos="0"/>
          <w:tab w:val="left" w:pos="426"/>
        </w:tabs>
        <w:ind w:left="426" w:hanging="426"/>
        <w:jc w:val="both"/>
      </w:pPr>
      <w:r>
        <w:t>a helyszín személy- és gépjárműforgalmának ellenőrzése, melynek keretében a biztonsági őr ellenőzi a Régészeti Bázisra érkező személyek és járművek belépési jogosultágát, és a járműforgalmi naplóban rögzíti a belépés időpontját, a gépjárművezető és gépjárművön utazó személyek nevét, adatait és a gépjármű rendszámát,</w:t>
      </w:r>
    </w:p>
    <w:p w:rsidR="008638EC" w:rsidRDefault="008638EC" w:rsidP="00F2395C">
      <w:pPr>
        <w:numPr>
          <w:ilvl w:val="1"/>
          <w:numId w:val="31"/>
        </w:numPr>
        <w:tabs>
          <w:tab w:val="left" w:pos="0"/>
          <w:tab w:val="left" w:pos="426"/>
        </w:tabs>
        <w:ind w:left="426" w:hanging="426"/>
        <w:jc w:val="both"/>
      </w:pPr>
      <w:r>
        <w:t xml:space="preserve">a Régészeti </w:t>
      </w:r>
      <w:r w:rsidRPr="00F12299">
        <w:t xml:space="preserve">Bázis </w:t>
      </w:r>
      <w:r w:rsidR="00F12299" w:rsidRPr="00F12299">
        <w:t xml:space="preserve">dolgozóinak </w:t>
      </w:r>
      <w:proofErr w:type="spellStart"/>
      <w:r w:rsidR="00F12299" w:rsidRPr="00F12299">
        <w:t>munkaidejük</w:t>
      </w:r>
      <w:proofErr w:type="spellEnd"/>
      <w:r w:rsidR="00F12299" w:rsidRPr="00F12299">
        <w:t xml:space="preserve"> befejezése és a telephelyről való távozása</w:t>
      </w:r>
      <w:r w:rsidRPr="00F12299">
        <w:t xml:space="preserve"> után</w:t>
      </w:r>
      <w:r>
        <w:t xml:space="preserve"> ellenőrzi, hogy senki sem tartózkodik az irodákban, meggyőződik a kulcsok leadásáról és meglétéről, a nyitva hagyott irodaajtókat és ablakokat bezárja,</w:t>
      </w:r>
    </w:p>
    <w:p w:rsidR="008638EC" w:rsidRDefault="008638EC" w:rsidP="00F2395C">
      <w:pPr>
        <w:numPr>
          <w:ilvl w:val="1"/>
          <w:numId w:val="31"/>
        </w:numPr>
        <w:tabs>
          <w:tab w:val="left" w:pos="0"/>
          <w:tab w:val="left" w:pos="426"/>
        </w:tabs>
        <w:ind w:left="426" w:hanging="426"/>
        <w:jc w:val="both"/>
      </w:pPr>
      <w:r>
        <w:t>munkanapokon 20:00 órakor a biztonsági őr köteles a Régészeti Bázis kapuját és az épület bejárati ajtaját bezárni és másnap reggel 06:00 óráig zárva tartani,</w:t>
      </w:r>
    </w:p>
    <w:p w:rsidR="008638EC" w:rsidRDefault="008638EC" w:rsidP="00F2395C">
      <w:pPr>
        <w:numPr>
          <w:ilvl w:val="1"/>
          <w:numId w:val="31"/>
        </w:numPr>
        <w:tabs>
          <w:tab w:val="left" w:pos="0"/>
          <w:tab w:val="left" w:pos="426"/>
        </w:tabs>
        <w:ind w:left="426" w:hanging="426"/>
        <w:jc w:val="both"/>
      </w:pPr>
      <w:r>
        <w:t>a kaput kinyitni a fenti időszakban csak akkor kell, ha engedéllyel rendelkező dolgozó vagy gépjármű beléptetésére kerül sor,</w:t>
      </w:r>
    </w:p>
    <w:p w:rsidR="008638EC" w:rsidRDefault="008638EC" w:rsidP="00F2395C">
      <w:pPr>
        <w:numPr>
          <w:ilvl w:val="1"/>
          <w:numId w:val="31"/>
        </w:numPr>
        <w:tabs>
          <w:tab w:val="left" w:pos="0"/>
          <w:tab w:val="left" w:pos="426"/>
        </w:tabs>
        <w:ind w:left="426" w:hanging="426"/>
        <w:jc w:val="both"/>
      </w:pPr>
      <w:r>
        <w:t>éjszakai időszakban (20:00 órától 06:00 óráig) a biztonsági őr köteles a telephelyen a kerítés vonalában és az udvaron elhelyezett anyagoknál háromóránként ellenőrzést tartani, melynek során vizsgálni kell, hogy a kerítésen nincs-e erőszakos behatolásra utaló nyom, ill. az udvaron tárolt anyagok hiánytalanul megvannak-e,</w:t>
      </w:r>
    </w:p>
    <w:p w:rsidR="008638EC" w:rsidRDefault="008638EC" w:rsidP="00F2395C">
      <w:pPr>
        <w:numPr>
          <w:ilvl w:val="1"/>
          <w:numId w:val="31"/>
        </w:numPr>
        <w:tabs>
          <w:tab w:val="left" w:pos="0"/>
          <w:tab w:val="left" w:pos="426"/>
        </w:tabs>
        <w:ind w:left="426" w:hanging="426"/>
        <w:jc w:val="both"/>
      </w:pPr>
      <w:r>
        <w:t>amennyiben a Régészeti Bázis valamely dolgozója engedélyt kap arra, hogy az éjszakát a bázis pihenőszobájában töltse, ezt a biztonsági őrnek rögzítenie kell a szolgálati napló esemény rovatában, felderített szabálysértéseket és bűncselekmények esetén a szükséges intézkedések megtétele.</w:t>
      </w:r>
    </w:p>
    <w:p w:rsidR="008638EC" w:rsidRDefault="008638EC" w:rsidP="008638EC"/>
    <w:p w:rsidR="008638EC" w:rsidRDefault="008638EC" w:rsidP="008638EC">
      <w:pPr>
        <w:jc w:val="both"/>
      </w:pPr>
      <w:r>
        <w:rPr>
          <w:b/>
        </w:rPr>
        <w:t xml:space="preserve">Múzeumi Raktár </w:t>
      </w:r>
      <w:r>
        <w:t>(Debrecen, Múzeum u. 4.)</w:t>
      </w:r>
    </w:p>
    <w:p w:rsidR="008638EC" w:rsidRDefault="008638EC" w:rsidP="008638EC">
      <w:pPr>
        <w:tabs>
          <w:tab w:val="left" w:pos="426"/>
        </w:tabs>
        <w:jc w:val="both"/>
      </w:pPr>
      <w:r>
        <w:t>1 fő napi 24 órában</w:t>
      </w:r>
    </w:p>
    <w:p w:rsidR="008638EC" w:rsidRDefault="008638EC" w:rsidP="008638EC">
      <w:pPr>
        <w:tabs>
          <w:tab w:val="left" w:pos="426"/>
        </w:tabs>
        <w:jc w:val="both"/>
      </w:pPr>
      <w:r>
        <w:t>Feladatai:</w:t>
      </w:r>
    </w:p>
    <w:p w:rsidR="008638EC" w:rsidRDefault="008638EC" w:rsidP="00F2395C">
      <w:pPr>
        <w:numPr>
          <w:ilvl w:val="1"/>
          <w:numId w:val="32"/>
        </w:numPr>
        <w:tabs>
          <w:tab w:val="left" w:pos="0"/>
          <w:tab w:val="left" w:pos="426"/>
        </w:tabs>
        <w:ind w:hanging="1080"/>
        <w:jc w:val="both"/>
      </w:pPr>
      <w:r>
        <w:t>a múzeumi raktár személyforgalmának ellenőrzése,</w:t>
      </w:r>
    </w:p>
    <w:p w:rsidR="008638EC" w:rsidRDefault="008638EC" w:rsidP="00F2395C">
      <w:pPr>
        <w:numPr>
          <w:ilvl w:val="1"/>
          <w:numId w:val="32"/>
        </w:numPr>
        <w:tabs>
          <w:tab w:val="left" w:pos="0"/>
          <w:tab w:val="left" w:pos="426"/>
        </w:tabs>
        <w:ind w:left="426" w:hanging="426"/>
        <w:jc w:val="both"/>
      </w:pPr>
      <w:r>
        <w:t>a múzeumi raktárba történő be-, ill. kiléptetés feladatainak végrehajtása, különös figyelemmel a múzeum dolgozóira és a múzeum területére jogszerűen belépőkre,</w:t>
      </w:r>
    </w:p>
    <w:p w:rsidR="008638EC" w:rsidRDefault="008638EC" w:rsidP="00F2395C">
      <w:pPr>
        <w:numPr>
          <w:ilvl w:val="1"/>
          <w:numId w:val="32"/>
        </w:numPr>
        <w:tabs>
          <w:tab w:val="left" w:pos="0"/>
          <w:tab w:val="left" w:pos="426"/>
        </w:tabs>
        <w:ind w:left="426" w:hanging="426"/>
        <w:jc w:val="both"/>
      </w:pPr>
      <w:r>
        <w:t>a múzeumi raktárba hivatali, karbantartási, szállítási és egyéb célból érkező vendégek beléptetését a biztonsági szolgálat a mindenkori hatályos szabályok szerint köteles végrehajtani,</w:t>
      </w:r>
    </w:p>
    <w:p w:rsidR="008638EC" w:rsidRDefault="008638EC" w:rsidP="00F2395C">
      <w:pPr>
        <w:numPr>
          <w:ilvl w:val="1"/>
          <w:numId w:val="32"/>
        </w:numPr>
        <w:tabs>
          <w:tab w:val="left" w:pos="0"/>
          <w:tab w:val="left" w:pos="426"/>
        </w:tabs>
        <w:ind w:left="426" w:hanging="426"/>
        <w:jc w:val="both"/>
      </w:pPr>
      <w:r>
        <w:t>a portaszolgálatot ellátó őr feladata az érkező vendég udvarias fogadása, szükség szerinti útbaigazítása, illetve az illetékes ügyintéző értesítése,</w:t>
      </w:r>
    </w:p>
    <w:p w:rsidR="008638EC" w:rsidRDefault="008638EC" w:rsidP="00F2395C">
      <w:pPr>
        <w:numPr>
          <w:ilvl w:val="1"/>
          <w:numId w:val="32"/>
        </w:numPr>
        <w:tabs>
          <w:tab w:val="left" w:pos="0"/>
          <w:tab w:val="left" w:pos="426"/>
        </w:tabs>
        <w:ind w:left="426" w:hanging="426"/>
        <w:jc w:val="both"/>
      </w:pPr>
      <w:r>
        <w:t>a fenti feladatok végrehajtásával egy időben a biztonsági őr köteles a kapcsolódó nyilvántartásokat is vezetni,</w:t>
      </w:r>
    </w:p>
    <w:p w:rsidR="008638EC" w:rsidRDefault="008638EC" w:rsidP="00F2395C">
      <w:pPr>
        <w:numPr>
          <w:ilvl w:val="1"/>
          <w:numId w:val="32"/>
        </w:numPr>
        <w:tabs>
          <w:tab w:val="left" w:pos="0"/>
          <w:tab w:val="left" w:pos="426"/>
        </w:tabs>
        <w:ind w:left="426" w:hanging="426"/>
        <w:jc w:val="both"/>
      </w:pPr>
      <w:r>
        <w:t>a biztonsági szolgálat köteles go</w:t>
      </w:r>
      <w:r w:rsidR="00BF2285">
        <w:t>ndoskodni arról, hogy a múzeumi</w:t>
      </w:r>
      <w:r>
        <w:t xml:space="preserve"> területre személygépkocsival csak igazgatói engedéllyel rendelkező személyek hajtsanak be,</w:t>
      </w:r>
    </w:p>
    <w:p w:rsidR="008638EC" w:rsidRDefault="008638EC" w:rsidP="00F2395C">
      <w:pPr>
        <w:numPr>
          <w:ilvl w:val="1"/>
          <w:numId w:val="32"/>
        </w:numPr>
        <w:tabs>
          <w:tab w:val="left" w:pos="0"/>
          <w:tab w:val="left" w:pos="426"/>
        </w:tabs>
        <w:ind w:left="426" w:hanging="426"/>
        <w:jc w:val="both"/>
      </w:pPr>
      <w:r>
        <w:lastRenderedPageBreak/>
        <w:t>ettől eltérően a biztonsági szolgálat csak olyan személygépkocsikat engedhet be, amelyek a Déri Múzeum egyedi engedélyével rendelkeznek,</w:t>
      </w:r>
    </w:p>
    <w:p w:rsidR="008638EC" w:rsidRDefault="008638EC" w:rsidP="00F2395C">
      <w:pPr>
        <w:numPr>
          <w:ilvl w:val="1"/>
          <w:numId w:val="32"/>
        </w:numPr>
        <w:tabs>
          <w:tab w:val="left" w:pos="0"/>
          <w:tab w:val="left" w:pos="426"/>
        </w:tabs>
        <w:ind w:left="426" w:hanging="426"/>
        <w:jc w:val="both"/>
      </w:pPr>
      <w:r>
        <w:t>a telepített vagyon- és tűzvédelmi technikai eszközök folyamatos figyelése, kezelése, műszaki állapotában bekövetkezett változásról a karbantartási feladatokat ellátó céget értesíti,</w:t>
      </w:r>
    </w:p>
    <w:p w:rsidR="008638EC" w:rsidRDefault="008638EC" w:rsidP="00F2395C">
      <w:pPr>
        <w:numPr>
          <w:ilvl w:val="1"/>
          <w:numId w:val="32"/>
        </w:numPr>
        <w:tabs>
          <w:tab w:val="left" w:pos="0"/>
          <w:tab w:val="left" w:pos="426"/>
        </w:tabs>
        <w:ind w:left="426" w:hanging="426"/>
        <w:jc w:val="both"/>
      </w:pPr>
      <w:r>
        <w:t>folyamatosan kezeli és figyeli a biztonsági helyiségben telepített mozgásérzékelő- és tűzjelző rendszert, s a beérkező jelek alapján megteszi a szükséges intézkedéseket,</w:t>
      </w:r>
    </w:p>
    <w:p w:rsidR="008638EC" w:rsidRDefault="008638EC" w:rsidP="00F2395C">
      <w:pPr>
        <w:numPr>
          <w:ilvl w:val="1"/>
          <w:numId w:val="32"/>
        </w:numPr>
        <w:tabs>
          <w:tab w:val="left" w:pos="0"/>
          <w:tab w:val="left" w:pos="426"/>
        </w:tabs>
        <w:ind w:left="426" w:hanging="426"/>
        <w:jc w:val="both"/>
      </w:pPr>
      <w:r>
        <w:t xml:space="preserve">kezeli az </w:t>
      </w:r>
      <w:proofErr w:type="gramStart"/>
      <w:r>
        <w:t>objektum</w:t>
      </w:r>
      <w:proofErr w:type="gramEnd"/>
      <w:r>
        <w:t xml:space="preserve"> belső és külső világítását működtető kapcsoló-berendezéseket,</w:t>
      </w:r>
    </w:p>
    <w:p w:rsidR="008638EC" w:rsidRDefault="008638EC" w:rsidP="00F2395C">
      <w:pPr>
        <w:numPr>
          <w:ilvl w:val="1"/>
          <w:numId w:val="32"/>
        </w:numPr>
        <w:tabs>
          <w:tab w:val="left" w:pos="0"/>
          <w:tab w:val="left" w:pos="426"/>
        </w:tabs>
        <w:ind w:left="426" w:hanging="426"/>
        <w:jc w:val="both"/>
      </w:pPr>
      <w:r>
        <w:t>a terület folyamatos őrzése, vagyonbiztonságának fenntartása,</w:t>
      </w:r>
    </w:p>
    <w:p w:rsidR="008638EC" w:rsidRDefault="008638EC" w:rsidP="00F2395C">
      <w:pPr>
        <w:numPr>
          <w:ilvl w:val="1"/>
          <w:numId w:val="32"/>
        </w:numPr>
        <w:tabs>
          <w:tab w:val="left" w:pos="0"/>
          <w:tab w:val="left" w:pos="426"/>
        </w:tabs>
        <w:ind w:left="426" w:hanging="426"/>
        <w:jc w:val="both"/>
      </w:pPr>
      <w:r>
        <w:t>az esetlegesen előforduló rendkívüli eseményekre kidolgozott utasítások betartása, betartatása,</w:t>
      </w:r>
    </w:p>
    <w:p w:rsidR="008638EC" w:rsidRDefault="008638EC" w:rsidP="00F2395C">
      <w:pPr>
        <w:numPr>
          <w:ilvl w:val="1"/>
          <w:numId w:val="32"/>
        </w:numPr>
        <w:tabs>
          <w:tab w:val="left" w:pos="0"/>
          <w:tab w:val="left" w:pos="426"/>
        </w:tabs>
        <w:ind w:left="426" w:hanging="426"/>
        <w:jc w:val="both"/>
      </w:pPr>
      <w:r>
        <w:t>felderített szabálysértések és bűncselekmények esetén a szükséges intézkedések megtétele,</w:t>
      </w:r>
    </w:p>
    <w:p w:rsidR="008638EC" w:rsidRDefault="008638EC" w:rsidP="00F2395C">
      <w:pPr>
        <w:numPr>
          <w:ilvl w:val="1"/>
          <w:numId w:val="32"/>
        </w:numPr>
        <w:tabs>
          <w:tab w:val="left" w:pos="0"/>
          <w:tab w:val="left" w:pos="426"/>
        </w:tabs>
        <w:ind w:left="426" w:hanging="426"/>
        <w:jc w:val="both"/>
      </w:pPr>
      <w:r>
        <w:t>a múzeumi raktár kulcsainak kezelése, nyilvántartása, kiadása és visszavétele,</w:t>
      </w:r>
    </w:p>
    <w:p w:rsidR="008638EC" w:rsidRDefault="008638EC" w:rsidP="00F2395C">
      <w:pPr>
        <w:numPr>
          <w:ilvl w:val="1"/>
          <w:numId w:val="32"/>
        </w:numPr>
        <w:tabs>
          <w:tab w:val="left" w:pos="0"/>
          <w:tab w:val="left" w:pos="426"/>
        </w:tabs>
        <w:ind w:left="426" w:hanging="426"/>
        <w:jc w:val="both"/>
      </w:pPr>
      <w:r>
        <w:t>kezeli a biztonsági helyiségben elhelyezett kulcsokat, ezeket nyilvántartásba veszi és pontosan rögzíti a kulcsok kiadásának és visszavételének időpontját (nap, óra, perc), a kulcs számát és megnevezését, a felvevő, illetve a leadó személy nevét,</w:t>
      </w:r>
    </w:p>
    <w:p w:rsidR="008638EC" w:rsidRDefault="008638EC" w:rsidP="00F2395C">
      <w:pPr>
        <w:numPr>
          <w:ilvl w:val="1"/>
          <w:numId w:val="32"/>
        </w:numPr>
        <w:tabs>
          <w:tab w:val="left" w:pos="0"/>
          <w:tab w:val="left" w:pos="426"/>
        </w:tabs>
        <w:ind w:left="426" w:hanging="426"/>
        <w:jc w:val="both"/>
      </w:pPr>
      <w:r>
        <w:t>a szolgálatot teljesítő biztonsági őr a kulcs felvételére és leadására jogosult személyeken kívül a kulcsot másnak nem adhatja át,</w:t>
      </w:r>
    </w:p>
    <w:p w:rsidR="008638EC" w:rsidRDefault="008638EC" w:rsidP="00F2395C">
      <w:pPr>
        <w:numPr>
          <w:ilvl w:val="1"/>
          <w:numId w:val="32"/>
        </w:numPr>
        <w:tabs>
          <w:tab w:val="left" w:pos="0"/>
          <w:tab w:val="left" w:pos="426"/>
        </w:tabs>
        <w:ind w:left="426" w:hanging="426"/>
        <w:jc w:val="both"/>
      </w:pPr>
      <w:r>
        <w:t>ha a kulcsok felvételére, ill. leadására az engedélyezetten kívül más jelentkezik, a biztonsági őr köteles kérni tőle az eseti engedélyét,</w:t>
      </w:r>
    </w:p>
    <w:p w:rsidR="008638EC" w:rsidRDefault="008638EC" w:rsidP="00F2395C">
      <w:pPr>
        <w:numPr>
          <w:ilvl w:val="1"/>
          <w:numId w:val="32"/>
        </w:numPr>
        <w:tabs>
          <w:tab w:val="left" w:pos="0"/>
          <w:tab w:val="left" w:pos="426"/>
        </w:tabs>
        <w:ind w:left="426" w:hanging="426"/>
        <w:jc w:val="both"/>
      </w:pPr>
      <w:r>
        <w:t>a biztonsági őr a munkatársak részére csak a hozzájuk tartozó raktár kulcsát adhatja ki,</w:t>
      </w:r>
    </w:p>
    <w:p w:rsidR="008638EC" w:rsidRDefault="008638EC" w:rsidP="00F2395C">
      <w:pPr>
        <w:numPr>
          <w:ilvl w:val="1"/>
          <w:numId w:val="32"/>
        </w:numPr>
        <w:tabs>
          <w:tab w:val="left" w:pos="0"/>
          <w:tab w:val="left" w:pos="426"/>
        </w:tabs>
        <w:ind w:left="426" w:hanging="426"/>
        <w:jc w:val="both"/>
      </w:pPr>
      <w:r>
        <w:t>munkaidő végén a biztonsági őr köteles ellenőrizni a kulcsok leadását,</w:t>
      </w:r>
    </w:p>
    <w:p w:rsidR="008638EC" w:rsidRDefault="008638EC" w:rsidP="00F2395C">
      <w:pPr>
        <w:numPr>
          <w:ilvl w:val="1"/>
          <w:numId w:val="32"/>
        </w:numPr>
        <w:tabs>
          <w:tab w:val="left" w:pos="0"/>
          <w:tab w:val="left" w:pos="426"/>
        </w:tabs>
        <w:ind w:left="426" w:hanging="426"/>
        <w:jc w:val="both"/>
      </w:pPr>
      <w:r>
        <w:t>a biztonsági őr köteles gondoskodni arról, hogy a raktárak és az irodák ajtóiban kulcs még ideiglenes jelleggel se maradjon,</w:t>
      </w:r>
    </w:p>
    <w:p w:rsidR="008638EC" w:rsidRDefault="008638EC" w:rsidP="00F2395C">
      <w:pPr>
        <w:numPr>
          <w:ilvl w:val="1"/>
          <w:numId w:val="32"/>
        </w:numPr>
        <w:tabs>
          <w:tab w:val="left" w:pos="0"/>
          <w:tab w:val="left" w:pos="426"/>
        </w:tabs>
        <w:ind w:left="426" w:hanging="426"/>
        <w:jc w:val="both"/>
      </w:pPr>
      <w:r>
        <w:t>azokat a kulcsokat, amelyek nincsenek használatban, a portán lévő kulcsszekrényben bezárva kell tartania a biztonsági őrnek,</w:t>
      </w:r>
    </w:p>
    <w:p w:rsidR="008638EC" w:rsidRDefault="008638EC" w:rsidP="00F2395C">
      <w:pPr>
        <w:numPr>
          <w:ilvl w:val="1"/>
          <w:numId w:val="32"/>
        </w:numPr>
        <w:tabs>
          <w:tab w:val="left" w:pos="0"/>
          <w:tab w:val="left" w:pos="426"/>
        </w:tabs>
        <w:ind w:left="426" w:hanging="426"/>
        <w:jc w:val="both"/>
      </w:pPr>
      <w:r>
        <w:t>amikor a biztonsági őr (ellenőrzés céljából) a szolgálati helyiségén kívül tartózkodik, a portát be kell zárni és a kulcsot magánál kell tartani,</w:t>
      </w:r>
    </w:p>
    <w:p w:rsidR="008638EC" w:rsidRDefault="008638EC" w:rsidP="00F2395C">
      <w:pPr>
        <w:numPr>
          <w:ilvl w:val="1"/>
          <w:numId w:val="32"/>
        </w:numPr>
        <w:tabs>
          <w:tab w:val="left" w:pos="0"/>
          <w:tab w:val="left" w:pos="426"/>
        </w:tabs>
        <w:ind w:left="426" w:hanging="426"/>
        <w:jc w:val="both"/>
      </w:pPr>
      <w:r>
        <w:t>a szükséges jelentések elkészítése és felterjesztése,</w:t>
      </w:r>
    </w:p>
    <w:p w:rsidR="008638EC" w:rsidRDefault="008638EC" w:rsidP="00F2395C">
      <w:pPr>
        <w:numPr>
          <w:ilvl w:val="1"/>
          <w:numId w:val="32"/>
        </w:numPr>
        <w:tabs>
          <w:tab w:val="left" w:pos="0"/>
          <w:tab w:val="left" w:pos="426"/>
        </w:tabs>
        <w:ind w:left="426" w:hanging="426"/>
        <w:jc w:val="both"/>
      </w:pPr>
      <w:r>
        <w:t>a biztonsági őr a szolgálat átvétele előtt ellenőrzi a múzeum épületét és környékét, meggyőződik arról, hogy nem tapasztalható valamilyen rendellenesség,</w:t>
      </w:r>
    </w:p>
    <w:p w:rsidR="008638EC" w:rsidRDefault="008638EC" w:rsidP="00F2395C">
      <w:pPr>
        <w:numPr>
          <w:ilvl w:val="1"/>
          <w:numId w:val="32"/>
        </w:numPr>
        <w:tabs>
          <w:tab w:val="left" w:pos="0"/>
          <w:tab w:val="left" w:pos="426"/>
        </w:tabs>
        <w:ind w:left="426" w:hanging="426"/>
        <w:jc w:val="both"/>
      </w:pPr>
      <w:r>
        <w:t>tájékozódik a szolgálati naplóban leírt eseményekről, adatokról és az abban leírtakat jelenti a múzeum igazgatójának,</w:t>
      </w:r>
    </w:p>
    <w:p w:rsidR="008638EC" w:rsidRDefault="008638EC" w:rsidP="00F2395C">
      <w:pPr>
        <w:numPr>
          <w:ilvl w:val="1"/>
          <w:numId w:val="32"/>
        </w:numPr>
        <w:tabs>
          <w:tab w:val="left" w:pos="0"/>
          <w:tab w:val="left" w:pos="426"/>
        </w:tabs>
        <w:ind w:left="426" w:hanging="426"/>
        <w:jc w:val="both"/>
      </w:pPr>
      <w:r>
        <w:t>a szolgálat átvételekor ellenőrzi az elektronikai védelmi rendszer és a tűzjelző rendszer működőképességét,</w:t>
      </w:r>
    </w:p>
    <w:p w:rsidR="008638EC" w:rsidRDefault="008638EC" w:rsidP="00F2395C">
      <w:pPr>
        <w:numPr>
          <w:ilvl w:val="1"/>
          <w:numId w:val="32"/>
        </w:numPr>
        <w:tabs>
          <w:tab w:val="left" w:pos="0"/>
          <w:tab w:val="left" w:pos="426"/>
        </w:tabs>
        <w:ind w:left="426" w:hanging="426"/>
        <w:jc w:val="both"/>
      </w:pPr>
      <w:r>
        <w:t>záráskor körül járja az épületet, külső és belső ellenőrzést tart,</w:t>
      </w:r>
    </w:p>
    <w:p w:rsidR="008638EC" w:rsidRDefault="008638EC" w:rsidP="00F2395C">
      <w:pPr>
        <w:numPr>
          <w:ilvl w:val="1"/>
          <w:numId w:val="32"/>
        </w:numPr>
        <w:tabs>
          <w:tab w:val="left" w:pos="0"/>
          <w:tab w:val="left" w:pos="426"/>
        </w:tabs>
        <w:ind w:left="426" w:hanging="426"/>
        <w:jc w:val="both"/>
      </w:pPr>
      <w:r>
        <w:t>a nyitva hagyott raktárak, irodák ablakait, ajtóit zárás után bezárja és a nyitva maradt szoba számát a szolgálati naplóban feltünteti,</w:t>
      </w:r>
    </w:p>
    <w:p w:rsidR="008638EC" w:rsidRDefault="008638EC" w:rsidP="00F2395C">
      <w:pPr>
        <w:numPr>
          <w:ilvl w:val="1"/>
          <w:numId w:val="32"/>
        </w:numPr>
        <w:tabs>
          <w:tab w:val="left" w:pos="0"/>
          <w:tab w:val="left" w:pos="426"/>
        </w:tabs>
        <w:ind w:left="426" w:hanging="426"/>
        <w:jc w:val="both"/>
      </w:pPr>
      <w:r>
        <w:t>a helységek végleges bezárása előtt meggyőződik arról, hogy senki sem maradt bent a helyiségekben,</w:t>
      </w:r>
    </w:p>
    <w:p w:rsidR="008638EC" w:rsidRDefault="008638EC" w:rsidP="00F2395C">
      <w:pPr>
        <w:numPr>
          <w:ilvl w:val="1"/>
          <w:numId w:val="32"/>
        </w:numPr>
        <w:tabs>
          <w:tab w:val="left" w:pos="0"/>
          <w:tab w:val="left" w:pos="426"/>
        </w:tabs>
        <w:ind w:left="426" w:hanging="426"/>
        <w:jc w:val="both"/>
      </w:pPr>
      <w:r>
        <w:t>zárás után, a múzeum munkatársait kivéve, az épületben senkit sem engedhet be.</w:t>
      </w:r>
    </w:p>
    <w:p w:rsidR="008638EC" w:rsidRDefault="008638EC" w:rsidP="008638EC">
      <w:pPr>
        <w:ind w:left="1440"/>
        <w:jc w:val="both"/>
      </w:pPr>
    </w:p>
    <w:p w:rsidR="008638EC" w:rsidRDefault="008638EC" w:rsidP="008638EC">
      <w:pPr>
        <w:jc w:val="both"/>
      </w:pPr>
    </w:p>
    <w:p w:rsidR="008638EC" w:rsidRDefault="008638EC" w:rsidP="008638EC">
      <w:pPr>
        <w:jc w:val="both"/>
      </w:pPr>
      <w:r>
        <w:rPr>
          <w:b/>
        </w:rPr>
        <w:t>Rendkívüli esetekben elvégzendő feladatok valamennyi teljesítési helyszínnél:</w:t>
      </w:r>
    </w:p>
    <w:p w:rsidR="008638EC" w:rsidRDefault="008638EC" w:rsidP="008638EC">
      <w:pPr>
        <w:jc w:val="both"/>
      </w:pPr>
      <w:r>
        <w:t>1. Elemi csapás, tűz észlelése esetén:</w:t>
      </w:r>
    </w:p>
    <w:p w:rsidR="008638EC" w:rsidRDefault="008638EC" w:rsidP="00F2395C">
      <w:pPr>
        <w:numPr>
          <w:ilvl w:val="0"/>
          <w:numId w:val="25"/>
        </w:numPr>
        <w:ind w:left="1428" w:hanging="1144"/>
        <w:jc w:val="both"/>
      </w:pPr>
      <w:r>
        <w:t>a múzeum tűzriadó tervében foglaltak végrehajtása,</w:t>
      </w:r>
    </w:p>
    <w:p w:rsidR="008638EC" w:rsidRDefault="008638EC" w:rsidP="00F2395C">
      <w:pPr>
        <w:numPr>
          <w:ilvl w:val="0"/>
          <w:numId w:val="25"/>
        </w:numPr>
        <w:ind w:left="1428" w:hanging="1144"/>
        <w:jc w:val="both"/>
      </w:pPr>
      <w:r>
        <w:t>a kijelölt vezető értesítése,</w:t>
      </w:r>
    </w:p>
    <w:p w:rsidR="008638EC" w:rsidRDefault="008638EC" w:rsidP="00F2395C">
      <w:pPr>
        <w:numPr>
          <w:ilvl w:val="0"/>
          <w:numId w:val="25"/>
        </w:numPr>
        <w:ind w:left="1428" w:hanging="1144"/>
        <w:jc w:val="both"/>
      </w:pPr>
      <w:r>
        <w:t>a vállalkozó (nyertes ajánlattevő) vezetőjének értesítése,</w:t>
      </w:r>
    </w:p>
    <w:p w:rsidR="008638EC" w:rsidRDefault="008638EC" w:rsidP="00F2395C">
      <w:pPr>
        <w:numPr>
          <w:ilvl w:val="0"/>
          <w:numId w:val="25"/>
        </w:numPr>
        <w:ind w:left="709" w:hanging="425"/>
        <w:jc w:val="both"/>
      </w:pPr>
      <w:r>
        <w:t>a múzeumban dolgozók, ill. a vendégek értesítése, biztonságos helyen történő elhelyezése,</w:t>
      </w:r>
    </w:p>
    <w:p w:rsidR="008638EC" w:rsidRDefault="008638EC" w:rsidP="00F2395C">
      <w:pPr>
        <w:numPr>
          <w:ilvl w:val="0"/>
          <w:numId w:val="25"/>
        </w:numPr>
        <w:ind w:left="1428" w:hanging="1144"/>
        <w:jc w:val="both"/>
      </w:pPr>
      <w:r>
        <w:lastRenderedPageBreak/>
        <w:t>energiaellátó rendszerek bejövő vezetékeinek elzárása,</w:t>
      </w:r>
    </w:p>
    <w:p w:rsidR="008638EC" w:rsidRDefault="008638EC" w:rsidP="00F2395C">
      <w:pPr>
        <w:numPr>
          <w:ilvl w:val="0"/>
          <w:numId w:val="25"/>
        </w:numPr>
        <w:ind w:left="1428" w:hanging="1144"/>
        <w:jc w:val="both"/>
      </w:pPr>
      <w:r>
        <w:t>az illetékes hatóságok értesítése,</w:t>
      </w:r>
    </w:p>
    <w:p w:rsidR="008638EC" w:rsidRDefault="008638EC" w:rsidP="00F2395C">
      <w:pPr>
        <w:numPr>
          <w:ilvl w:val="0"/>
          <w:numId w:val="25"/>
        </w:numPr>
        <w:ind w:left="1428" w:hanging="1144"/>
        <w:jc w:val="both"/>
      </w:pPr>
      <w:r>
        <w:t>vagyoni értékek mentésének megkezdése,</w:t>
      </w:r>
    </w:p>
    <w:p w:rsidR="008638EC" w:rsidRDefault="008638EC" w:rsidP="00F2395C">
      <w:pPr>
        <w:numPr>
          <w:ilvl w:val="0"/>
          <w:numId w:val="25"/>
        </w:numPr>
        <w:ind w:left="1428" w:hanging="1144"/>
        <w:jc w:val="both"/>
      </w:pPr>
      <w:r>
        <w:t>helyszínbiztosítások megszervezése.</w:t>
      </w:r>
    </w:p>
    <w:p w:rsidR="008638EC" w:rsidRDefault="008638EC" w:rsidP="008638EC">
      <w:pPr>
        <w:jc w:val="both"/>
      </w:pPr>
      <w:r>
        <w:t>2. Intézkedés közveszéllyel való fenyegetés esetén:</w:t>
      </w:r>
    </w:p>
    <w:p w:rsidR="008638EC" w:rsidRDefault="00BF2285" w:rsidP="00BF2285">
      <w:pPr>
        <w:tabs>
          <w:tab w:val="left" w:pos="709"/>
        </w:tabs>
        <w:ind w:left="709" w:hanging="425"/>
        <w:jc w:val="both"/>
      </w:pPr>
      <w:r>
        <w:t xml:space="preserve">- </w:t>
      </w:r>
      <w:r>
        <w:tab/>
      </w:r>
      <w:r w:rsidR="008638EC">
        <w:t>a kijelölt vezető értesítése,</w:t>
      </w:r>
    </w:p>
    <w:p w:rsidR="008638EC" w:rsidRDefault="00BF2285" w:rsidP="00BF2285">
      <w:pPr>
        <w:tabs>
          <w:tab w:val="left" w:pos="709"/>
        </w:tabs>
        <w:ind w:left="709" w:hanging="425"/>
        <w:jc w:val="both"/>
      </w:pPr>
      <w:r>
        <w:t xml:space="preserve">- </w:t>
      </w:r>
      <w:r>
        <w:tab/>
      </w:r>
      <w:r w:rsidR="008638EC">
        <w:t xml:space="preserve">a </w:t>
      </w:r>
      <w:r>
        <w:t>megbízott</w:t>
      </w:r>
      <w:r w:rsidR="008638EC">
        <w:t xml:space="preserve"> vezetőjének értesítése.</w:t>
      </w:r>
    </w:p>
    <w:p w:rsidR="008638EC" w:rsidRDefault="008638EC" w:rsidP="008638EC">
      <w:pPr>
        <w:jc w:val="both"/>
      </w:pPr>
      <w:r>
        <w:t>3. Intézkedés baleset bekövetkezésekor:</w:t>
      </w:r>
    </w:p>
    <w:p w:rsidR="00BF2285" w:rsidRDefault="00BF2285" w:rsidP="00BF2285">
      <w:pPr>
        <w:tabs>
          <w:tab w:val="left" w:pos="709"/>
        </w:tabs>
        <w:ind w:left="1428" w:hanging="1144"/>
        <w:jc w:val="both"/>
      </w:pPr>
      <w:r>
        <w:t xml:space="preserve">- </w:t>
      </w:r>
      <w:r>
        <w:tab/>
      </w:r>
      <w:r w:rsidR="008638EC">
        <w:t>a sérült elsősegélyben részesítése,</w:t>
      </w:r>
    </w:p>
    <w:p w:rsidR="00BF2285" w:rsidRDefault="00BF2285" w:rsidP="00BF2285">
      <w:pPr>
        <w:tabs>
          <w:tab w:val="left" w:pos="709"/>
        </w:tabs>
        <w:ind w:left="1428" w:hanging="1144"/>
        <w:jc w:val="both"/>
      </w:pPr>
      <w:r>
        <w:t xml:space="preserve">- </w:t>
      </w:r>
      <w:r>
        <w:tab/>
      </w:r>
      <w:r w:rsidR="008638EC">
        <w:t>a kijelölt vezető értesítése,</w:t>
      </w:r>
    </w:p>
    <w:p w:rsidR="00BF2285" w:rsidRDefault="00BF2285" w:rsidP="00BF2285">
      <w:pPr>
        <w:tabs>
          <w:tab w:val="left" w:pos="709"/>
        </w:tabs>
        <w:ind w:left="1428" w:hanging="1144"/>
        <w:jc w:val="both"/>
      </w:pPr>
      <w:r>
        <w:t xml:space="preserve">- </w:t>
      </w:r>
      <w:r>
        <w:tab/>
      </w:r>
      <w:r w:rsidR="008638EC">
        <w:t xml:space="preserve">a </w:t>
      </w:r>
      <w:r>
        <w:t>megbízott</w:t>
      </w:r>
      <w:r w:rsidR="008638EC">
        <w:t xml:space="preserve"> vezetőjének értesítése,</w:t>
      </w:r>
    </w:p>
    <w:p w:rsidR="00BF2285" w:rsidRDefault="00BF2285" w:rsidP="00BF2285">
      <w:pPr>
        <w:tabs>
          <w:tab w:val="left" w:pos="709"/>
        </w:tabs>
        <w:ind w:left="1428" w:hanging="1144"/>
        <w:jc w:val="both"/>
      </w:pPr>
      <w:r>
        <w:t xml:space="preserve">- </w:t>
      </w:r>
      <w:r>
        <w:tab/>
      </w:r>
      <w:r w:rsidR="008638EC">
        <w:t>egészségügyi intézmények értesítése, a sérült elszállítása,</w:t>
      </w:r>
    </w:p>
    <w:p w:rsidR="008638EC" w:rsidRDefault="00BF2285" w:rsidP="00BF2285">
      <w:pPr>
        <w:tabs>
          <w:tab w:val="left" w:pos="709"/>
        </w:tabs>
        <w:ind w:left="1428" w:hanging="1144"/>
        <w:jc w:val="both"/>
      </w:pPr>
      <w:r>
        <w:t>-</w:t>
      </w:r>
      <w:r>
        <w:tab/>
      </w:r>
      <w:r w:rsidR="008638EC">
        <w:t>a szükséges dokumentálás végrehajtása.</w:t>
      </w:r>
    </w:p>
    <w:p w:rsidR="008638EC" w:rsidRDefault="008638EC" w:rsidP="008638EC">
      <w:pPr>
        <w:jc w:val="both"/>
      </w:pPr>
      <w:r>
        <w:t>4. Intézkedések elhagyott, gyanús csomagok feltalálása esetén:</w:t>
      </w:r>
    </w:p>
    <w:p w:rsidR="00BF2285" w:rsidRDefault="00BF2285" w:rsidP="00BF2285">
      <w:pPr>
        <w:tabs>
          <w:tab w:val="left" w:pos="709"/>
        </w:tabs>
        <w:ind w:left="709" w:hanging="425"/>
        <w:jc w:val="both"/>
      </w:pPr>
      <w:r>
        <w:t xml:space="preserve">- </w:t>
      </w:r>
      <w:r>
        <w:tab/>
      </w:r>
      <w:r w:rsidR="008638EC">
        <w:t>a helyszín biztosítása,</w:t>
      </w:r>
    </w:p>
    <w:p w:rsidR="00BF2285" w:rsidRDefault="00BF2285" w:rsidP="00BF2285">
      <w:pPr>
        <w:tabs>
          <w:tab w:val="left" w:pos="709"/>
        </w:tabs>
        <w:ind w:left="709" w:hanging="425"/>
        <w:jc w:val="both"/>
      </w:pPr>
      <w:r>
        <w:t xml:space="preserve">- </w:t>
      </w:r>
      <w:r>
        <w:tab/>
      </w:r>
      <w:r w:rsidR="008638EC">
        <w:t>a kijelölt vezető értesítése,</w:t>
      </w:r>
    </w:p>
    <w:p w:rsidR="00BF2285" w:rsidRDefault="00BF2285" w:rsidP="00BF2285">
      <w:pPr>
        <w:tabs>
          <w:tab w:val="left" w:pos="709"/>
        </w:tabs>
        <w:ind w:left="709" w:hanging="425"/>
        <w:jc w:val="both"/>
      </w:pPr>
      <w:r>
        <w:t xml:space="preserve">- </w:t>
      </w:r>
      <w:r>
        <w:tab/>
      </w:r>
      <w:r w:rsidR="008638EC">
        <w:t xml:space="preserve">a </w:t>
      </w:r>
      <w:r>
        <w:t>megbízott vezetőjének értesítése,</w:t>
      </w:r>
    </w:p>
    <w:p w:rsidR="00BF2285" w:rsidRDefault="00BF2285" w:rsidP="00BF2285">
      <w:pPr>
        <w:tabs>
          <w:tab w:val="left" w:pos="709"/>
        </w:tabs>
        <w:ind w:left="709" w:hanging="425"/>
        <w:jc w:val="both"/>
      </w:pPr>
      <w:r>
        <w:t xml:space="preserve">- </w:t>
      </w:r>
      <w:r>
        <w:tab/>
      </w:r>
      <w:r w:rsidR="008638EC">
        <w:t>illetékes hatóságok értesítése,</w:t>
      </w:r>
    </w:p>
    <w:p w:rsidR="008638EC" w:rsidRDefault="00BF2285" w:rsidP="00BF2285">
      <w:pPr>
        <w:tabs>
          <w:tab w:val="left" w:pos="709"/>
        </w:tabs>
        <w:ind w:left="709" w:hanging="425"/>
        <w:jc w:val="both"/>
      </w:pPr>
      <w:r>
        <w:t xml:space="preserve">- </w:t>
      </w:r>
      <w:r>
        <w:tab/>
      </w:r>
      <w:r w:rsidR="008638EC">
        <w:t>a szükséges dokumentálások végrehajtása.</w:t>
      </w:r>
    </w:p>
    <w:p w:rsidR="008638EC" w:rsidRDefault="008638EC" w:rsidP="008638EC"/>
    <w:p w:rsidR="00BF2285" w:rsidRPr="00BF2285" w:rsidRDefault="00BF2285" w:rsidP="00BF2285">
      <w:pPr>
        <w:jc w:val="both"/>
        <w:rPr>
          <w:b/>
        </w:rPr>
      </w:pPr>
      <w:r w:rsidRPr="00BF2285">
        <w:rPr>
          <w:b/>
        </w:rPr>
        <w:t>Rendezvények lebonyolításához kapcsolódó vagyonőri feladatok</w:t>
      </w:r>
      <w:r>
        <w:rPr>
          <w:b/>
        </w:rPr>
        <w:t xml:space="preserve"> ellátása</w:t>
      </w:r>
    </w:p>
    <w:p w:rsidR="00BF2285" w:rsidRPr="00BF2285" w:rsidRDefault="00BF2285" w:rsidP="00BF2285">
      <w:pPr>
        <w:jc w:val="both"/>
      </w:pPr>
      <w:r w:rsidRPr="00BF2285">
        <w:t>A múzeum beltéri vagy szabadtéri rendezvényeinek biztosítására a rendezvény nagyságától és az eseti igényektől függő létszámban vagyonőrök végzik a rend fenntartását és a műtárgyak védelmét a rendezvény időtartama alatt eseti megállapodás alapján.</w:t>
      </w:r>
    </w:p>
    <w:p w:rsidR="00BF2285" w:rsidRPr="00BF2285" w:rsidRDefault="00BF2285" w:rsidP="00BF2285">
      <w:pPr>
        <w:ind w:left="-23"/>
        <w:jc w:val="both"/>
      </w:pPr>
      <w:r w:rsidRPr="00BF2285">
        <w:t>A rendezvények biztonsági tervének elkészítése, a szükséges hatósági engedélyek beszerzése, személyes részvétel az engedélyezési eljárásban.</w:t>
      </w:r>
    </w:p>
    <w:p w:rsidR="00BF2285" w:rsidRPr="00BF2285" w:rsidRDefault="00BF2285" w:rsidP="00BF2285">
      <w:pPr>
        <w:ind w:left="927"/>
        <w:jc w:val="both"/>
        <w:rPr>
          <w:i/>
        </w:rPr>
      </w:pPr>
    </w:p>
    <w:p w:rsidR="00BF2285" w:rsidRPr="00BF2285" w:rsidRDefault="00BF2285" w:rsidP="00BF2285">
      <w:pPr>
        <w:ind w:left="-23"/>
        <w:jc w:val="both"/>
        <w:rPr>
          <w:b/>
        </w:rPr>
      </w:pPr>
      <w:r w:rsidRPr="00BF2285">
        <w:rPr>
          <w:b/>
        </w:rPr>
        <w:t>Rendezvények lebonyolításához kapcsolódó fegyveres vagyonőri feladatok ellátása</w:t>
      </w:r>
    </w:p>
    <w:p w:rsidR="00BF2285" w:rsidRPr="00BF2285" w:rsidRDefault="00BF2285" w:rsidP="00BF2285">
      <w:pPr>
        <w:ind w:left="-23"/>
        <w:jc w:val="both"/>
      </w:pPr>
      <w:r w:rsidRPr="00BF2285">
        <w:t>Egyedi és rendkívüli esetekben a rendezvények lebonyolításához kapcsolódó normál vagyonőri jelenlét biztosítása mellett esetenként a kiállított egyedi műtárgy védelmére fegyveres vagyonőr jelenlétét is szükséges biztosítani egyedi megállapodás alapján</w:t>
      </w:r>
      <w:r w:rsidR="00E32600">
        <w:t>.</w:t>
      </w:r>
    </w:p>
    <w:p w:rsidR="00BF2285" w:rsidRPr="00BF2285" w:rsidRDefault="00BF2285" w:rsidP="00BF2285">
      <w:pPr>
        <w:ind w:left="1724"/>
        <w:jc w:val="both"/>
      </w:pPr>
    </w:p>
    <w:p w:rsidR="00BF2285" w:rsidRPr="00BF2285" w:rsidRDefault="00BF2285" w:rsidP="00BF2285">
      <w:pPr>
        <w:ind w:left="1724" w:hanging="1747"/>
        <w:jc w:val="both"/>
        <w:rPr>
          <w:b/>
        </w:rPr>
      </w:pPr>
      <w:r w:rsidRPr="00BF2285">
        <w:rPr>
          <w:b/>
        </w:rPr>
        <w:t>Műtárgyszállításokhoz kapcsolódó vagyonőri feladatok ellátása</w:t>
      </w:r>
    </w:p>
    <w:p w:rsidR="00BF2285" w:rsidRPr="00BF2285" w:rsidRDefault="00BF2285" w:rsidP="00BF2285">
      <w:pPr>
        <w:ind w:left="927"/>
        <w:jc w:val="both"/>
      </w:pPr>
    </w:p>
    <w:p w:rsidR="00BF2285" w:rsidRPr="00BF2285" w:rsidRDefault="00BF2285" w:rsidP="00BF2285">
      <w:pPr>
        <w:jc w:val="both"/>
      </w:pPr>
      <w:r w:rsidRPr="00BF2285">
        <w:t>A Déri Múzeum által végzett műtárgyszállítások során egyedi esetekben</w:t>
      </w:r>
    </w:p>
    <w:p w:rsidR="00BF2285" w:rsidRPr="00BF2285" w:rsidRDefault="00BF2285" w:rsidP="00F2395C">
      <w:pPr>
        <w:numPr>
          <w:ilvl w:val="0"/>
          <w:numId w:val="28"/>
        </w:numPr>
        <w:jc w:val="both"/>
      </w:pPr>
      <w:r w:rsidRPr="00BF2285">
        <w:t xml:space="preserve">gépjármű kísérői vagyonőri </w:t>
      </w:r>
    </w:p>
    <w:p w:rsidR="00BF2285" w:rsidRPr="00BF2285" w:rsidRDefault="00BF2285" w:rsidP="00F2395C">
      <w:pPr>
        <w:numPr>
          <w:ilvl w:val="0"/>
          <w:numId w:val="28"/>
        </w:numPr>
        <w:jc w:val="both"/>
      </w:pPr>
      <w:r w:rsidRPr="00BF2285">
        <w:t xml:space="preserve">fegyveres gépjárműkísérői </w:t>
      </w:r>
    </w:p>
    <w:p w:rsidR="00BF2285" w:rsidRPr="00BF2285" w:rsidRDefault="00BF2285" w:rsidP="00F2395C">
      <w:pPr>
        <w:numPr>
          <w:ilvl w:val="0"/>
          <w:numId w:val="28"/>
        </w:numPr>
        <w:jc w:val="both"/>
      </w:pPr>
      <w:r w:rsidRPr="00BF2285">
        <w:t xml:space="preserve">fegyveres </w:t>
      </w:r>
      <w:proofErr w:type="spellStart"/>
      <w:r w:rsidRPr="00BF2285">
        <w:t>gépjárműves</w:t>
      </w:r>
      <w:proofErr w:type="spellEnd"/>
      <w:r w:rsidRPr="00BF2285">
        <w:t xml:space="preserve"> rakománykísérői</w:t>
      </w:r>
    </w:p>
    <w:p w:rsidR="00BF2285" w:rsidRDefault="00BF2285" w:rsidP="00BF2285">
      <w:pPr>
        <w:jc w:val="both"/>
      </w:pPr>
      <w:proofErr w:type="gramStart"/>
      <w:r w:rsidRPr="00BF2285">
        <w:t>vagyonőrzési</w:t>
      </w:r>
      <w:proofErr w:type="gramEnd"/>
      <w:r w:rsidRPr="00BF2285">
        <w:t xml:space="preserve"> feladatok ellátása, ehhez szükséges hatósági engedélyek beszerzése.</w:t>
      </w:r>
    </w:p>
    <w:p w:rsidR="00BF2285" w:rsidRPr="00BF2285" w:rsidRDefault="00BF2285" w:rsidP="00BF2285">
      <w:pPr>
        <w:jc w:val="both"/>
      </w:pPr>
      <w:r w:rsidRPr="00BF2285">
        <w:t>Egyedi esetekben, amikor rendkívül értékes műtárgy szá</w:t>
      </w:r>
      <w:r w:rsidR="00E32600">
        <w:t xml:space="preserve">llítására kerül sor, fegyveres </w:t>
      </w:r>
      <w:r w:rsidRPr="00BF2285">
        <w:t xml:space="preserve">vagyonőrzési feladatokra kiképzett szakember kíséri a műtárgyszállítmányt illetve a műtárgyat szállító gépjármű védelmének érdekében </w:t>
      </w:r>
      <w:proofErr w:type="gramStart"/>
      <w:r w:rsidRPr="00BF2285">
        <w:t>speciális</w:t>
      </w:r>
      <w:proofErr w:type="gramEnd"/>
      <w:r w:rsidRPr="00BF2285">
        <w:t xml:space="preserve"> va</w:t>
      </w:r>
      <w:r w:rsidR="00C4535A">
        <w:t>gyonőrzési feladatokra felkészített</w:t>
      </w:r>
      <w:r w:rsidRPr="00BF2285">
        <w:t xml:space="preserve">, </w:t>
      </w:r>
      <w:r w:rsidR="00331DD5">
        <w:t xml:space="preserve">cégjelzéssel ellátott </w:t>
      </w:r>
      <w:r w:rsidRPr="00BF2285">
        <w:t>felvezető és</w:t>
      </w:r>
      <w:r w:rsidR="00331DD5">
        <w:t xml:space="preserve"> </w:t>
      </w:r>
      <w:r w:rsidRPr="00BF2285">
        <w:t>/ vagy kísérő gépjármű jelenléte indokolt, melyet az ajánlattevőnek kell biztosítania.</w:t>
      </w:r>
    </w:p>
    <w:p w:rsidR="008638EC" w:rsidRPr="00651ED6" w:rsidRDefault="008638EC" w:rsidP="00C427EF">
      <w:pPr>
        <w:jc w:val="both"/>
      </w:pPr>
    </w:p>
    <w:p w:rsidR="000405D2" w:rsidRDefault="000405D2" w:rsidP="008638EC">
      <w:pPr>
        <w:jc w:val="center"/>
        <w:rPr>
          <w:b/>
          <w:bCs/>
          <w:caps/>
          <w:sz w:val="20"/>
          <w:szCs w:val="20"/>
          <w:lang w:eastAsia="ar-SA"/>
        </w:rPr>
      </w:pPr>
    </w:p>
    <w:sectPr w:rsidR="000405D2" w:rsidSect="00550CCC">
      <w:headerReference w:type="even"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D4" w:rsidRDefault="000D45D4" w:rsidP="00E33AFF">
      <w:r>
        <w:separator/>
      </w:r>
    </w:p>
  </w:endnote>
  <w:endnote w:type="continuationSeparator" w:id="0">
    <w:p w:rsidR="000D45D4" w:rsidRDefault="000D45D4"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KerszTimes">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Ford CE Light">
    <w:altName w:val="Trebuchet MS"/>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D2AAC" w:rsidRDefault="00DD2AAC">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A5B44">
      <w:rPr>
        <w:rStyle w:val="Oldalszm"/>
        <w:noProof/>
      </w:rPr>
      <w:t>21</w:t>
    </w:r>
    <w:r>
      <w:rPr>
        <w:rStyle w:val="Oldalszm"/>
      </w:rPr>
      <w:fldChar w:fldCharType="end"/>
    </w:r>
  </w:p>
  <w:p w:rsidR="00DD2AAC" w:rsidRDefault="00DD2AA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DD2AAC" w:rsidRDefault="00DD2AAC">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A5B44">
      <w:rPr>
        <w:rStyle w:val="Oldalszm"/>
        <w:noProof/>
      </w:rPr>
      <w:t>59</w:t>
    </w:r>
    <w:r>
      <w:rPr>
        <w:rStyle w:val="Oldalszm"/>
      </w:rPr>
      <w:fldChar w:fldCharType="end"/>
    </w:r>
  </w:p>
  <w:p w:rsidR="00DD2AAC" w:rsidRDefault="00DD2A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D4" w:rsidRDefault="000D45D4" w:rsidP="00E33AFF">
      <w:r>
        <w:separator/>
      </w:r>
    </w:p>
  </w:footnote>
  <w:footnote w:type="continuationSeparator" w:id="0">
    <w:p w:rsidR="000D45D4" w:rsidRDefault="000D45D4" w:rsidP="00E3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D2AAC" w:rsidRDefault="00DD2AA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AC" w:rsidRDefault="00DD2AAC"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D2AAC" w:rsidRDefault="00DD2AA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3" w15:restartNumberingAfterBreak="0">
    <w:nsid w:val="00000005"/>
    <w:multiLevelType w:val="multilevel"/>
    <w:tmpl w:val="00000005"/>
    <w:name w:val="WW8Num5"/>
    <w:lvl w:ilvl="0">
      <w:start w:val="1"/>
      <w:numFmt w:val="lowerLetter"/>
      <w:lvlText w:val="%1)"/>
      <w:lvlJc w:val="left"/>
      <w:pPr>
        <w:tabs>
          <w:tab w:val="num" w:pos="0"/>
        </w:tabs>
        <w:ind w:left="1068" w:hanging="360"/>
      </w:pPr>
      <w:rPr>
        <w:rFonts w:hint="default"/>
      </w:rPr>
    </w:lvl>
    <w:lvl w:ilvl="1">
      <w:start w:val="1"/>
      <w:numFmt w:val="bullet"/>
      <w:lvlText w:val=""/>
      <w:lvlJc w:val="left"/>
      <w:pPr>
        <w:tabs>
          <w:tab w:val="num" w:pos="0"/>
        </w:tabs>
        <w:ind w:left="1788" w:hanging="360"/>
      </w:pPr>
      <w:rPr>
        <w:rFonts w:ascii="Symbol" w:hAnsi="Symbol" w:cs="Symbol" w:hint="default"/>
      </w:r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15:restartNumberingAfterBreak="0">
    <w:nsid w:val="00000009"/>
    <w:multiLevelType w:val="singleLevel"/>
    <w:tmpl w:val="00000009"/>
    <w:name w:val="WW8Num9"/>
    <w:lvl w:ilvl="0">
      <w:start w:val="1"/>
      <w:numFmt w:val="bullet"/>
      <w:lvlText w:val="o"/>
      <w:lvlJc w:val="left"/>
      <w:pPr>
        <w:tabs>
          <w:tab w:val="num" w:pos="731"/>
        </w:tabs>
        <w:ind w:left="731" w:hanging="360"/>
      </w:pPr>
      <w:rPr>
        <w:rFonts w:ascii="Courier New" w:hAnsi="Courier New" w:cs="Times New Roman"/>
      </w:rPr>
    </w:lvl>
  </w:abstractNum>
  <w:abstractNum w:abstractNumId="7" w15:restartNumberingAfterBreak="0">
    <w:nsid w:val="0000000B"/>
    <w:multiLevelType w:val="multilevel"/>
    <w:tmpl w:val="0000000B"/>
    <w:name w:val="WW8Num11"/>
    <w:lvl w:ilvl="0">
      <w:start w:val="1"/>
      <w:numFmt w:val="bullet"/>
      <w:lvlText w:val="–"/>
      <w:lvlJc w:val="left"/>
      <w:pPr>
        <w:tabs>
          <w:tab w:val="num" w:pos="2204"/>
        </w:tabs>
        <w:ind w:left="2204" w:hanging="360"/>
      </w:pPr>
      <w:rPr>
        <w:rFonts w:ascii="Garamond" w:hAnsi="Garamond" w:cs="Times New Roman" w:hint="default"/>
      </w:rPr>
    </w:lvl>
    <w:lvl w:ilvl="1">
      <w:start w:val="1"/>
      <w:numFmt w:val="decimal"/>
      <w:lvlText w:val="%1.%2."/>
      <w:lvlJc w:val="left"/>
      <w:pPr>
        <w:tabs>
          <w:tab w:val="num" w:pos="0"/>
        </w:tabs>
        <w:ind w:left="2564" w:hanging="720"/>
      </w:pPr>
      <w:rPr>
        <w:rFonts w:ascii="Courier New" w:hAnsi="Courier New" w:cs="Courier New" w:hint="default"/>
      </w:rPr>
    </w:lvl>
    <w:lvl w:ilvl="2">
      <w:start w:val="1"/>
      <w:numFmt w:val="decimal"/>
      <w:lvlText w:val="%1.%2.%3."/>
      <w:lvlJc w:val="left"/>
      <w:pPr>
        <w:tabs>
          <w:tab w:val="num" w:pos="0"/>
        </w:tabs>
        <w:ind w:left="2564" w:hanging="720"/>
      </w:pPr>
      <w:rPr>
        <w:rFonts w:ascii="Courier New" w:hAnsi="Courier New" w:cs="Courier New" w:hint="default"/>
      </w:rPr>
    </w:lvl>
    <w:lvl w:ilvl="3">
      <w:start w:val="1"/>
      <w:numFmt w:val="decimal"/>
      <w:lvlText w:val="%1.%2.%3.%4."/>
      <w:lvlJc w:val="left"/>
      <w:pPr>
        <w:tabs>
          <w:tab w:val="num" w:pos="0"/>
        </w:tabs>
        <w:ind w:left="2564" w:hanging="720"/>
      </w:pPr>
      <w:rPr>
        <w:rFonts w:ascii="Courier New" w:hAnsi="Courier New" w:cs="Courier New" w:hint="default"/>
      </w:rPr>
    </w:lvl>
    <w:lvl w:ilvl="4">
      <w:start w:val="1"/>
      <w:numFmt w:val="decimal"/>
      <w:lvlText w:val="%1.%2.%3.%4.%5."/>
      <w:lvlJc w:val="left"/>
      <w:pPr>
        <w:tabs>
          <w:tab w:val="num" w:pos="0"/>
        </w:tabs>
        <w:ind w:left="2924" w:hanging="1080"/>
      </w:pPr>
      <w:rPr>
        <w:rFonts w:ascii="Courier New" w:hAnsi="Courier New" w:cs="Courier New" w:hint="default"/>
      </w:rPr>
    </w:lvl>
    <w:lvl w:ilvl="5">
      <w:start w:val="1"/>
      <w:numFmt w:val="decimal"/>
      <w:lvlText w:val="%1.%2.%3.%4.%5.%6."/>
      <w:lvlJc w:val="left"/>
      <w:pPr>
        <w:tabs>
          <w:tab w:val="num" w:pos="0"/>
        </w:tabs>
        <w:ind w:left="2924" w:hanging="1080"/>
      </w:pPr>
      <w:rPr>
        <w:rFonts w:ascii="Courier New" w:hAnsi="Courier New" w:cs="Courier New" w:hint="default"/>
      </w:rPr>
    </w:lvl>
    <w:lvl w:ilvl="6">
      <w:start w:val="1"/>
      <w:numFmt w:val="decimal"/>
      <w:lvlText w:val="%1.%2.%3.%4.%5.%6.%7."/>
      <w:lvlJc w:val="left"/>
      <w:pPr>
        <w:tabs>
          <w:tab w:val="num" w:pos="0"/>
        </w:tabs>
        <w:ind w:left="3284" w:hanging="1440"/>
      </w:pPr>
      <w:rPr>
        <w:rFonts w:ascii="Courier New" w:hAnsi="Courier New" w:cs="Courier New" w:hint="default"/>
      </w:rPr>
    </w:lvl>
    <w:lvl w:ilvl="7">
      <w:start w:val="1"/>
      <w:numFmt w:val="decimal"/>
      <w:lvlText w:val="%1.%2.%3.%4.%5.%6.%7.%8."/>
      <w:lvlJc w:val="left"/>
      <w:pPr>
        <w:tabs>
          <w:tab w:val="num" w:pos="0"/>
        </w:tabs>
        <w:ind w:left="3284" w:hanging="1440"/>
      </w:pPr>
      <w:rPr>
        <w:rFonts w:ascii="Courier New" w:hAnsi="Courier New" w:cs="Courier New" w:hint="default"/>
      </w:rPr>
    </w:lvl>
    <w:lvl w:ilvl="8">
      <w:start w:val="1"/>
      <w:numFmt w:val="decimal"/>
      <w:lvlText w:val="%1.%2.%3.%4.%5.%6.%7.%8.%9."/>
      <w:lvlJc w:val="left"/>
      <w:pPr>
        <w:tabs>
          <w:tab w:val="num" w:pos="0"/>
        </w:tabs>
        <w:ind w:left="3644" w:hanging="1800"/>
      </w:pPr>
      <w:rPr>
        <w:rFonts w:ascii="Courier New" w:hAnsi="Courier New" w:cs="Courier New"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Garamond" w:hAnsi="Garamond" w:cs="Arial" w:hint="default"/>
        <w:b/>
        <w:i w:val="0"/>
        <w:color w:val="993300"/>
        <w:sz w:val="20"/>
        <w:szCs w:val="20"/>
      </w:r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Times New Roman" w:hint="default"/>
        <w:b w:val="0"/>
        <w:i w:val="0"/>
        <w:sz w:val="24"/>
        <w:szCs w:val="24"/>
        <w:u w:val="none"/>
      </w:rPr>
    </w:lvl>
    <w:lvl w:ilvl="1">
      <w:start w:val="1"/>
      <w:numFmt w:val="lowerLetter"/>
      <w:lvlText w:val="%2)"/>
      <w:lvlJc w:val="left"/>
      <w:pPr>
        <w:tabs>
          <w:tab w:val="num" w:pos="0"/>
        </w:tabs>
        <w:ind w:left="1080" w:hanging="720"/>
      </w:pPr>
      <w:rPr>
        <w:rFonts w:ascii="Symbol" w:hAnsi="Symbol" w:cs="Times New Roman" w:hint="default"/>
        <w:b w:val="0"/>
        <w:i w:val="0"/>
        <w:sz w:val="24"/>
        <w:szCs w:val="24"/>
        <w:u w:val="none"/>
      </w:rPr>
    </w:lvl>
    <w:lvl w:ilvl="2">
      <w:start w:val="1"/>
      <w:numFmt w:val="decimal"/>
      <w:lvlText w:val="%1.%2.%3."/>
      <w:lvlJc w:val="left"/>
      <w:pPr>
        <w:tabs>
          <w:tab w:val="num" w:pos="0"/>
        </w:tabs>
        <w:ind w:left="1080" w:hanging="720"/>
      </w:pPr>
      <w:rPr>
        <w:rFonts w:ascii="Symbol" w:hAnsi="Symbol" w:cs="Times New Roman" w:hint="default"/>
        <w:b w:val="0"/>
        <w:i w:val="0"/>
        <w:sz w:val="24"/>
        <w:szCs w:val="24"/>
        <w:u w:val="none"/>
      </w:rPr>
    </w:lvl>
    <w:lvl w:ilvl="3">
      <w:start w:val="1"/>
      <w:numFmt w:val="decimal"/>
      <w:lvlText w:val="%1.%2.%3.%4."/>
      <w:lvlJc w:val="left"/>
      <w:pPr>
        <w:tabs>
          <w:tab w:val="num" w:pos="0"/>
        </w:tabs>
        <w:ind w:left="1080" w:hanging="720"/>
      </w:pPr>
      <w:rPr>
        <w:rFonts w:ascii="Symbol" w:hAnsi="Symbol" w:cs="Times New Roman" w:hint="default"/>
        <w:b w:val="0"/>
        <w:i w:val="0"/>
        <w:sz w:val="24"/>
        <w:szCs w:val="24"/>
        <w:u w:val="none"/>
      </w:rPr>
    </w:lvl>
    <w:lvl w:ilvl="4">
      <w:start w:val="1"/>
      <w:numFmt w:val="decimal"/>
      <w:lvlText w:val="%1.%2.%3.%4.%5."/>
      <w:lvlJc w:val="left"/>
      <w:pPr>
        <w:tabs>
          <w:tab w:val="num" w:pos="0"/>
        </w:tabs>
        <w:ind w:left="1440" w:hanging="1080"/>
      </w:pPr>
      <w:rPr>
        <w:rFonts w:ascii="Symbol" w:hAnsi="Symbol" w:cs="Times New Roman" w:hint="default"/>
        <w:b w:val="0"/>
        <w:i w:val="0"/>
        <w:sz w:val="24"/>
        <w:szCs w:val="24"/>
        <w:u w:val="none"/>
      </w:rPr>
    </w:lvl>
    <w:lvl w:ilvl="5">
      <w:start w:val="1"/>
      <w:numFmt w:val="decimal"/>
      <w:lvlText w:val="%1.%2.%3.%4.%5.%6."/>
      <w:lvlJc w:val="left"/>
      <w:pPr>
        <w:tabs>
          <w:tab w:val="num" w:pos="0"/>
        </w:tabs>
        <w:ind w:left="1440" w:hanging="1080"/>
      </w:pPr>
      <w:rPr>
        <w:rFonts w:ascii="Symbol" w:hAnsi="Symbol" w:cs="Times New Roman" w:hint="default"/>
        <w:b w:val="0"/>
        <w:i w:val="0"/>
        <w:sz w:val="24"/>
        <w:szCs w:val="24"/>
        <w:u w:val="none"/>
      </w:rPr>
    </w:lvl>
    <w:lvl w:ilvl="6">
      <w:start w:val="1"/>
      <w:numFmt w:val="decimal"/>
      <w:lvlText w:val="%1.%2.%3.%4.%5.%6.%7."/>
      <w:lvlJc w:val="left"/>
      <w:pPr>
        <w:tabs>
          <w:tab w:val="num" w:pos="0"/>
        </w:tabs>
        <w:ind w:left="1800" w:hanging="1440"/>
      </w:pPr>
      <w:rPr>
        <w:rFonts w:ascii="Symbol" w:hAnsi="Symbol" w:cs="Times New Roman" w:hint="default"/>
        <w:b w:val="0"/>
        <w:i w:val="0"/>
        <w:sz w:val="24"/>
        <w:szCs w:val="24"/>
        <w:u w:val="none"/>
      </w:rPr>
    </w:lvl>
    <w:lvl w:ilvl="7">
      <w:start w:val="1"/>
      <w:numFmt w:val="decimal"/>
      <w:lvlText w:val="%1.%2.%3.%4.%5.%6.%7.%8."/>
      <w:lvlJc w:val="left"/>
      <w:pPr>
        <w:tabs>
          <w:tab w:val="num" w:pos="0"/>
        </w:tabs>
        <w:ind w:left="1800" w:hanging="1440"/>
      </w:pPr>
      <w:rPr>
        <w:rFonts w:ascii="Symbol" w:hAnsi="Symbol" w:cs="Times New Roman" w:hint="default"/>
        <w:b w:val="0"/>
        <w:i w:val="0"/>
        <w:sz w:val="24"/>
        <w:szCs w:val="24"/>
        <w:u w:val="none"/>
      </w:rPr>
    </w:lvl>
    <w:lvl w:ilvl="8">
      <w:start w:val="1"/>
      <w:numFmt w:val="decimal"/>
      <w:lvlText w:val="%1.%2.%3.%4.%5.%6.%7.%8.%9."/>
      <w:lvlJc w:val="left"/>
      <w:pPr>
        <w:tabs>
          <w:tab w:val="num" w:pos="0"/>
        </w:tabs>
        <w:ind w:left="2160" w:hanging="1800"/>
      </w:pPr>
      <w:rPr>
        <w:rFonts w:ascii="Symbol" w:hAnsi="Symbol" w:cs="Times New Roman" w:hint="default"/>
        <w:b w:val="0"/>
        <w:i w:val="0"/>
        <w:sz w:val="24"/>
        <w:szCs w:val="24"/>
        <w:u w:val="none"/>
      </w:rPr>
    </w:lvl>
  </w:abstractNum>
  <w:abstractNum w:abstractNumId="10" w15:restartNumberingAfterBreak="0">
    <w:nsid w:val="00000010"/>
    <w:multiLevelType w:val="singleLevel"/>
    <w:tmpl w:val="00000010"/>
    <w:name w:val="WW8Num16"/>
    <w:lvl w:ilvl="0">
      <w:start w:val="305"/>
      <w:numFmt w:val="bullet"/>
      <w:lvlText w:val="–"/>
      <w:lvlJc w:val="left"/>
      <w:pPr>
        <w:tabs>
          <w:tab w:val="num" w:pos="0"/>
        </w:tabs>
        <w:ind w:left="1077" w:hanging="360"/>
      </w:pPr>
      <w:rPr>
        <w:rFonts w:ascii="Times New Roman" w:hAnsi="Times New Roman" w:cs="Garamond" w:hint="default"/>
        <w:sz w:val="24"/>
        <w:szCs w:val="24"/>
      </w:rPr>
    </w:lvl>
  </w:abstractNum>
  <w:abstractNum w:abstractNumId="11" w15:restartNumberingAfterBreak="0">
    <w:nsid w:val="00000011"/>
    <w:multiLevelType w:val="singleLevel"/>
    <w:tmpl w:val="00000011"/>
    <w:name w:val="WW8Num17"/>
    <w:lvl w:ilvl="0">
      <w:start w:val="305"/>
      <w:numFmt w:val="bullet"/>
      <w:lvlText w:val="–"/>
      <w:lvlJc w:val="left"/>
      <w:pPr>
        <w:tabs>
          <w:tab w:val="num" w:pos="0"/>
        </w:tabs>
        <w:ind w:left="720" w:hanging="360"/>
      </w:pPr>
      <w:rPr>
        <w:rFonts w:ascii="Times New Roman" w:hAnsi="Times New Roman" w:hint="default"/>
      </w:rPr>
    </w:lvl>
  </w:abstractNum>
  <w:abstractNum w:abstractNumId="12"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00000015"/>
    <w:multiLevelType w:val="singleLevel"/>
    <w:tmpl w:val="00000015"/>
    <w:name w:val="WW8Num21"/>
    <w:lvl w:ilvl="0">
      <w:numFmt w:val="bullet"/>
      <w:lvlText w:val="–"/>
      <w:lvlJc w:val="left"/>
      <w:pPr>
        <w:tabs>
          <w:tab w:val="num" w:pos="720"/>
        </w:tabs>
        <w:ind w:left="720" w:hanging="360"/>
      </w:pPr>
      <w:rPr>
        <w:rFonts w:ascii="Times New Roman" w:hAnsi="Times New Roman" w:cs="Symbol" w:hint="default"/>
      </w:rPr>
    </w:lvl>
  </w:abstractNum>
  <w:abstractNum w:abstractNumId="14" w15:restartNumberingAfterBreak="0">
    <w:nsid w:val="00000016"/>
    <w:multiLevelType w:val="multilevel"/>
    <w:tmpl w:val="1BE6BF14"/>
    <w:name w:val="WW8Num22"/>
    <w:lvl w:ilvl="0">
      <w:start w:val="1"/>
      <w:numFmt w:val="bullet"/>
      <w:lvlText w:val=""/>
      <w:lvlJc w:val="left"/>
      <w:pPr>
        <w:tabs>
          <w:tab w:val="num" w:pos="0"/>
        </w:tabs>
        <w:ind w:left="720" w:hanging="360"/>
      </w:pPr>
      <w:rPr>
        <w:rFonts w:ascii="Symbol" w:hAnsi="Symbol" w:hint="default"/>
      </w:rPr>
    </w:lvl>
    <w:lvl w:ilvl="1">
      <w:start w:val="1"/>
      <w:numFmt w:val="decimal"/>
      <w:lvlText w:val="%2."/>
      <w:lvlJc w:val="left"/>
      <w:pPr>
        <w:tabs>
          <w:tab w:val="num" w:pos="0"/>
        </w:tabs>
        <w:ind w:left="1440" w:hanging="360"/>
      </w:pPr>
      <w:rPr>
        <w:rFonts w:ascii="Times New Roman" w:eastAsia="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8"/>
    <w:multiLevelType w:val="multilevel"/>
    <w:tmpl w:val="00000018"/>
    <w:lvl w:ilvl="0">
      <w:start w:val="1"/>
      <w:numFmt w:val="decimal"/>
      <w:lvlText w:val="%1."/>
      <w:lvlJc w:val="left"/>
      <w:pPr>
        <w:tabs>
          <w:tab w:val="num" w:pos="709"/>
        </w:tabs>
        <w:ind w:left="720" w:hanging="360"/>
      </w:pPr>
      <w:rPr>
        <w:rFonts w:ascii="Symbol" w:hAnsi="Symbol" w:cs="Symbol" w:hint="default"/>
        <w:bCs/>
        <w:iCs/>
        <w:color w:val="auto"/>
        <w:sz w:val="24"/>
        <w:szCs w:val="27"/>
        <w:shd w:val="clear" w:color="auto" w:fill="FFFF00"/>
        <w:lang w:val="hu-HU"/>
      </w:rPr>
    </w:lvl>
    <w:lvl w:ilvl="1">
      <w:start w:val="1"/>
      <w:numFmt w:val="decimal"/>
      <w:lvlText w:val="%1.%2."/>
      <w:lvlJc w:val="left"/>
      <w:pPr>
        <w:tabs>
          <w:tab w:val="num" w:pos="0"/>
        </w:tabs>
        <w:ind w:left="1080" w:hanging="720"/>
      </w:pPr>
      <w:rPr>
        <w:rFonts w:ascii="Symbol" w:hAnsi="Symbol" w:cs="Symbol" w:hint="default"/>
        <w:bCs/>
        <w:iCs/>
        <w:color w:val="auto"/>
        <w:sz w:val="24"/>
        <w:szCs w:val="27"/>
        <w:shd w:val="clear" w:color="auto" w:fill="FFFF00"/>
        <w:lang w:val="hu-HU"/>
      </w:rPr>
    </w:lvl>
    <w:lvl w:ilvl="2">
      <w:start w:val="1"/>
      <w:numFmt w:val="decimal"/>
      <w:lvlText w:val="%1.%2.%3."/>
      <w:lvlJc w:val="left"/>
      <w:pPr>
        <w:tabs>
          <w:tab w:val="num" w:pos="0"/>
        </w:tabs>
        <w:ind w:left="1080" w:hanging="720"/>
      </w:pPr>
      <w:rPr>
        <w:rFonts w:ascii="Symbol" w:hAnsi="Symbol" w:cs="Symbol" w:hint="default"/>
        <w:bCs/>
        <w:iCs/>
        <w:color w:val="auto"/>
        <w:sz w:val="24"/>
        <w:szCs w:val="27"/>
        <w:shd w:val="clear" w:color="auto" w:fill="FFFF00"/>
        <w:lang w:val="hu-HU"/>
      </w:rPr>
    </w:lvl>
    <w:lvl w:ilvl="3">
      <w:start w:val="1"/>
      <w:numFmt w:val="decimal"/>
      <w:lvlText w:val="%1.%2.%3.%4."/>
      <w:lvlJc w:val="left"/>
      <w:pPr>
        <w:tabs>
          <w:tab w:val="num" w:pos="0"/>
        </w:tabs>
        <w:ind w:left="1080" w:hanging="720"/>
      </w:pPr>
      <w:rPr>
        <w:rFonts w:ascii="Symbol" w:hAnsi="Symbol" w:cs="Symbol" w:hint="default"/>
        <w:bCs/>
        <w:iCs/>
        <w:color w:val="auto"/>
        <w:sz w:val="24"/>
        <w:szCs w:val="27"/>
        <w:shd w:val="clear" w:color="auto" w:fill="FFFF00"/>
        <w:lang w:val="hu-HU"/>
      </w:rPr>
    </w:lvl>
    <w:lvl w:ilvl="4">
      <w:start w:val="1"/>
      <w:numFmt w:val="decimal"/>
      <w:lvlText w:val="%1.%2.%3.%4.%5."/>
      <w:lvlJc w:val="left"/>
      <w:pPr>
        <w:tabs>
          <w:tab w:val="num" w:pos="0"/>
        </w:tabs>
        <w:ind w:left="1440" w:hanging="1080"/>
      </w:pPr>
      <w:rPr>
        <w:rFonts w:ascii="Symbol" w:hAnsi="Symbol" w:cs="Symbol" w:hint="default"/>
        <w:bCs/>
        <w:iCs/>
        <w:color w:val="auto"/>
        <w:sz w:val="24"/>
        <w:szCs w:val="27"/>
        <w:shd w:val="clear" w:color="auto" w:fill="FFFF00"/>
        <w:lang w:val="hu-HU"/>
      </w:rPr>
    </w:lvl>
    <w:lvl w:ilvl="5">
      <w:start w:val="1"/>
      <w:numFmt w:val="decimal"/>
      <w:lvlText w:val="%1.%2.%3.%4.%5.%6."/>
      <w:lvlJc w:val="left"/>
      <w:pPr>
        <w:tabs>
          <w:tab w:val="num" w:pos="0"/>
        </w:tabs>
        <w:ind w:left="1440" w:hanging="1080"/>
      </w:pPr>
      <w:rPr>
        <w:rFonts w:ascii="Symbol" w:hAnsi="Symbol" w:cs="Symbol" w:hint="default"/>
        <w:bCs/>
        <w:iCs/>
        <w:color w:val="auto"/>
        <w:sz w:val="24"/>
        <w:szCs w:val="27"/>
        <w:shd w:val="clear" w:color="auto" w:fill="FFFF00"/>
        <w:lang w:val="hu-HU"/>
      </w:rPr>
    </w:lvl>
    <w:lvl w:ilvl="6">
      <w:start w:val="1"/>
      <w:numFmt w:val="decimal"/>
      <w:lvlText w:val="%1.%2.%3.%4.%5.%6.%7."/>
      <w:lvlJc w:val="left"/>
      <w:pPr>
        <w:tabs>
          <w:tab w:val="num" w:pos="0"/>
        </w:tabs>
        <w:ind w:left="1800" w:hanging="1440"/>
      </w:pPr>
      <w:rPr>
        <w:rFonts w:ascii="Symbol" w:hAnsi="Symbol" w:cs="Symbol" w:hint="default"/>
        <w:bCs/>
        <w:iCs/>
        <w:color w:val="auto"/>
        <w:sz w:val="24"/>
        <w:szCs w:val="27"/>
        <w:shd w:val="clear" w:color="auto" w:fill="FFFF00"/>
        <w:lang w:val="hu-HU"/>
      </w:rPr>
    </w:lvl>
    <w:lvl w:ilvl="7">
      <w:start w:val="1"/>
      <w:numFmt w:val="decimal"/>
      <w:lvlText w:val="%1.%2.%3.%4.%5.%6.%7.%8."/>
      <w:lvlJc w:val="left"/>
      <w:pPr>
        <w:tabs>
          <w:tab w:val="num" w:pos="0"/>
        </w:tabs>
        <w:ind w:left="1800" w:hanging="1440"/>
      </w:pPr>
      <w:rPr>
        <w:rFonts w:ascii="Symbol" w:hAnsi="Symbol" w:cs="Symbol" w:hint="default"/>
        <w:bCs/>
        <w:iCs/>
        <w:color w:val="auto"/>
        <w:sz w:val="24"/>
        <w:szCs w:val="27"/>
        <w:shd w:val="clear" w:color="auto" w:fill="FFFF00"/>
        <w:lang w:val="hu-HU"/>
      </w:rPr>
    </w:lvl>
    <w:lvl w:ilvl="8">
      <w:start w:val="1"/>
      <w:numFmt w:val="decimal"/>
      <w:lvlText w:val="%1.%2.%3.%4.%5.%6.%7.%8.%9."/>
      <w:lvlJc w:val="left"/>
      <w:pPr>
        <w:tabs>
          <w:tab w:val="num" w:pos="0"/>
        </w:tabs>
        <w:ind w:left="2160" w:hanging="1800"/>
      </w:pPr>
      <w:rPr>
        <w:rFonts w:ascii="Symbol" w:hAnsi="Symbol" w:cs="Symbol" w:hint="default"/>
        <w:bCs/>
        <w:iCs/>
        <w:color w:val="auto"/>
        <w:sz w:val="24"/>
        <w:szCs w:val="27"/>
        <w:shd w:val="clear" w:color="auto" w:fill="FFFF00"/>
        <w:lang w:val="hu-HU"/>
      </w:rPr>
    </w:lvl>
  </w:abstractNum>
  <w:abstractNum w:abstractNumId="16" w15:restartNumberingAfterBreak="0">
    <w:nsid w:val="00000019"/>
    <w:multiLevelType w:val="multilevel"/>
    <w:tmpl w:val="00000019"/>
    <w:lvl w:ilvl="0">
      <w:start w:val="2"/>
      <w:numFmt w:val="decimal"/>
      <w:lvlText w:val="%1."/>
      <w:lvlJc w:val="left"/>
      <w:pPr>
        <w:tabs>
          <w:tab w:val="num" w:pos="705"/>
        </w:tabs>
        <w:ind w:left="705" w:hanging="705"/>
      </w:pPr>
      <w:rPr>
        <w:rFonts w:ascii="Times New Roman" w:eastAsia="Times New Roman" w:hAnsi="Times New Roman" w:cs="Times New Roman" w:hint="default"/>
        <w:bCs/>
        <w:i w:val="0"/>
        <w:shd w:val="clear" w:color="auto" w:fill="FFFF00"/>
      </w:rPr>
    </w:lvl>
    <w:lvl w:ilvl="1">
      <w:start w:val="1"/>
      <w:numFmt w:val="decimal"/>
      <w:lvlText w:val="%1.%2."/>
      <w:lvlJc w:val="left"/>
      <w:pPr>
        <w:tabs>
          <w:tab w:val="num" w:pos="705"/>
        </w:tabs>
        <w:ind w:left="705" w:hanging="705"/>
      </w:pPr>
      <w:rPr>
        <w:rFonts w:ascii="Times New Roman" w:eastAsia="Times New Roman" w:hAnsi="Times New Roman" w:cs="Times New Roman" w:hint="default"/>
        <w:bCs/>
        <w:i w:val="0"/>
        <w:shd w:val="clear" w:color="auto" w:fill="FFFF00"/>
      </w:rPr>
    </w:lvl>
    <w:lvl w:ilvl="2">
      <w:start w:val="1"/>
      <w:numFmt w:val="decimal"/>
      <w:lvlText w:val="%1.%2.%3."/>
      <w:lvlJc w:val="left"/>
      <w:pPr>
        <w:tabs>
          <w:tab w:val="num" w:pos="720"/>
        </w:tabs>
        <w:ind w:left="720" w:hanging="720"/>
      </w:pPr>
      <w:rPr>
        <w:rFonts w:ascii="Times New Roman" w:eastAsia="Times New Roman" w:hAnsi="Times New Roman" w:cs="Times New Roman" w:hint="default"/>
        <w:bCs/>
        <w:i w:val="0"/>
        <w:shd w:val="clear" w:color="auto" w:fill="FFFF00"/>
      </w:rPr>
    </w:lvl>
    <w:lvl w:ilvl="3">
      <w:start w:val="1"/>
      <w:numFmt w:val="decimal"/>
      <w:lvlText w:val="%1.%2.%3.%4."/>
      <w:lvlJc w:val="left"/>
      <w:pPr>
        <w:tabs>
          <w:tab w:val="num" w:pos="720"/>
        </w:tabs>
        <w:ind w:left="720" w:hanging="720"/>
      </w:pPr>
      <w:rPr>
        <w:rFonts w:ascii="Times New Roman" w:eastAsia="Times New Roman" w:hAnsi="Times New Roman" w:cs="Times New Roman" w:hint="default"/>
        <w:bCs/>
        <w:i w:val="0"/>
        <w:shd w:val="clear" w:color="auto" w:fill="FFFF00"/>
      </w:rPr>
    </w:lvl>
    <w:lvl w:ilvl="4">
      <w:start w:val="1"/>
      <w:numFmt w:val="decimal"/>
      <w:lvlText w:val="%1.%2.%3.%4.%5."/>
      <w:lvlJc w:val="left"/>
      <w:pPr>
        <w:tabs>
          <w:tab w:val="num" w:pos="1080"/>
        </w:tabs>
        <w:ind w:left="1080" w:hanging="1080"/>
      </w:pPr>
      <w:rPr>
        <w:rFonts w:ascii="Times New Roman" w:eastAsia="Times New Roman" w:hAnsi="Times New Roman" w:cs="Times New Roman" w:hint="default"/>
        <w:bCs/>
        <w:i w:val="0"/>
        <w:shd w:val="clear" w:color="auto" w:fill="FFFF00"/>
      </w:rPr>
    </w:lvl>
    <w:lvl w:ilvl="5">
      <w:start w:val="1"/>
      <w:numFmt w:val="decimal"/>
      <w:lvlText w:val="%1.%2.%3.%4.%5.%6."/>
      <w:lvlJc w:val="left"/>
      <w:pPr>
        <w:tabs>
          <w:tab w:val="num" w:pos="1080"/>
        </w:tabs>
        <w:ind w:left="1080" w:hanging="1080"/>
      </w:pPr>
      <w:rPr>
        <w:rFonts w:ascii="Times New Roman" w:eastAsia="Times New Roman" w:hAnsi="Times New Roman" w:cs="Times New Roman" w:hint="default"/>
        <w:bCs/>
        <w:i w:val="0"/>
        <w:shd w:val="clear" w:color="auto" w:fill="FFFF00"/>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bCs/>
        <w:i w:val="0"/>
        <w:shd w:val="clear" w:color="auto" w:fill="FFFF00"/>
      </w:rPr>
    </w:lvl>
    <w:lvl w:ilvl="7">
      <w:start w:val="1"/>
      <w:numFmt w:val="decimal"/>
      <w:lvlText w:val="%1.%2.%3.%4.%5.%6.%7.%8."/>
      <w:lvlJc w:val="left"/>
      <w:pPr>
        <w:tabs>
          <w:tab w:val="num" w:pos="1440"/>
        </w:tabs>
        <w:ind w:left="1440" w:hanging="1440"/>
      </w:pPr>
      <w:rPr>
        <w:rFonts w:ascii="Times New Roman" w:eastAsia="Times New Roman" w:hAnsi="Times New Roman" w:cs="Times New Roman" w:hint="default"/>
        <w:bCs/>
        <w:i w:val="0"/>
        <w:shd w:val="clear" w:color="auto" w:fill="FFFF00"/>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bCs/>
        <w:i w:val="0"/>
        <w:shd w:val="clear" w:color="auto" w:fill="FFFF00"/>
      </w:rPr>
    </w:lvl>
  </w:abstractNum>
  <w:abstractNum w:abstractNumId="17" w15:restartNumberingAfterBreak="0">
    <w:nsid w:val="03370067"/>
    <w:multiLevelType w:val="multilevel"/>
    <w:tmpl w:val="0000000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7BD0A85"/>
    <w:multiLevelType w:val="hybridMultilevel"/>
    <w:tmpl w:val="B1B6447C"/>
    <w:lvl w:ilvl="0" w:tplc="A1B2CAA4">
      <w:start w:val="8"/>
      <w:numFmt w:val="upp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9" w15:restartNumberingAfterBreak="0">
    <w:nsid w:val="0D330069"/>
    <w:multiLevelType w:val="singleLevel"/>
    <w:tmpl w:val="AA725C36"/>
    <w:lvl w:ilvl="0">
      <w:start w:val="1"/>
      <w:numFmt w:val="lowerLetter"/>
      <w:pStyle w:val="ABC1"/>
      <w:lvlText w:val="%1)"/>
      <w:lvlJc w:val="left"/>
      <w:pPr>
        <w:tabs>
          <w:tab w:val="num" w:pos="851"/>
        </w:tabs>
        <w:ind w:left="851" w:hanging="397"/>
      </w:pPr>
      <w:rPr>
        <w:rFonts w:hint="default"/>
      </w:rPr>
    </w:lvl>
  </w:abstractNum>
  <w:abstractNum w:abstractNumId="20" w15:restartNumberingAfterBreak="0">
    <w:nsid w:val="0EB723BA"/>
    <w:multiLevelType w:val="hybridMultilevel"/>
    <w:tmpl w:val="18D61B46"/>
    <w:lvl w:ilvl="0" w:tplc="CC383200">
      <w:start w:val="1"/>
      <w:numFmt w:val="decimal"/>
      <w:lvlText w:val="%1.)"/>
      <w:lvlJc w:val="left"/>
      <w:pPr>
        <w:tabs>
          <w:tab w:val="num" w:pos="360"/>
        </w:tabs>
        <w:ind w:left="360" w:hanging="360"/>
      </w:pPr>
      <w:rPr>
        <w:rFonts w:hint="default"/>
        <w:b w:val="0"/>
      </w:rPr>
    </w:lvl>
    <w:lvl w:ilvl="1" w:tplc="61FEB9DE">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1" w15:restartNumberingAfterBreak="0">
    <w:nsid w:val="100B1DE8"/>
    <w:multiLevelType w:val="multilevel"/>
    <w:tmpl w:val="0000000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2806425"/>
    <w:multiLevelType w:val="hybridMultilevel"/>
    <w:tmpl w:val="590EE42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F664484"/>
    <w:multiLevelType w:val="hybridMultilevel"/>
    <w:tmpl w:val="40DEF8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4DB3173"/>
    <w:multiLevelType w:val="hybridMultilevel"/>
    <w:tmpl w:val="5922DA70"/>
    <w:lvl w:ilvl="0" w:tplc="63AAD804">
      <w:start w:val="1"/>
      <w:numFmt w:val="decimal"/>
      <w:lvlText w:val="%1.)"/>
      <w:lvlJc w:val="left"/>
      <w:pPr>
        <w:ind w:left="290" w:hanging="360"/>
      </w:pPr>
      <w:rPr>
        <w:rFonts w:hint="default"/>
      </w:rPr>
    </w:lvl>
    <w:lvl w:ilvl="1" w:tplc="040E0019" w:tentative="1">
      <w:start w:val="1"/>
      <w:numFmt w:val="lowerLetter"/>
      <w:lvlText w:val="%2."/>
      <w:lvlJc w:val="left"/>
      <w:pPr>
        <w:ind w:left="1010" w:hanging="360"/>
      </w:pPr>
    </w:lvl>
    <w:lvl w:ilvl="2" w:tplc="040E001B" w:tentative="1">
      <w:start w:val="1"/>
      <w:numFmt w:val="lowerRoman"/>
      <w:lvlText w:val="%3."/>
      <w:lvlJc w:val="right"/>
      <w:pPr>
        <w:ind w:left="1730" w:hanging="180"/>
      </w:pPr>
    </w:lvl>
    <w:lvl w:ilvl="3" w:tplc="040E000F" w:tentative="1">
      <w:start w:val="1"/>
      <w:numFmt w:val="decimal"/>
      <w:lvlText w:val="%4."/>
      <w:lvlJc w:val="left"/>
      <w:pPr>
        <w:ind w:left="2450" w:hanging="360"/>
      </w:pPr>
    </w:lvl>
    <w:lvl w:ilvl="4" w:tplc="040E0019" w:tentative="1">
      <w:start w:val="1"/>
      <w:numFmt w:val="lowerLetter"/>
      <w:lvlText w:val="%5."/>
      <w:lvlJc w:val="left"/>
      <w:pPr>
        <w:ind w:left="3170" w:hanging="360"/>
      </w:pPr>
    </w:lvl>
    <w:lvl w:ilvl="5" w:tplc="040E001B" w:tentative="1">
      <w:start w:val="1"/>
      <w:numFmt w:val="lowerRoman"/>
      <w:lvlText w:val="%6."/>
      <w:lvlJc w:val="right"/>
      <w:pPr>
        <w:ind w:left="3890" w:hanging="180"/>
      </w:pPr>
    </w:lvl>
    <w:lvl w:ilvl="6" w:tplc="040E000F" w:tentative="1">
      <w:start w:val="1"/>
      <w:numFmt w:val="decimal"/>
      <w:lvlText w:val="%7."/>
      <w:lvlJc w:val="left"/>
      <w:pPr>
        <w:ind w:left="4610" w:hanging="360"/>
      </w:pPr>
    </w:lvl>
    <w:lvl w:ilvl="7" w:tplc="040E0019" w:tentative="1">
      <w:start w:val="1"/>
      <w:numFmt w:val="lowerLetter"/>
      <w:lvlText w:val="%8."/>
      <w:lvlJc w:val="left"/>
      <w:pPr>
        <w:ind w:left="5330" w:hanging="360"/>
      </w:pPr>
    </w:lvl>
    <w:lvl w:ilvl="8" w:tplc="040E001B" w:tentative="1">
      <w:start w:val="1"/>
      <w:numFmt w:val="lowerRoman"/>
      <w:lvlText w:val="%9."/>
      <w:lvlJc w:val="right"/>
      <w:pPr>
        <w:ind w:left="6050" w:hanging="180"/>
      </w:pPr>
    </w:lvl>
  </w:abstractNum>
  <w:abstractNum w:abstractNumId="25"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ADF60EC"/>
    <w:multiLevelType w:val="hybridMultilevel"/>
    <w:tmpl w:val="CC50AD3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2D4D193E"/>
    <w:multiLevelType w:val="hybridMultilevel"/>
    <w:tmpl w:val="18D61B46"/>
    <w:lvl w:ilvl="0" w:tplc="CC383200">
      <w:start w:val="1"/>
      <w:numFmt w:val="decimal"/>
      <w:lvlText w:val="%1.)"/>
      <w:lvlJc w:val="left"/>
      <w:pPr>
        <w:tabs>
          <w:tab w:val="num" w:pos="360"/>
        </w:tabs>
        <w:ind w:left="360" w:hanging="360"/>
      </w:pPr>
      <w:rPr>
        <w:rFonts w:hint="default"/>
        <w:b w:val="0"/>
      </w:rPr>
    </w:lvl>
    <w:lvl w:ilvl="1" w:tplc="61FEB9DE">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8" w15:restartNumberingAfterBreak="0">
    <w:nsid w:val="33D415ED"/>
    <w:multiLevelType w:val="multilevel"/>
    <w:tmpl w:val="53847C18"/>
    <w:lvl w:ilvl="0">
      <w:start w:val="1"/>
      <w:numFmt w:val="upperRoman"/>
      <w:lvlText w:val="%1."/>
      <w:lvlJc w:val="left"/>
      <w:pPr>
        <w:ind w:left="1080" w:hanging="72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29" w15:restartNumberingAfterBreak="0">
    <w:nsid w:val="367563B7"/>
    <w:multiLevelType w:val="hybridMultilevel"/>
    <w:tmpl w:val="18D61B46"/>
    <w:lvl w:ilvl="0" w:tplc="CC383200">
      <w:start w:val="1"/>
      <w:numFmt w:val="decimal"/>
      <w:lvlText w:val="%1.)"/>
      <w:lvlJc w:val="left"/>
      <w:pPr>
        <w:tabs>
          <w:tab w:val="num" w:pos="360"/>
        </w:tabs>
        <w:ind w:left="360" w:hanging="360"/>
      </w:pPr>
      <w:rPr>
        <w:rFonts w:hint="default"/>
        <w:b w:val="0"/>
      </w:rPr>
    </w:lvl>
    <w:lvl w:ilvl="1" w:tplc="61FEB9DE">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0" w15:restartNumberingAfterBreak="0">
    <w:nsid w:val="4031674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1191713"/>
    <w:multiLevelType w:val="multilevel"/>
    <w:tmpl w:val="B4D62924"/>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34"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AD62861"/>
    <w:multiLevelType w:val="hybridMultilevel"/>
    <w:tmpl w:val="5922DA70"/>
    <w:lvl w:ilvl="0" w:tplc="63AAD804">
      <w:start w:val="1"/>
      <w:numFmt w:val="decimal"/>
      <w:lvlText w:val="%1.)"/>
      <w:lvlJc w:val="left"/>
      <w:pPr>
        <w:ind w:left="290" w:hanging="360"/>
      </w:pPr>
      <w:rPr>
        <w:rFonts w:hint="default"/>
      </w:rPr>
    </w:lvl>
    <w:lvl w:ilvl="1" w:tplc="040E0019" w:tentative="1">
      <w:start w:val="1"/>
      <w:numFmt w:val="lowerLetter"/>
      <w:lvlText w:val="%2."/>
      <w:lvlJc w:val="left"/>
      <w:pPr>
        <w:ind w:left="1010" w:hanging="360"/>
      </w:pPr>
    </w:lvl>
    <w:lvl w:ilvl="2" w:tplc="040E001B" w:tentative="1">
      <w:start w:val="1"/>
      <w:numFmt w:val="lowerRoman"/>
      <w:lvlText w:val="%3."/>
      <w:lvlJc w:val="right"/>
      <w:pPr>
        <w:ind w:left="1730" w:hanging="180"/>
      </w:pPr>
    </w:lvl>
    <w:lvl w:ilvl="3" w:tplc="040E000F" w:tentative="1">
      <w:start w:val="1"/>
      <w:numFmt w:val="decimal"/>
      <w:lvlText w:val="%4."/>
      <w:lvlJc w:val="left"/>
      <w:pPr>
        <w:ind w:left="2450" w:hanging="360"/>
      </w:pPr>
    </w:lvl>
    <w:lvl w:ilvl="4" w:tplc="040E0019" w:tentative="1">
      <w:start w:val="1"/>
      <w:numFmt w:val="lowerLetter"/>
      <w:lvlText w:val="%5."/>
      <w:lvlJc w:val="left"/>
      <w:pPr>
        <w:ind w:left="3170" w:hanging="360"/>
      </w:pPr>
    </w:lvl>
    <w:lvl w:ilvl="5" w:tplc="040E001B" w:tentative="1">
      <w:start w:val="1"/>
      <w:numFmt w:val="lowerRoman"/>
      <w:lvlText w:val="%6."/>
      <w:lvlJc w:val="right"/>
      <w:pPr>
        <w:ind w:left="3890" w:hanging="180"/>
      </w:pPr>
    </w:lvl>
    <w:lvl w:ilvl="6" w:tplc="040E000F" w:tentative="1">
      <w:start w:val="1"/>
      <w:numFmt w:val="decimal"/>
      <w:lvlText w:val="%7."/>
      <w:lvlJc w:val="left"/>
      <w:pPr>
        <w:ind w:left="4610" w:hanging="360"/>
      </w:pPr>
    </w:lvl>
    <w:lvl w:ilvl="7" w:tplc="040E0019" w:tentative="1">
      <w:start w:val="1"/>
      <w:numFmt w:val="lowerLetter"/>
      <w:lvlText w:val="%8."/>
      <w:lvlJc w:val="left"/>
      <w:pPr>
        <w:ind w:left="5330" w:hanging="360"/>
      </w:pPr>
    </w:lvl>
    <w:lvl w:ilvl="8" w:tplc="040E001B" w:tentative="1">
      <w:start w:val="1"/>
      <w:numFmt w:val="lowerRoman"/>
      <w:lvlText w:val="%9."/>
      <w:lvlJc w:val="right"/>
      <w:pPr>
        <w:ind w:left="6050" w:hanging="180"/>
      </w:pPr>
    </w:lvl>
  </w:abstractNum>
  <w:abstractNum w:abstractNumId="36" w15:restartNumberingAfterBreak="0">
    <w:nsid w:val="54B72D6B"/>
    <w:multiLevelType w:val="multilevel"/>
    <w:tmpl w:val="25EAE70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6E6779A"/>
    <w:multiLevelType w:val="hybridMultilevel"/>
    <w:tmpl w:val="18D61B46"/>
    <w:lvl w:ilvl="0" w:tplc="CC383200">
      <w:start w:val="1"/>
      <w:numFmt w:val="decimal"/>
      <w:lvlText w:val="%1.)"/>
      <w:lvlJc w:val="left"/>
      <w:pPr>
        <w:tabs>
          <w:tab w:val="num" w:pos="360"/>
        </w:tabs>
        <w:ind w:left="360" w:hanging="360"/>
      </w:pPr>
      <w:rPr>
        <w:rFonts w:hint="default"/>
        <w:b w:val="0"/>
      </w:rPr>
    </w:lvl>
    <w:lvl w:ilvl="1" w:tplc="61FEB9DE">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8" w15:restartNumberingAfterBreak="0">
    <w:nsid w:val="57FC1752"/>
    <w:multiLevelType w:val="multilevel"/>
    <w:tmpl w:val="B83C44D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D392758"/>
    <w:multiLevelType w:val="multilevel"/>
    <w:tmpl w:val="00000006"/>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5677A3F"/>
    <w:multiLevelType w:val="hybridMultilevel"/>
    <w:tmpl w:val="18D61B46"/>
    <w:lvl w:ilvl="0" w:tplc="CC383200">
      <w:start w:val="1"/>
      <w:numFmt w:val="decimal"/>
      <w:lvlText w:val="%1.)"/>
      <w:lvlJc w:val="left"/>
      <w:pPr>
        <w:tabs>
          <w:tab w:val="num" w:pos="360"/>
        </w:tabs>
        <w:ind w:left="360" w:hanging="360"/>
      </w:pPr>
      <w:rPr>
        <w:rFonts w:hint="default"/>
        <w:b w:val="0"/>
      </w:rPr>
    </w:lvl>
    <w:lvl w:ilvl="1" w:tplc="61FEB9DE">
      <w:start w:val="1"/>
      <w:numFmt w:val="upp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6A005466"/>
    <w:multiLevelType w:val="multilevel"/>
    <w:tmpl w:val="E30A9D70"/>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143C6E"/>
    <w:multiLevelType w:val="hybridMultilevel"/>
    <w:tmpl w:val="0CB2578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015"/>
        </w:tabs>
        <w:ind w:left="1015" w:hanging="360"/>
      </w:pPr>
      <w:rPr>
        <w:rFonts w:ascii="Courier New" w:hAnsi="Courier New" w:hint="default"/>
      </w:rPr>
    </w:lvl>
    <w:lvl w:ilvl="2" w:tplc="FFFFFFFF">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43"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225E15"/>
    <w:multiLevelType w:val="hybridMultilevel"/>
    <w:tmpl w:val="44CA5F46"/>
    <w:lvl w:ilvl="0" w:tplc="57CA690E">
      <w:start w:val="1"/>
      <w:numFmt w:val="decimal"/>
      <w:lvlText w:val="%1.)"/>
      <w:lvlJc w:val="left"/>
      <w:pPr>
        <w:ind w:left="1485" w:hanging="360"/>
      </w:pPr>
      <w:rPr>
        <w:rFonts w:ascii="Times New Roman" w:eastAsia="Times New Roman" w:hAnsi="Times New Roman" w:cs="Times New Roman"/>
      </w:rPr>
    </w:lvl>
    <w:lvl w:ilvl="1" w:tplc="040E0003" w:tentative="1">
      <w:start w:val="1"/>
      <w:numFmt w:val="bullet"/>
      <w:lvlText w:val="o"/>
      <w:lvlJc w:val="left"/>
      <w:pPr>
        <w:ind w:left="2205" w:hanging="360"/>
      </w:pPr>
      <w:rPr>
        <w:rFonts w:ascii="Courier New" w:hAnsi="Courier New" w:cs="Courier New" w:hint="default"/>
      </w:rPr>
    </w:lvl>
    <w:lvl w:ilvl="2" w:tplc="040E0005" w:tentative="1">
      <w:start w:val="1"/>
      <w:numFmt w:val="bullet"/>
      <w:lvlText w:val=""/>
      <w:lvlJc w:val="left"/>
      <w:pPr>
        <w:ind w:left="2925" w:hanging="360"/>
      </w:pPr>
      <w:rPr>
        <w:rFonts w:ascii="Wingdings" w:hAnsi="Wingdings" w:hint="default"/>
      </w:rPr>
    </w:lvl>
    <w:lvl w:ilvl="3" w:tplc="040E0001">
      <w:start w:val="1"/>
      <w:numFmt w:val="bullet"/>
      <w:lvlText w:val=""/>
      <w:lvlJc w:val="left"/>
      <w:pPr>
        <w:ind w:left="3645" w:hanging="360"/>
      </w:pPr>
      <w:rPr>
        <w:rFonts w:ascii="Symbol" w:hAnsi="Symbol" w:hint="default"/>
      </w:rPr>
    </w:lvl>
    <w:lvl w:ilvl="4" w:tplc="040E0003" w:tentative="1">
      <w:start w:val="1"/>
      <w:numFmt w:val="bullet"/>
      <w:lvlText w:val="o"/>
      <w:lvlJc w:val="left"/>
      <w:pPr>
        <w:ind w:left="4365" w:hanging="360"/>
      </w:pPr>
      <w:rPr>
        <w:rFonts w:ascii="Courier New" w:hAnsi="Courier New" w:cs="Courier New" w:hint="default"/>
      </w:rPr>
    </w:lvl>
    <w:lvl w:ilvl="5" w:tplc="040E0005" w:tentative="1">
      <w:start w:val="1"/>
      <w:numFmt w:val="bullet"/>
      <w:lvlText w:val=""/>
      <w:lvlJc w:val="left"/>
      <w:pPr>
        <w:ind w:left="5085" w:hanging="360"/>
      </w:pPr>
      <w:rPr>
        <w:rFonts w:ascii="Wingdings" w:hAnsi="Wingdings" w:hint="default"/>
      </w:rPr>
    </w:lvl>
    <w:lvl w:ilvl="6" w:tplc="040E0001" w:tentative="1">
      <w:start w:val="1"/>
      <w:numFmt w:val="bullet"/>
      <w:lvlText w:val=""/>
      <w:lvlJc w:val="left"/>
      <w:pPr>
        <w:ind w:left="5805" w:hanging="360"/>
      </w:pPr>
      <w:rPr>
        <w:rFonts w:ascii="Symbol" w:hAnsi="Symbol" w:hint="default"/>
      </w:rPr>
    </w:lvl>
    <w:lvl w:ilvl="7" w:tplc="040E0003" w:tentative="1">
      <w:start w:val="1"/>
      <w:numFmt w:val="bullet"/>
      <w:lvlText w:val="o"/>
      <w:lvlJc w:val="left"/>
      <w:pPr>
        <w:ind w:left="6525" w:hanging="360"/>
      </w:pPr>
      <w:rPr>
        <w:rFonts w:ascii="Courier New" w:hAnsi="Courier New" w:cs="Courier New" w:hint="default"/>
      </w:rPr>
    </w:lvl>
    <w:lvl w:ilvl="8" w:tplc="040E0005" w:tentative="1">
      <w:start w:val="1"/>
      <w:numFmt w:val="bullet"/>
      <w:lvlText w:val=""/>
      <w:lvlJc w:val="left"/>
      <w:pPr>
        <w:ind w:left="7245" w:hanging="360"/>
      </w:pPr>
      <w:rPr>
        <w:rFonts w:ascii="Wingdings" w:hAnsi="Wingdings" w:hint="default"/>
      </w:rPr>
    </w:lvl>
  </w:abstractNum>
  <w:abstractNum w:abstractNumId="46" w15:restartNumberingAfterBreak="0">
    <w:nsid w:val="7E1E27F5"/>
    <w:multiLevelType w:val="multilevel"/>
    <w:tmpl w:val="3512795A"/>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1"/>
  </w:num>
  <w:num w:numId="2">
    <w:abstractNumId w:val="41"/>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34"/>
  </w:num>
  <w:num w:numId="12">
    <w:abstractNumId w:val="32"/>
  </w:num>
  <w:num w:numId="13">
    <w:abstractNumId w:val="25"/>
  </w:num>
  <w:num w:numId="14">
    <w:abstractNumId w:val="43"/>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8"/>
  </w:num>
  <w:num w:numId="19">
    <w:abstractNumId w:val="46"/>
  </w:num>
  <w:num w:numId="20">
    <w:abstractNumId w:val="36"/>
  </w:num>
  <w:num w:numId="21">
    <w:abstractNumId w:val="19"/>
  </w:num>
  <w:num w:numId="22">
    <w:abstractNumId w:val="22"/>
  </w:num>
  <w:num w:numId="23">
    <w:abstractNumId w:val="42"/>
  </w:num>
  <w:num w:numId="24">
    <w:abstractNumId w:val="40"/>
  </w:num>
  <w:num w:numId="25">
    <w:abstractNumId w:val="0"/>
  </w:num>
  <w:num w:numId="26">
    <w:abstractNumId w:val="4"/>
  </w:num>
  <w:num w:numId="27">
    <w:abstractNumId w:val="14"/>
  </w:num>
  <w:num w:numId="28">
    <w:abstractNumId w:val="45"/>
  </w:num>
  <w:num w:numId="29">
    <w:abstractNumId w:val="23"/>
  </w:num>
  <w:num w:numId="30">
    <w:abstractNumId w:val="39"/>
  </w:num>
  <w:num w:numId="31">
    <w:abstractNumId w:val="21"/>
  </w:num>
  <w:num w:numId="32">
    <w:abstractNumId w:val="17"/>
  </w:num>
  <w:num w:numId="33">
    <w:abstractNumId w:val="26"/>
  </w:num>
  <w:num w:numId="34">
    <w:abstractNumId w:val="30"/>
  </w:num>
  <w:num w:numId="35">
    <w:abstractNumId w:val="18"/>
  </w:num>
  <w:num w:numId="36">
    <w:abstractNumId w:val="24"/>
  </w:num>
  <w:num w:numId="37">
    <w:abstractNumId w:val="29"/>
  </w:num>
  <w:num w:numId="38">
    <w:abstractNumId w:val="37"/>
  </w:num>
  <w:num w:numId="39">
    <w:abstractNumId w:val="27"/>
  </w:num>
  <w:num w:numId="40">
    <w:abstractNumId w:val="20"/>
  </w:num>
  <w:num w:numId="41">
    <w:abstractNumId w:val="35"/>
  </w:num>
  <w:num w:numId="42">
    <w:abstractNumId w:val="7"/>
  </w:num>
  <w:num w:numId="43">
    <w:abstractNumId w:val="8"/>
  </w:num>
  <w:num w:numId="44">
    <w:abstractNumId w:val="9"/>
  </w:num>
  <w:num w:numId="45">
    <w:abstractNumId w:val="10"/>
  </w:num>
  <w:num w:numId="46">
    <w:abstractNumId w:val="11"/>
  </w:num>
  <w:num w:numId="47">
    <w:abstractNumId w:val="12"/>
  </w:num>
  <w:num w:numId="48">
    <w:abstractNumId w:val="13"/>
  </w:num>
  <w:num w:numId="49">
    <w:abstractNumId w:val="15"/>
  </w:num>
  <w:num w:numId="5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0F9B"/>
    <w:rsid w:val="00006CDC"/>
    <w:rsid w:val="000079FA"/>
    <w:rsid w:val="000150EE"/>
    <w:rsid w:val="0002233B"/>
    <w:rsid w:val="00027AAC"/>
    <w:rsid w:val="00032D53"/>
    <w:rsid w:val="000405D2"/>
    <w:rsid w:val="00042B9B"/>
    <w:rsid w:val="00055DFF"/>
    <w:rsid w:val="00057695"/>
    <w:rsid w:val="000602DF"/>
    <w:rsid w:val="000604FE"/>
    <w:rsid w:val="00060E43"/>
    <w:rsid w:val="00061EC0"/>
    <w:rsid w:val="000627FE"/>
    <w:rsid w:val="000674FF"/>
    <w:rsid w:val="00074CE0"/>
    <w:rsid w:val="00080274"/>
    <w:rsid w:val="00080FB3"/>
    <w:rsid w:val="00081E51"/>
    <w:rsid w:val="00082B94"/>
    <w:rsid w:val="00084F1E"/>
    <w:rsid w:val="00086C39"/>
    <w:rsid w:val="000878A4"/>
    <w:rsid w:val="0009441D"/>
    <w:rsid w:val="00094FDA"/>
    <w:rsid w:val="000A3F72"/>
    <w:rsid w:val="000A754B"/>
    <w:rsid w:val="000A7F19"/>
    <w:rsid w:val="000B7B1D"/>
    <w:rsid w:val="000C09C1"/>
    <w:rsid w:val="000C575E"/>
    <w:rsid w:val="000C7D83"/>
    <w:rsid w:val="000D0D47"/>
    <w:rsid w:val="000D45D4"/>
    <w:rsid w:val="000E258C"/>
    <w:rsid w:val="000E6A3A"/>
    <w:rsid w:val="000F08FF"/>
    <w:rsid w:val="000F3D6A"/>
    <w:rsid w:val="000F7028"/>
    <w:rsid w:val="00103F08"/>
    <w:rsid w:val="00107626"/>
    <w:rsid w:val="00112C0F"/>
    <w:rsid w:val="0011414B"/>
    <w:rsid w:val="00120079"/>
    <w:rsid w:val="001209DB"/>
    <w:rsid w:val="001219AE"/>
    <w:rsid w:val="001220DA"/>
    <w:rsid w:val="00131A65"/>
    <w:rsid w:val="001325D0"/>
    <w:rsid w:val="00133170"/>
    <w:rsid w:val="001340C9"/>
    <w:rsid w:val="00142A66"/>
    <w:rsid w:val="00143777"/>
    <w:rsid w:val="00145492"/>
    <w:rsid w:val="001457CD"/>
    <w:rsid w:val="0014765D"/>
    <w:rsid w:val="00150F0C"/>
    <w:rsid w:val="00155CAE"/>
    <w:rsid w:val="001566DD"/>
    <w:rsid w:val="00156EA8"/>
    <w:rsid w:val="00157008"/>
    <w:rsid w:val="0016347A"/>
    <w:rsid w:val="00164C85"/>
    <w:rsid w:val="001651FB"/>
    <w:rsid w:val="00165A21"/>
    <w:rsid w:val="00171391"/>
    <w:rsid w:val="00177D81"/>
    <w:rsid w:val="001879A8"/>
    <w:rsid w:val="0019114F"/>
    <w:rsid w:val="00192358"/>
    <w:rsid w:val="00194096"/>
    <w:rsid w:val="00197F01"/>
    <w:rsid w:val="001A09FF"/>
    <w:rsid w:val="001A0C72"/>
    <w:rsid w:val="001A23FE"/>
    <w:rsid w:val="001A43C7"/>
    <w:rsid w:val="001A69EE"/>
    <w:rsid w:val="001A7410"/>
    <w:rsid w:val="001A7C61"/>
    <w:rsid w:val="001B314A"/>
    <w:rsid w:val="001B4451"/>
    <w:rsid w:val="001B4D76"/>
    <w:rsid w:val="001B6F97"/>
    <w:rsid w:val="001C260D"/>
    <w:rsid w:val="001C5F9E"/>
    <w:rsid w:val="001D15D8"/>
    <w:rsid w:val="001D1D08"/>
    <w:rsid w:val="001D2088"/>
    <w:rsid w:val="001D26E6"/>
    <w:rsid w:val="001D4E70"/>
    <w:rsid w:val="001E2047"/>
    <w:rsid w:val="001E7A22"/>
    <w:rsid w:val="001E7E84"/>
    <w:rsid w:val="001F46FB"/>
    <w:rsid w:val="001F66E4"/>
    <w:rsid w:val="001F6D87"/>
    <w:rsid w:val="0020031C"/>
    <w:rsid w:val="002103FE"/>
    <w:rsid w:val="00210643"/>
    <w:rsid w:val="002150ED"/>
    <w:rsid w:val="00217D7E"/>
    <w:rsid w:val="00220638"/>
    <w:rsid w:val="002223D8"/>
    <w:rsid w:val="00222B2D"/>
    <w:rsid w:val="00223B37"/>
    <w:rsid w:val="00233A8F"/>
    <w:rsid w:val="00233FDB"/>
    <w:rsid w:val="00235D80"/>
    <w:rsid w:val="00240FA1"/>
    <w:rsid w:val="00241D80"/>
    <w:rsid w:val="00242F48"/>
    <w:rsid w:val="0024582F"/>
    <w:rsid w:val="0024749D"/>
    <w:rsid w:val="0025017A"/>
    <w:rsid w:val="0025491A"/>
    <w:rsid w:val="002563B3"/>
    <w:rsid w:val="002607E3"/>
    <w:rsid w:val="00261391"/>
    <w:rsid w:val="00264A70"/>
    <w:rsid w:val="00265F59"/>
    <w:rsid w:val="0027150C"/>
    <w:rsid w:val="00283DAD"/>
    <w:rsid w:val="002947EC"/>
    <w:rsid w:val="0029544C"/>
    <w:rsid w:val="002A2D67"/>
    <w:rsid w:val="002A2FCE"/>
    <w:rsid w:val="002A30FC"/>
    <w:rsid w:val="002A63B3"/>
    <w:rsid w:val="002A6577"/>
    <w:rsid w:val="002A7D90"/>
    <w:rsid w:val="002A7FD0"/>
    <w:rsid w:val="002B3393"/>
    <w:rsid w:val="002B66D5"/>
    <w:rsid w:val="002C3275"/>
    <w:rsid w:val="002C60CC"/>
    <w:rsid w:val="002C6613"/>
    <w:rsid w:val="002C7281"/>
    <w:rsid w:val="002D1795"/>
    <w:rsid w:val="002D5BF5"/>
    <w:rsid w:val="002D790F"/>
    <w:rsid w:val="002E0486"/>
    <w:rsid w:val="002E26D6"/>
    <w:rsid w:val="002E55ED"/>
    <w:rsid w:val="002F0D1F"/>
    <w:rsid w:val="002F4E8C"/>
    <w:rsid w:val="002F55E8"/>
    <w:rsid w:val="002F7C8E"/>
    <w:rsid w:val="00300484"/>
    <w:rsid w:val="00301684"/>
    <w:rsid w:val="00302B22"/>
    <w:rsid w:val="0030656A"/>
    <w:rsid w:val="00312EAF"/>
    <w:rsid w:val="003173B0"/>
    <w:rsid w:val="0032091E"/>
    <w:rsid w:val="0032260B"/>
    <w:rsid w:val="003228D0"/>
    <w:rsid w:val="003232E1"/>
    <w:rsid w:val="00323C00"/>
    <w:rsid w:val="00323DF1"/>
    <w:rsid w:val="00325E2F"/>
    <w:rsid w:val="00331DD5"/>
    <w:rsid w:val="00334B4B"/>
    <w:rsid w:val="00337A14"/>
    <w:rsid w:val="003403AF"/>
    <w:rsid w:val="003442F1"/>
    <w:rsid w:val="00352ED4"/>
    <w:rsid w:val="00363373"/>
    <w:rsid w:val="00366C9D"/>
    <w:rsid w:val="0037187C"/>
    <w:rsid w:val="00373B58"/>
    <w:rsid w:val="0037467E"/>
    <w:rsid w:val="00376EBE"/>
    <w:rsid w:val="00380484"/>
    <w:rsid w:val="00381914"/>
    <w:rsid w:val="00384C00"/>
    <w:rsid w:val="0038767C"/>
    <w:rsid w:val="00390EF9"/>
    <w:rsid w:val="00392503"/>
    <w:rsid w:val="00394E55"/>
    <w:rsid w:val="003956E2"/>
    <w:rsid w:val="00395E39"/>
    <w:rsid w:val="003A36D0"/>
    <w:rsid w:val="003A59BD"/>
    <w:rsid w:val="003A5B7A"/>
    <w:rsid w:val="003A7036"/>
    <w:rsid w:val="003A73A5"/>
    <w:rsid w:val="003A7D48"/>
    <w:rsid w:val="003B1C9C"/>
    <w:rsid w:val="003B5CC0"/>
    <w:rsid w:val="003B5E57"/>
    <w:rsid w:val="003B63CA"/>
    <w:rsid w:val="003B75FF"/>
    <w:rsid w:val="003C1DA0"/>
    <w:rsid w:val="003C1FD5"/>
    <w:rsid w:val="003C2752"/>
    <w:rsid w:val="003C2B66"/>
    <w:rsid w:val="003D2AD3"/>
    <w:rsid w:val="003D2B5A"/>
    <w:rsid w:val="003D4FE4"/>
    <w:rsid w:val="003E1713"/>
    <w:rsid w:val="003E1D52"/>
    <w:rsid w:val="003E2E7F"/>
    <w:rsid w:val="003F14B5"/>
    <w:rsid w:val="003F51F3"/>
    <w:rsid w:val="003F5845"/>
    <w:rsid w:val="003F7143"/>
    <w:rsid w:val="00403EFA"/>
    <w:rsid w:val="00410C63"/>
    <w:rsid w:val="00411AE3"/>
    <w:rsid w:val="00412319"/>
    <w:rsid w:val="00414516"/>
    <w:rsid w:val="004162F5"/>
    <w:rsid w:val="00420573"/>
    <w:rsid w:val="00425277"/>
    <w:rsid w:val="00426AA5"/>
    <w:rsid w:val="004320E9"/>
    <w:rsid w:val="00432FF7"/>
    <w:rsid w:val="00434158"/>
    <w:rsid w:val="004359FA"/>
    <w:rsid w:val="00442FA7"/>
    <w:rsid w:val="00444AE0"/>
    <w:rsid w:val="00447079"/>
    <w:rsid w:val="00451041"/>
    <w:rsid w:val="004525B5"/>
    <w:rsid w:val="00454C70"/>
    <w:rsid w:val="00457679"/>
    <w:rsid w:val="0046239B"/>
    <w:rsid w:val="00462B0A"/>
    <w:rsid w:val="00462EA8"/>
    <w:rsid w:val="00464FC5"/>
    <w:rsid w:val="0046565F"/>
    <w:rsid w:val="004658A8"/>
    <w:rsid w:val="00467166"/>
    <w:rsid w:val="0047049F"/>
    <w:rsid w:val="00473681"/>
    <w:rsid w:val="004757B2"/>
    <w:rsid w:val="00480961"/>
    <w:rsid w:val="00484F9E"/>
    <w:rsid w:val="004860A6"/>
    <w:rsid w:val="00486D3A"/>
    <w:rsid w:val="0048709F"/>
    <w:rsid w:val="00493FE1"/>
    <w:rsid w:val="0049431E"/>
    <w:rsid w:val="00495767"/>
    <w:rsid w:val="00496F82"/>
    <w:rsid w:val="00497050"/>
    <w:rsid w:val="0049712E"/>
    <w:rsid w:val="004A0FD2"/>
    <w:rsid w:val="004A1787"/>
    <w:rsid w:val="004A4BDB"/>
    <w:rsid w:val="004A6733"/>
    <w:rsid w:val="004A6ACF"/>
    <w:rsid w:val="004B111D"/>
    <w:rsid w:val="004B1177"/>
    <w:rsid w:val="004B1D16"/>
    <w:rsid w:val="004B4040"/>
    <w:rsid w:val="004B463F"/>
    <w:rsid w:val="004C2639"/>
    <w:rsid w:val="004C2689"/>
    <w:rsid w:val="004C2B76"/>
    <w:rsid w:val="004C3781"/>
    <w:rsid w:val="004C4C8F"/>
    <w:rsid w:val="004C5B95"/>
    <w:rsid w:val="004C6B9F"/>
    <w:rsid w:val="004D52BE"/>
    <w:rsid w:val="004D7ECB"/>
    <w:rsid w:val="004F0FC9"/>
    <w:rsid w:val="004F13AF"/>
    <w:rsid w:val="004F594A"/>
    <w:rsid w:val="005015EE"/>
    <w:rsid w:val="00501D38"/>
    <w:rsid w:val="00502823"/>
    <w:rsid w:val="005029AB"/>
    <w:rsid w:val="00505B87"/>
    <w:rsid w:val="005147FA"/>
    <w:rsid w:val="005214A6"/>
    <w:rsid w:val="005308DB"/>
    <w:rsid w:val="00531541"/>
    <w:rsid w:val="00534AFE"/>
    <w:rsid w:val="005362F5"/>
    <w:rsid w:val="00542D98"/>
    <w:rsid w:val="005433C9"/>
    <w:rsid w:val="00547D9F"/>
    <w:rsid w:val="00547DD9"/>
    <w:rsid w:val="00550CCC"/>
    <w:rsid w:val="00553477"/>
    <w:rsid w:val="005555DE"/>
    <w:rsid w:val="00557515"/>
    <w:rsid w:val="00576FDB"/>
    <w:rsid w:val="00576FEA"/>
    <w:rsid w:val="00582668"/>
    <w:rsid w:val="00587CDC"/>
    <w:rsid w:val="00593B91"/>
    <w:rsid w:val="00594B1F"/>
    <w:rsid w:val="005964C9"/>
    <w:rsid w:val="005A3AE3"/>
    <w:rsid w:val="005A3B9A"/>
    <w:rsid w:val="005A503E"/>
    <w:rsid w:val="005A5B44"/>
    <w:rsid w:val="005A6B12"/>
    <w:rsid w:val="005B1375"/>
    <w:rsid w:val="005B66C5"/>
    <w:rsid w:val="005C5FA5"/>
    <w:rsid w:val="005D6B6D"/>
    <w:rsid w:val="005E46F4"/>
    <w:rsid w:val="005E4B13"/>
    <w:rsid w:val="005E5563"/>
    <w:rsid w:val="00607B90"/>
    <w:rsid w:val="00612915"/>
    <w:rsid w:val="00613FDC"/>
    <w:rsid w:val="00615279"/>
    <w:rsid w:val="00616E6B"/>
    <w:rsid w:val="006227BD"/>
    <w:rsid w:val="00633331"/>
    <w:rsid w:val="006351C5"/>
    <w:rsid w:val="00635DFC"/>
    <w:rsid w:val="00640A78"/>
    <w:rsid w:val="00641BBF"/>
    <w:rsid w:val="00644F3D"/>
    <w:rsid w:val="00645FB7"/>
    <w:rsid w:val="00646139"/>
    <w:rsid w:val="006466A8"/>
    <w:rsid w:val="006469FE"/>
    <w:rsid w:val="006478B7"/>
    <w:rsid w:val="0065261B"/>
    <w:rsid w:val="006534B7"/>
    <w:rsid w:val="00661A66"/>
    <w:rsid w:val="00667EC8"/>
    <w:rsid w:val="00675D9D"/>
    <w:rsid w:val="00681FCA"/>
    <w:rsid w:val="006827B2"/>
    <w:rsid w:val="006837FE"/>
    <w:rsid w:val="00685D8A"/>
    <w:rsid w:val="00686C8B"/>
    <w:rsid w:val="00687BE9"/>
    <w:rsid w:val="00690D9F"/>
    <w:rsid w:val="00692FBE"/>
    <w:rsid w:val="006968F6"/>
    <w:rsid w:val="0069790F"/>
    <w:rsid w:val="00697AE4"/>
    <w:rsid w:val="006A0DDD"/>
    <w:rsid w:val="006A3910"/>
    <w:rsid w:val="006A4FDC"/>
    <w:rsid w:val="006B640F"/>
    <w:rsid w:val="006C1F28"/>
    <w:rsid w:val="006C3CC9"/>
    <w:rsid w:val="006C7090"/>
    <w:rsid w:val="006D3105"/>
    <w:rsid w:val="006D3F78"/>
    <w:rsid w:val="006E43FC"/>
    <w:rsid w:val="006E4893"/>
    <w:rsid w:val="006E52FD"/>
    <w:rsid w:val="006F61E4"/>
    <w:rsid w:val="00700999"/>
    <w:rsid w:val="00700F25"/>
    <w:rsid w:val="007010CC"/>
    <w:rsid w:val="007028A5"/>
    <w:rsid w:val="007032FA"/>
    <w:rsid w:val="00703D86"/>
    <w:rsid w:val="0071139E"/>
    <w:rsid w:val="00711404"/>
    <w:rsid w:val="00714831"/>
    <w:rsid w:val="007205FC"/>
    <w:rsid w:val="0072153C"/>
    <w:rsid w:val="007221D8"/>
    <w:rsid w:val="0072341B"/>
    <w:rsid w:val="0072393A"/>
    <w:rsid w:val="00724669"/>
    <w:rsid w:val="00726F6C"/>
    <w:rsid w:val="007321FE"/>
    <w:rsid w:val="00736AE4"/>
    <w:rsid w:val="00743249"/>
    <w:rsid w:val="007472FD"/>
    <w:rsid w:val="00756FBE"/>
    <w:rsid w:val="00757CD4"/>
    <w:rsid w:val="0076070A"/>
    <w:rsid w:val="00760984"/>
    <w:rsid w:val="007613B4"/>
    <w:rsid w:val="00764B75"/>
    <w:rsid w:val="00766DB2"/>
    <w:rsid w:val="007672E2"/>
    <w:rsid w:val="00771C95"/>
    <w:rsid w:val="007744D1"/>
    <w:rsid w:val="00774BB6"/>
    <w:rsid w:val="00776763"/>
    <w:rsid w:val="007868BE"/>
    <w:rsid w:val="00787E83"/>
    <w:rsid w:val="00791F38"/>
    <w:rsid w:val="00796F20"/>
    <w:rsid w:val="00797CB2"/>
    <w:rsid w:val="007A673F"/>
    <w:rsid w:val="007A721B"/>
    <w:rsid w:val="007B2C91"/>
    <w:rsid w:val="007B4354"/>
    <w:rsid w:val="007B4665"/>
    <w:rsid w:val="007B5392"/>
    <w:rsid w:val="007B67BF"/>
    <w:rsid w:val="007B7C94"/>
    <w:rsid w:val="007C2384"/>
    <w:rsid w:val="007C2BF5"/>
    <w:rsid w:val="007C5A87"/>
    <w:rsid w:val="007C6ABD"/>
    <w:rsid w:val="007C70E7"/>
    <w:rsid w:val="007D13E8"/>
    <w:rsid w:val="007D374B"/>
    <w:rsid w:val="007D44EB"/>
    <w:rsid w:val="007E308F"/>
    <w:rsid w:val="007E54C6"/>
    <w:rsid w:val="007F0EF4"/>
    <w:rsid w:val="007F3D2E"/>
    <w:rsid w:val="007F4A00"/>
    <w:rsid w:val="007F643B"/>
    <w:rsid w:val="0080123D"/>
    <w:rsid w:val="00805F17"/>
    <w:rsid w:val="00810414"/>
    <w:rsid w:val="00815CDC"/>
    <w:rsid w:val="0082198B"/>
    <w:rsid w:val="00826FFE"/>
    <w:rsid w:val="00827D9A"/>
    <w:rsid w:val="00831412"/>
    <w:rsid w:val="008319D2"/>
    <w:rsid w:val="00832E93"/>
    <w:rsid w:val="008344A6"/>
    <w:rsid w:val="008353AA"/>
    <w:rsid w:val="00835D6E"/>
    <w:rsid w:val="008423D0"/>
    <w:rsid w:val="00842C60"/>
    <w:rsid w:val="00843079"/>
    <w:rsid w:val="008446D6"/>
    <w:rsid w:val="00847A0B"/>
    <w:rsid w:val="008513B9"/>
    <w:rsid w:val="00860071"/>
    <w:rsid w:val="008638EC"/>
    <w:rsid w:val="0086496F"/>
    <w:rsid w:val="00865111"/>
    <w:rsid w:val="008663BF"/>
    <w:rsid w:val="008668E3"/>
    <w:rsid w:val="00866E07"/>
    <w:rsid w:val="00872198"/>
    <w:rsid w:val="00872814"/>
    <w:rsid w:val="0087461E"/>
    <w:rsid w:val="00880939"/>
    <w:rsid w:val="00881166"/>
    <w:rsid w:val="008829F2"/>
    <w:rsid w:val="008859BA"/>
    <w:rsid w:val="00886CAF"/>
    <w:rsid w:val="00891BA6"/>
    <w:rsid w:val="008A388A"/>
    <w:rsid w:val="008A3902"/>
    <w:rsid w:val="008A4708"/>
    <w:rsid w:val="008A4C2A"/>
    <w:rsid w:val="008A7743"/>
    <w:rsid w:val="008B006B"/>
    <w:rsid w:val="008B6792"/>
    <w:rsid w:val="008C046A"/>
    <w:rsid w:val="008C1C6E"/>
    <w:rsid w:val="008C4072"/>
    <w:rsid w:val="008C7A9D"/>
    <w:rsid w:val="008C7CA3"/>
    <w:rsid w:val="008D298A"/>
    <w:rsid w:val="008D4944"/>
    <w:rsid w:val="008D4F39"/>
    <w:rsid w:val="008D51D1"/>
    <w:rsid w:val="008D6745"/>
    <w:rsid w:val="008E12FA"/>
    <w:rsid w:val="008E187A"/>
    <w:rsid w:val="008E2363"/>
    <w:rsid w:val="008E2662"/>
    <w:rsid w:val="008E6475"/>
    <w:rsid w:val="008F5B34"/>
    <w:rsid w:val="00902980"/>
    <w:rsid w:val="009057E3"/>
    <w:rsid w:val="00912E36"/>
    <w:rsid w:val="00914A2A"/>
    <w:rsid w:val="009242AC"/>
    <w:rsid w:val="00924F86"/>
    <w:rsid w:val="00930294"/>
    <w:rsid w:val="00935270"/>
    <w:rsid w:val="00936539"/>
    <w:rsid w:val="00937E55"/>
    <w:rsid w:val="00940069"/>
    <w:rsid w:val="00943A82"/>
    <w:rsid w:val="009441FF"/>
    <w:rsid w:val="00947E2C"/>
    <w:rsid w:val="0095698F"/>
    <w:rsid w:val="009630DD"/>
    <w:rsid w:val="00963674"/>
    <w:rsid w:val="00973F91"/>
    <w:rsid w:val="00984534"/>
    <w:rsid w:val="00985EC4"/>
    <w:rsid w:val="0098617D"/>
    <w:rsid w:val="00987937"/>
    <w:rsid w:val="009909C2"/>
    <w:rsid w:val="00993472"/>
    <w:rsid w:val="009A16E8"/>
    <w:rsid w:val="009A1BA6"/>
    <w:rsid w:val="009A2182"/>
    <w:rsid w:val="009A2755"/>
    <w:rsid w:val="009A3DC7"/>
    <w:rsid w:val="009A518F"/>
    <w:rsid w:val="009A5C66"/>
    <w:rsid w:val="009A6037"/>
    <w:rsid w:val="009A606E"/>
    <w:rsid w:val="009B37B9"/>
    <w:rsid w:val="009B5BC9"/>
    <w:rsid w:val="009B626C"/>
    <w:rsid w:val="009C2A1D"/>
    <w:rsid w:val="009C5787"/>
    <w:rsid w:val="009D150F"/>
    <w:rsid w:val="009D4386"/>
    <w:rsid w:val="009E38E7"/>
    <w:rsid w:val="009E41DC"/>
    <w:rsid w:val="009E471C"/>
    <w:rsid w:val="009E6675"/>
    <w:rsid w:val="009F0186"/>
    <w:rsid w:val="009F0208"/>
    <w:rsid w:val="009F1965"/>
    <w:rsid w:val="009F23CF"/>
    <w:rsid w:val="009F298C"/>
    <w:rsid w:val="009F3020"/>
    <w:rsid w:val="00A01921"/>
    <w:rsid w:val="00A028DD"/>
    <w:rsid w:val="00A05782"/>
    <w:rsid w:val="00A06177"/>
    <w:rsid w:val="00A0718B"/>
    <w:rsid w:val="00A073A9"/>
    <w:rsid w:val="00A1221D"/>
    <w:rsid w:val="00A13245"/>
    <w:rsid w:val="00A1425D"/>
    <w:rsid w:val="00A15518"/>
    <w:rsid w:val="00A1613E"/>
    <w:rsid w:val="00A164F2"/>
    <w:rsid w:val="00A21E6E"/>
    <w:rsid w:val="00A23900"/>
    <w:rsid w:val="00A31D41"/>
    <w:rsid w:val="00A37F18"/>
    <w:rsid w:val="00A403A8"/>
    <w:rsid w:val="00A40F39"/>
    <w:rsid w:val="00A43932"/>
    <w:rsid w:val="00A47ADA"/>
    <w:rsid w:val="00A501B0"/>
    <w:rsid w:val="00A52163"/>
    <w:rsid w:val="00A55C28"/>
    <w:rsid w:val="00A56AA0"/>
    <w:rsid w:val="00A57D69"/>
    <w:rsid w:val="00A64640"/>
    <w:rsid w:val="00A64DA8"/>
    <w:rsid w:val="00A65921"/>
    <w:rsid w:val="00A71121"/>
    <w:rsid w:val="00A71671"/>
    <w:rsid w:val="00A7287E"/>
    <w:rsid w:val="00A7571B"/>
    <w:rsid w:val="00A75849"/>
    <w:rsid w:val="00A76786"/>
    <w:rsid w:val="00A807AB"/>
    <w:rsid w:val="00A8199C"/>
    <w:rsid w:val="00A81EA3"/>
    <w:rsid w:val="00A8473C"/>
    <w:rsid w:val="00A8781C"/>
    <w:rsid w:val="00A90DA0"/>
    <w:rsid w:val="00A91BED"/>
    <w:rsid w:val="00A91F6F"/>
    <w:rsid w:val="00A9262B"/>
    <w:rsid w:val="00A930B8"/>
    <w:rsid w:val="00A9701E"/>
    <w:rsid w:val="00AA0CD1"/>
    <w:rsid w:val="00AA2984"/>
    <w:rsid w:val="00AA41C1"/>
    <w:rsid w:val="00AA6931"/>
    <w:rsid w:val="00AB60CC"/>
    <w:rsid w:val="00AC0A47"/>
    <w:rsid w:val="00AC47D7"/>
    <w:rsid w:val="00AC50BA"/>
    <w:rsid w:val="00AC5C98"/>
    <w:rsid w:val="00AC7D85"/>
    <w:rsid w:val="00AD34BC"/>
    <w:rsid w:val="00AD4857"/>
    <w:rsid w:val="00AD6850"/>
    <w:rsid w:val="00AD716C"/>
    <w:rsid w:val="00AE488E"/>
    <w:rsid w:val="00AE5AAD"/>
    <w:rsid w:val="00AE5DD2"/>
    <w:rsid w:val="00AF00A8"/>
    <w:rsid w:val="00B02193"/>
    <w:rsid w:val="00B04F59"/>
    <w:rsid w:val="00B106A2"/>
    <w:rsid w:val="00B107EC"/>
    <w:rsid w:val="00B15372"/>
    <w:rsid w:val="00B17509"/>
    <w:rsid w:val="00B21927"/>
    <w:rsid w:val="00B22DC9"/>
    <w:rsid w:val="00B24AF5"/>
    <w:rsid w:val="00B27D0B"/>
    <w:rsid w:val="00B30521"/>
    <w:rsid w:val="00B3551E"/>
    <w:rsid w:val="00B37E6F"/>
    <w:rsid w:val="00B46BE4"/>
    <w:rsid w:val="00B520A8"/>
    <w:rsid w:val="00B52AA8"/>
    <w:rsid w:val="00B53C3B"/>
    <w:rsid w:val="00B54290"/>
    <w:rsid w:val="00B575A7"/>
    <w:rsid w:val="00B606FE"/>
    <w:rsid w:val="00B62A99"/>
    <w:rsid w:val="00B67E69"/>
    <w:rsid w:val="00B7202A"/>
    <w:rsid w:val="00B83D0F"/>
    <w:rsid w:val="00B93540"/>
    <w:rsid w:val="00B93FAD"/>
    <w:rsid w:val="00B953E0"/>
    <w:rsid w:val="00B96B4F"/>
    <w:rsid w:val="00BA292C"/>
    <w:rsid w:val="00BA3069"/>
    <w:rsid w:val="00BA38E7"/>
    <w:rsid w:val="00BA4EAE"/>
    <w:rsid w:val="00BB16EE"/>
    <w:rsid w:val="00BB1D1F"/>
    <w:rsid w:val="00BC15CA"/>
    <w:rsid w:val="00BC2565"/>
    <w:rsid w:val="00BC629A"/>
    <w:rsid w:val="00BD10E2"/>
    <w:rsid w:val="00BD1FB5"/>
    <w:rsid w:val="00BD24D5"/>
    <w:rsid w:val="00BD4D7D"/>
    <w:rsid w:val="00BD6163"/>
    <w:rsid w:val="00BD7073"/>
    <w:rsid w:val="00BD7135"/>
    <w:rsid w:val="00BD770C"/>
    <w:rsid w:val="00BE2E6D"/>
    <w:rsid w:val="00BE4DCC"/>
    <w:rsid w:val="00BE5E36"/>
    <w:rsid w:val="00BE608A"/>
    <w:rsid w:val="00BE61E7"/>
    <w:rsid w:val="00BE73F2"/>
    <w:rsid w:val="00BF21E3"/>
    <w:rsid w:val="00BF2285"/>
    <w:rsid w:val="00BF3271"/>
    <w:rsid w:val="00BF38AF"/>
    <w:rsid w:val="00BF6B73"/>
    <w:rsid w:val="00C028E8"/>
    <w:rsid w:val="00C0483B"/>
    <w:rsid w:val="00C10AA3"/>
    <w:rsid w:val="00C165DD"/>
    <w:rsid w:val="00C21854"/>
    <w:rsid w:val="00C23585"/>
    <w:rsid w:val="00C23937"/>
    <w:rsid w:val="00C26FCB"/>
    <w:rsid w:val="00C270FB"/>
    <w:rsid w:val="00C34684"/>
    <w:rsid w:val="00C355F5"/>
    <w:rsid w:val="00C36331"/>
    <w:rsid w:val="00C374C3"/>
    <w:rsid w:val="00C427EF"/>
    <w:rsid w:val="00C43525"/>
    <w:rsid w:val="00C43FBD"/>
    <w:rsid w:val="00C4535A"/>
    <w:rsid w:val="00C54341"/>
    <w:rsid w:val="00C55AD5"/>
    <w:rsid w:val="00C604F8"/>
    <w:rsid w:val="00C608EE"/>
    <w:rsid w:val="00C6100B"/>
    <w:rsid w:val="00C74584"/>
    <w:rsid w:val="00C80F05"/>
    <w:rsid w:val="00C831F0"/>
    <w:rsid w:val="00C84B92"/>
    <w:rsid w:val="00C87ABD"/>
    <w:rsid w:val="00C91687"/>
    <w:rsid w:val="00C92C37"/>
    <w:rsid w:val="00C97F86"/>
    <w:rsid w:val="00C97F8B"/>
    <w:rsid w:val="00CA20B7"/>
    <w:rsid w:val="00CA21A6"/>
    <w:rsid w:val="00CA28D7"/>
    <w:rsid w:val="00CA4CC7"/>
    <w:rsid w:val="00CA7B69"/>
    <w:rsid w:val="00CB074C"/>
    <w:rsid w:val="00CB30F4"/>
    <w:rsid w:val="00CB4474"/>
    <w:rsid w:val="00CB6615"/>
    <w:rsid w:val="00CB7C45"/>
    <w:rsid w:val="00CC3B00"/>
    <w:rsid w:val="00CC4B16"/>
    <w:rsid w:val="00CC644B"/>
    <w:rsid w:val="00CD0340"/>
    <w:rsid w:val="00CD2469"/>
    <w:rsid w:val="00CD3CA2"/>
    <w:rsid w:val="00CD59BD"/>
    <w:rsid w:val="00CE6B88"/>
    <w:rsid w:val="00CE6E6F"/>
    <w:rsid w:val="00CF0B3A"/>
    <w:rsid w:val="00CF101D"/>
    <w:rsid w:val="00CF1B12"/>
    <w:rsid w:val="00CF1D8C"/>
    <w:rsid w:val="00CF2636"/>
    <w:rsid w:val="00CF7A87"/>
    <w:rsid w:val="00D02ED3"/>
    <w:rsid w:val="00D10D08"/>
    <w:rsid w:val="00D15939"/>
    <w:rsid w:val="00D20A8A"/>
    <w:rsid w:val="00D217B3"/>
    <w:rsid w:val="00D36A41"/>
    <w:rsid w:val="00D41BAB"/>
    <w:rsid w:val="00D436AD"/>
    <w:rsid w:val="00D44B67"/>
    <w:rsid w:val="00D45217"/>
    <w:rsid w:val="00D509B3"/>
    <w:rsid w:val="00D52C2B"/>
    <w:rsid w:val="00D52CC0"/>
    <w:rsid w:val="00D53CBF"/>
    <w:rsid w:val="00D54B3F"/>
    <w:rsid w:val="00D5575E"/>
    <w:rsid w:val="00D55B4A"/>
    <w:rsid w:val="00D56DCB"/>
    <w:rsid w:val="00D57628"/>
    <w:rsid w:val="00D618AF"/>
    <w:rsid w:val="00D641BA"/>
    <w:rsid w:val="00D67D8D"/>
    <w:rsid w:val="00D76ABA"/>
    <w:rsid w:val="00D7756E"/>
    <w:rsid w:val="00D7758C"/>
    <w:rsid w:val="00D80F86"/>
    <w:rsid w:val="00D812A0"/>
    <w:rsid w:val="00D84D4F"/>
    <w:rsid w:val="00D85624"/>
    <w:rsid w:val="00D964B7"/>
    <w:rsid w:val="00D96DA4"/>
    <w:rsid w:val="00DA2051"/>
    <w:rsid w:val="00DA2DA0"/>
    <w:rsid w:val="00DA464C"/>
    <w:rsid w:val="00DB14DC"/>
    <w:rsid w:val="00DB6680"/>
    <w:rsid w:val="00DC2CC8"/>
    <w:rsid w:val="00DC5F8F"/>
    <w:rsid w:val="00DC6858"/>
    <w:rsid w:val="00DC68B8"/>
    <w:rsid w:val="00DD1209"/>
    <w:rsid w:val="00DD14E0"/>
    <w:rsid w:val="00DD2AAC"/>
    <w:rsid w:val="00DD34F8"/>
    <w:rsid w:val="00DD553F"/>
    <w:rsid w:val="00DE2926"/>
    <w:rsid w:val="00DE3F1B"/>
    <w:rsid w:val="00DE4FCA"/>
    <w:rsid w:val="00DE64FC"/>
    <w:rsid w:val="00DF0F67"/>
    <w:rsid w:val="00DF37B1"/>
    <w:rsid w:val="00DF3E5A"/>
    <w:rsid w:val="00DF7052"/>
    <w:rsid w:val="00DF7E30"/>
    <w:rsid w:val="00E0066D"/>
    <w:rsid w:val="00E01991"/>
    <w:rsid w:val="00E029E5"/>
    <w:rsid w:val="00E058A0"/>
    <w:rsid w:val="00E10241"/>
    <w:rsid w:val="00E1162B"/>
    <w:rsid w:val="00E160E7"/>
    <w:rsid w:val="00E167C8"/>
    <w:rsid w:val="00E32600"/>
    <w:rsid w:val="00E33AFF"/>
    <w:rsid w:val="00E361B5"/>
    <w:rsid w:val="00E553FD"/>
    <w:rsid w:val="00E56974"/>
    <w:rsid w:val="00E64A2F"/>
    <w:rsid w:val="00E7294A"/>
    <w:rsid w:val="00E814D3"/>
    <w:rsid w:val="00E8183D"/>
    <w:rsid w:val="00E851BF"/>
    <w:rsid w:val="00E853CC"/>
    <w:rsid w:val="00E85984"/>
    <w:rsid w:val="00E860F9"/>
    <w:rsid w:val="00E93649"/>
    <w:rsid w:val="00E94315"/>
    <w:rsid w:val="00E9496B"/>
    <w:rsid w:val="00E95822"/>
    <w:rsid w:val="00EA17E0"/>
    <w:rsid w:val="00EA1CDE"/>
    <w:rsid w:val="00EB16CF"/>
    <w:rsid w:val="00EB282A"/>
    <w:rsid w:val="00EB3C1D"/>
    <w:rsid w:val="00EB3CC5"/>
    <w:rsid w:val="00EC420B"/>
    <w:rsid w:val="00EC5757"/>
    <w:rsid w:val="00ED1222"/>
    <w:rsid w:val="00ED16F2"/>
    <w:rsid w:val="00ED1AAC"/>
    <w:rsid w:val="00ED34F5"/>
    <w:rsid w:val="00ED62E1"/>
    <w:rsid w:val="00ED7D52"/>
    <w:rsid w:val="00ED7F8A"/>
    <w:rsid w:val="00EF014F"/>
    <w:rsid w:val="00EF42FE"/>
    <w:rsid w:val="00EF437E"/>
    <w:rsid w:val="00EF57F9"/>
    <w:rsid w:val="00EF64D6"/>
    <w:rsid w:val="00F03BF1"/>
    <w:rsid w:val="00F0427B"/>
    <w:rsid w:val="00F056F1"/>
    <w:rsid w:val="00F071E5"/>
    <w:rsid w:val="00F11E2B"/>
    <w:rsid w:val="00F12299"/>
    <w:rsid w:val="00F13A8A"/>
    <w:rsid w:val="00F13BB0"/>
    <w:rsid w:val="00F13E0B"/>
    <w:rsid w:val="00F15B2F"/>
    <w:rsid w:val="00F217D1"/>
    <w:rsid w:val="00F2395C"/>
    <w:rsid w:val="00F24229"/>
    <w:rsid w:val="00F2746D"/>
    <w:rsid w:val="00F279B9"/>
    <w:rsid w:val="00F30872"/>
    <w:rsid w:val="00F31F07"/>
    <w:rsid w:val="00F34AE7"/>
    <w:rsid w:val="00F350A1"/>
    <w:rsid w:val="00F36ABD"/>
    <w:rsid w:val="00F40135"/>
    <w:rsid w:val="00F47A20"/>
    <w:rsid w:val="00F5256C"/>
    <w:rsid w:val="00F66750"/>
    <w:rsid w:val="00F710C4"/>
    <w:rsid w:val="00F7137F"/>
    <w:rsid w:val="00F71383"/>
    <w:rsid w:val="00F7371C"/>
    <w:rsid w:val="00F9007F"/>
    <w:rsid w:val="00F95460"/>
    <w:rsid w:val="00F973A0"/>
    <w:rsid w:val="00FA0E36"/>
    <w:rsid w:val="00FA18FE"/>
    <w:rsid w:val="00FA30E9"/>
    <w:rsid w:val="00FA3A7C"/>
    <w:rsid w:val="00FA4C84"/>
    <w:rsid w:val="00FA796D"/>
    <w:rsid w:val="00FB0903"/>
    <w:rsid w:val="00FB0B6D"/>
    <w:rsid w:val="00FB4EF3"/>
    <w:rsid w:val="00FB76FC"/>
    <w:rsid w:val="00FC1C5C"/>
    <w:rsid w:val="00FC53A7"/>
    <w:rsid w:val="00FC75F1"/>
    <w:rsid w:val="00FD1F9C"/>
    <w:rsid w:val="00FD344E"/>
    <w:rsid w:val="00FD6D2E"/>
    <w:rsid w:val="00FE3330"/>
    <w:rsid w:val="00FE41D7"/>
    <w:rsid w:val="00FE668E"/>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21235-2DA6-40E5-9BA1-3C38EE8C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08F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paragraph" w:styleId="Cmsor8">
    <w:name w:val="heading 8"/>
    <w:basedOn w:val="Norml"/>
    <w:next w:val="Norml"/>
    <w:link w:val="Cmsor8Char"/>
    <w:uiPriority w:val="9"/>
    <w:semiHidden/>
    <w:unhideWhenUsed/>
    <w:qFormat/>
    <w:rsid w:val="008C40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2"/>
      </w:numPr>
      <w:suppressAutoHyphens/>
    </w:pPr>
    <w:rPr>
      <w:lang w:val="en-GB" w:eastAsia="ar-SA"/>
    </w:rPr>
  </w:style>
  <w:style w:type="paragraph" w:styleId="Listaszerbekezds">
    <w:name w:val="List Paragraph"/>
    <w:aliases w:val="Számozott lista 1,lista_2,List Paragraph à moi,Welt L Char,Welt L,Bullet List,FooterText,numbered,Paragraphe de liste1,Bulletr List Paragraph,列出段落,列出段落1,Listeafsnit1,Parágrafo da Lista1,List Paragraph2,List Paragraph21,リスト段落1"/>
    <w:basedOn w:val="Norml"/>
    <w:link w:val="ListaszerbekezdsChar"/>
    <w:qFormat/>
    <w:rsid w:val="00042B9B"/>
    <w:pPr>
      <w:ind w:left="708"/>
    </w:pPr>
    <w:rPr>
      <w:rFonts w:eastAsia="MS Mincho"/>
    </w:rPr>
  </w:style>
  <w:style w:type="character" w:customStyle="1" w:styleId="ListaszerbekezdsChar">
    <w:name w:val="Listaszerű bekezdés Char"/>
    <w:aliases w:val="Számozott lista 1 Char,lista_2 Char,List Paragraph à moi Char,Welt L Char Char,Welt L Char1,Bullet List Char,FooterText Char,numbered Char,Paragraphe de liste1 Char,Bulletr List Paragraph Char,列出段落 Char,列出段落1 Char,リスト段落1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9"/>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zvegtrzsbehzssal31">
    <w:name w:val="Szövegtörzs behúzással 31"/>
    <w:basedOn w:val="Norml"/>
    <w:rsid w:val="009F3020"/>
    <w:pPr>
      <w:suppressAutoHyphens/>
      <w:spacing w:after="120"/>
      <w:ind w:left="283"/>
    </w:pPr>
    <w:rPr>
      <w:sz w:val="16"/>
      <w:szCs w:val="16"/>
      <w:lang w:eastAsia="zh-CN"/>
    </w:rPr>
  </w:style>
  <w:style w:type="table" w:styleId="Rcsostblzat">
    <w:name w:val="Table Grid"/>
    <w:basedOn w:val="Normltblzat"/>
    <w:uiPriority w:val="59"/>
    <w:rsid w:val="009F3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5769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Nemlista"/>
    <w:rsid w:val="00057695"/>
    <w:pPr>
      <w:numPr>
        <w:numId w:val="17"/>
      </w:numPr>
    </w:pPr>
  </w:style>
  <w:style w:type="numbering" w:customStyle="1" w:styleId="WW8Num8">
    <w:name w:val="WW8Num8"/>
    <w:basedOn w:val="Nemlista"/>
    <w:rsid w:val="00057695"/>
    <w:pPr>
      <w:numPr>
        <w:numId w:val="18"/>
      </w:numPr>
    </w:pPr>
  </w:style>
  <w:style w:type="paragraph" w:customStyle="1" w:styleId="TableContents">
    <w:name w:val="Table Contents"/>
    <w:basedOn w:val="Standard"/>
    <w:rsid w:val="00057695"/>
    <w:pPr>
      <w:suppressLineNumbers/>
    </w:pPr>
  </w:style>
  <w:style w:type="numbering" w:customStyle="1" w:styleId="WW8Num1">
    <w:name w:val="WW8Num1"/>
    <w:basedOn w:val="Nemlista"/>
    <w:rsid w:val="00057695"/>
    <w:pPr>
      <w:numPr>
        <w:numId w:val="19"/>
      </w:numPr>
    </w:pPr>
  </w:style>
  <w:style w:type="numbering" w:customStyle="1" w:styleId="WW8Num2">
    <w:name w:val="WW8Num2"/>
    <w:basedOn w:val="Nemlista"/>
    <w:rsid w:val="00057695"/>
    <w:pPr>
      <w:numPr>
        <w:numId w:val="20"/>
      </w:numPr>
    </w:pPr>
  </w:style>
  <w:style w:type="paragraph" w:customStyle="1" w:styleId="Textbody">
    <w:name w:val="Text body"/>
    <w:basedOn w:val="Standard"/>
    <w:rsid w:val="00756FBE"/>
    <w:pPr>
      <w:spacing w:after="140" w:line="288" w:lineRule="auto"/>
    </w:pPr>
    <w:rPr>
      <w:rFonts w:ascii="Liberation Serif" w:eastAsia="SimSun" w:hAnsi="Liberation Serif" w:cs="Mangal"/>
      <w:lang w:val="hu-HU" w:eastAsia="zh-CN" w:bidi="hi-IN"/>
    </w:rPr>
  </w:style>
  <w:style w:type="paragraph" w:customStyle="1" w:styleId="Felsorols1">
    <w:name w:val="Felsorolás1"/>
    <w:basedOn w:val="Norml"/>
    <w:rsid w:val="003E1713"/>
    <w:pPr>
      <w:tabs>
        <w:tab w:val="num" w:pos="0"/>
        <w:tab w:val="left" w:pos="780"/>
      </w:tabs>
      <w:suppressAutoHyphens/>
      <w:ind w:left="432" w:hanging="420"/>
    </w:pPr>
    <w:rPr>
      <w:lang w:eastAsia="ar-SA"/>
    </w:rPr>
  </w:style>
  <w:style w:type="paragraph" w:customStyle="1" w:styleId="ABC1">
    <w:name w:val="ABC 1"/>
    <w:rsid w:val="00241D80"/>
    <w:pPr>
      <w:numPr>
        <w:numId w:val="21"/>
      </w:numPr>
      <w:spacing w:before="60" w:after="0" w:line="240" w:lineRule="auto"/>
      <w:jc w:val="both"/>
    </w:pPr>
    <w:rPr>
      <w:rFonts w:ascii="Times New Roman" w:eastAsia="Times New Roman" w:hAnsi="Times New Roman" w:cs="Times New Roman"/>
      <w:sz w:val="24"/>
      <w:szCs w:val="20"/>
      <w:lang w:eastAsia="hu-HU"/>
    </w:rPr>
  </w:style>
  <w:style w:type="character" w:styleId="Ershivatkozs">
    <w:name w:val="Intense Reference"/>
    <w:uiPriority w:val="32"/>
    <w:qFormat/>
    <w:rsid w:val="00C374C3"/>
    <w:rPr>
      <w:rFonts w:ascii="Calibri" w:eastAsia="Times New Roman" w:hAnsi="Calibri" w:cs="Times New Roman"/>
      <w:b/>
      <w:bCs/>
      <w:i/>
      <w:iCs/>
      <w:color w:val="622423"/>
    </w:rPr>
  </w:style>
  <w:style w:type="paragraph" w:customStyle="1" w:styleId="Norml1">
    <w:name w:val="Normál1"/>
    <w:rsid w:val="00D44B67"/>
    <w:pPr>
      <w:widowControl w:val="0"/>
      <w:suppressAutoHyphens/>
      <w:spacing w:after="0" w:line="240" w:lineRule="auto"/>
    </w:pPr>
    <w:rPr>
      <w:rFonts w:ascii="Times New Roman" w:eastAsia="Times New Roman" w:hAnsi="Times New Roman" w:cs="Times New Roman"/>
      <w:sz w:val="20"/>
      <w:szCs w:val="20"/>
    </w:rPr>
  </w:style>
  <w:style w:type="character" w:customStyle="1" w:styleId="Cmsor8Char">
    <w:name w:val="Címsor 8 Char"/>
    <w:basedOn w:val="Bekezdsalapbettpusa"/>
    <w:link w:val="Cmsor8"/>
    <w:uiPriority w:val="9"/>
    <w:semiHidden/>
    <w:rsid w:val="008C4072"/>
    <w:rPr>
      <w:rFonts w:asciiTheme="majorHAnsi" w:eastAsiaTheme="majorEastAsia" w:hAnsiTheme="majorHAnsi" w:cstheme="majorBidi"/>
      <w:color w:val="404040" w:themeColor="text1" w:themeTint="BF"/>
      <w:sz w:val="20"/>
      <w:szCs w:val="20"/>
      <w:lang w:eastAsia="hu-HU"/>
    </w:rPr>
  </w:style>
  <w:style w:type="paragraph" w:customStyle="1" w:styleId="Cmsor">
    <w:name w:val="Címsor"/>
    <w:basedOn w:val="Norml"/>
    <w:next w:val="Szvegtrzs"/>
    <w:rsid w:val="008C4072"/>
    <w:pPr>
      <w:suppressAutoHyphens/>
      <w:spacing w:line="360" w:lineRule="auto"/>
      <w:jc w:val="center"/>
    </w:pPr>
    <w:rPr>
      <w:rFonts w:ascii="Arial" w:hAnsi="Arial" w:cs="Arial"/>
      <w:b/>
      <w:bCs/>
      <w:sz w:val="32"/>
      <w:lang w:eastAsia="zh-CN"/>
    </w:rPr>
  </w:style>
  <w:style w:type="character" w:customStyle="1" w:styleId="tartalom">
    <w:name w:val="tartalom"/>
    <w:basedOn w:val="Bekezdsalapbettpusa"/>
    <w:rsid w:val="00AA6931"/>
  </w:style>
  <w:style w:type="character" w:styleId="Kiemels">
    <w:name w:val="Emphasis"/>
    <w:qFormat/>
    <w:rsid w:val="006E4893"/>
    <w:rPr>
      <w:i/>
      <w:iCs/>
    </w:rPr>
  </w:style>
  <w:style w:type="paragraph" w:customStyle="1" w:styleId="Szvegtrzsbehzssal24">
    <w:name w:val="Szövegtörzs behúzással 24"/>
    <w:basedOn w:val="Norml"/>
    <w:rsid w:val="006E4893"/>
    <w:pPr>
      <w:ind w:left="709" w:hanging="709"/>
      <w:jc w:val="both"/>
    </w:pPr>
    <w:rPr>
      <w:rFonts w:ascii="KerszTimes" w:hAnsi="KerszTimes" w:cs="KerszTimes"/>
      <w:sz w:val="22"/>
      <w:szCs w:val="20"/>
      <w:lang w:eastAsia="ar-SA"/>
    </w:rPr>
  </w:style>
  <w:style w:type="paragraph" w:customStyle="1" w:styleId="Szvegtrzsbehzssal32">
    <w:name w:val="Szövegtörzs behúzással 32"/>
    <w:basedOn w:val="Norml"/>
    <w:rsid w:val="006E4893"/>
    <w:pPr>
      <w:spacing w:after="120"/>
      <w:ind w:left="283"/>
    </w:pPr>
    <w:rPr>
      <w:sz w:val="16"/>
      <w:szCs w:val="16"/>
      <w:lang w:eastAsia="ar-SA"/>
    </w:rPr>
  </w:style>
  <w:style w:type="paragraph" w:customStyle="1" w:styleId="Szvegtrzs22">
    <w:name w:val="Szövegtörzs 22"/>
    <w:basedOn w:val="Norml"/>
    <w:rsid w:val="006E4893"/>
    <w:pPr>
      <w:spacing w:after="120" w:line="480" w:lineRule="auto"/>
    </w:pPr>
    <w:rPr>
      <w:lang w:eastAsia="ar-SA"/>
    </w:rPr>
  </w:style>
  <w:style w:type="paragraph" w:customStyle="1" w:styleId="text-3mezera">
    <w:name w:val="text - 3 mezera"/>
    <w:basedOn w:val="Norml"/>
    <w:rsid w:val="006E4893"/>
    <w:pPr>
      <w:suppressAutoHyphens/>
      <w:spacing w:before="60" w:line="228" w:lineRule="auto"/>
      <w:jc w:val="both"/>
    </w:pPr>
    <w:rPr>
      <w:rFonts w:ascii="Arial" w:hAnsi="Arial" w:cs="Arial"/>
      <w:szCs w:val="20"/>
      <w:lang w:eastAsia="ar-SA"/>
    </w:rPr>
  </w:style>
  <w:style w:type="paragraph" w:customStyle="1" w:styleId="Felsorols21">
    <w:name w:val="Felsorolás 21"/>
    <w:basedOn w:val="Norml"/>
    <w:rsid w:val="006E4893"/>
    <w:pPr>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5403014">
      <w:bodyDiv w:val="1"/>
      <w:marLeft w:val="0"/>
      <w:marRight w:val="0"/>
      <w:marTop w:val="0"/>
      <w:marBottom w:val="0"/>
      <w:divBdr>
        <w:top w:val="none" w:sz="0" w:space="0" w:color="auto"/>
        <w:left w:val="none" w:sz="0" w:space="0" w:color="auto"/>
        <w:bottom w:val="none" w:sz="0" w:space="0" w:color="auto"/>
        <w:right w:val="none" w:sz="0" w:space="0" w:color="auto"/>
      </w:divBdr>
    </w:div>
    <w:div w:id="6057170">
      <w:bodyDiv w:val="1"/>
      <w:marLeft w:val="0"/>
      <w:marRight w:val="0"/>
      <w:marTop w:val="0"/>
      <w:marBottom w:val="0"/>
      <w:divBdr>
        <w:top w:val="none" w:sz="0" w:space="0" w:color="auto"/>
        <w:left w:val="none" w:sz="0" w:space="0" w:color="auto"/>
        <w:bottom w:val="none" w:sz="0" w:space="0" w:color="auto"/>
        <w:right w:val="none" w:sz="0" w:space="0" w:color="auto"/>
      </w:divBdr>
    </w:div>
    <w:div w:id="23136029">
      <w:bodyDiv w:val="1"/>
      <w:marLeft w:val="0"/>
      <w:marRight w:val="0"/>
      <w:marTop w:val="0"/>
      <w:marBottom w:val="0"/>
      <w:divBdr>
        <w:top w:val="none" w:sz="0" w:space="0" w:color="auto"/>
        <w:left w:val="none" w:sz="0" w:space="0" w:color="auto"/>
        <w:bottom w:val="none" w:sz="0" w:space="0" w:color="auto"/>
        <w:right w:val="none" w:sz="0" w:space="0" w:color="auto"/>
      </w:divBdr>
    </w:div>
    <w:div w:id="60955630">
      <w:bodyDiv w:val="1"/>
      <w:marLeft w:val="0"/>
      <w:marRight w:val="0"/>
      <w:marTop w:val="0"/>
      <w:marBottom w:val="0"/>
      <w:divBdr>
        <w:top w:val="none" w:sz="0" w:space="0" w:color="auto"/>
        <w:left w:val="none" w:sz="0" w:space="0" w:color="auto"/>
        <w:bottom w:val="none" w:sz="0" w:space="0" w:color="auto"/>
        <w:right w:val="none" w:sz="0" w:space="0" w:color="auto"/>
      </w:divBdr>
    </w:div>
    <w:div w:id="98570260">
      <w:bodyDiv w:val="1"/>
      <w:marLeft w:val="0"/>
      <w:marRight w:val="0"/>
      <w:marTop w:val="0"/>
      <w:marBottom w:val="0"/>
      <w:divBdr>
        <w:top w:val="none" w:sz="0" w:space="0" w:color="auto"/>
        <w:left w:val="none" w:sz="0" w:space="0" w:color="auto"/>
        <w:bottom w:val="none" w:sz="0" w:space="0" w:color="auto"/>
        <w:right w:val="none" w:sz="0" w:space="0" w:color="auto"/>
      </w:divBdr>
    </w:div>
    <w:div w:id="105391131">
      <w:bodyDiv w:val="1"/>
      <w:marLeft w:val="0"/>
      <w:marRight w:val="0"/>
      <w:marTop w:val="0"/>
      <w:marBottom w:val="0"/>
      <w:divBdr>
        <w:top w:val="none" w:sz="0" w:space="0" w:color="auto"/>
        <w:left w:val="none" w:sz="0" w:space="0" w:color="auto"/>
        <w:bottom w:val="none" w:sz="0" w:space="0" w:color="auto"/>
        <w:right w:val="none" w:sz="0" w:space="0" w:color="auto"/>
      </w:divBdr>
    </w:div>
    <w:div w:id="293147777">
      <w:bodyDiv w:val="1"/>
      <w:marLeft w:val="0"/>
      <w:marRight w:val="0"/>
      <w:marTop w:val="0"/>
      <w:marBottom w:val="0"/>
      <w:divBdr>
        <w:top w:val="none" w:sz="0" w:space="0" w:color="auto"/>
        <w:left w:val="none" w:sz="0" w:space="0" w:color="auto"/>
        <w:bottom w:val="none" w:sz="0" w:space="0" w:color="auto"/>
        <w:right w:val="none" w:sz="0" w:space="0" w:color="auto"/>
      </w:divBdr>
    </w:div>
    <w:div w:id="445539875">
      <w:bodyDiv w:val="1"/>
      <w:marLeft w:val="0"/>
      <w:marRight w:val="0"/>
      <w:marTop w:val="0"/>
      <w:marBottom w:val="0"/>
      <w:divBdr>
        <w:top w:val="none" w:sz="0" w:space="0" w:color="auto"/>
        <w:left w:val="none" w:sz="0" w:space="0" w:color="auto"/>
        <w:bottom w:val="none" w:sz="0" w:space="0" w:color="auto"/>
        <w:right w:val="none" w:sz="0" w:space="0" w:color="auto"/>
      </w:divBdr>
    </w:div>
    <w:div w:id="517276633">
      <w:bodyDiv w:val="1"/>
      <w:marLeft w:val="0"/>
      <w:marRight w:val="0"/>
      <w:marTop w:val="0"/>
      <w:marBottom w:val="0"/>
      <w:divBdr>
        <w:top w:val="none" w:sz="0" w:space="0" w:color="auto"/>
        <w:left w:val="none" w:sz="0" w:space="0" w:color="auto"/>
        <w:bottom w:val="none" w:sz="0" w:space="0" w:color="auto"/>
        <w:right w:val="none" w:sz="0" w:space="0" w:color="auto"/>
      </w:divBdr>
    </w:div>
    <w:div w:id="518813632">
      <w:bodyDiv w:val="1"/>
      <w:marLeft w:val="0"/>
      <w:marRight w:val="0"/>
      <w:marTop w:val="0"/>
      <w:marBottom w:val="0"/>
      <w:divBdr>
        <w:top w:val="none" w:sz="0" w:space="0" w:color="auto"/>
        <w:left w:val="none" w:sz="0" w:space="0" w:color="auto"/>
        <w:bottom w:val="none" w:sz="0" w:space="0" w:color="auto"/>
        <w:right w:val="none" w:sz="0" w:space="0" w:color="auto"/>
      </w:divBdr>
    </w:div>
    <w:div w:id="777138008">
      <w:bodyDiv w:val="1"/>
      <w:marLeft w:val="0"/>
      <w:marRight w:val="0"/>
      <w:marTop w:val="0"/>
      <w:marBottom w:val="0"/>
      <w:divBdr>
        <w:top w:val="none" w:sz="0" w:space="0" w:color="auto"/>
        <w:left w:val="none" w:sz="0" w:space="0" w:color="auto"/>
        <w:bottom w:val="none" w:sz="0" w:space="0" w:color="auto"/>
        <w:right w:val="none" w:sz="0" w:space="0" w:color="auto"/>
      </w:divBdr>
    </w:div>
    <w:div w:id="883443234">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03913224">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302003892">
      <w:bodyDiv w:val="1"/>
      <w:marLeft w:val="0"/>
      <w:marRight w:val="0"/>
      <w:marTop w:val="0"/>
      <w:marBottom w:val="0"/>
      <w:divBdr>
        <w:top w:val="none" w:sz="0" w:space="0" w:color="auto"/>
        <w:left w:val="none" w:sz="0" w:space="0" w:color="auto"/>
        <w:bottom w:val="none" w:sz="0" w:space="0" w:color="auto"/>
        <w:right w:val="none" w:sz="0" w:space="0" w:color="auto"/>
      </w:divBdr>
    </w:div>
    <w:div w:id="1477528617">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1697731691">
      <w:bodyDiv w:val="1"/>
      <w:marLeft w:val="0"/>
      <w:marRight w:val="0"/>
      <w:marTop w:val="0"/>
      <w:marBottom w:val="0"/>
      <w:divBdr>
        <w:top w:val="none" w:sz="0" w:space="0" w:color="auto"/>
        <w:left w:val="none" w:sz="0" w:space="0" w:color="auto"/>
        <w:bottom w:val="none" w:sz="0" w:space="0" w:color="auto"/>
        <w:right w:val="none" w:sz="0" w:space="0" w:color="auto"/>
      </w:divBdr>
    </w:div>
    <w:div w:id="1788543027">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 w:id="2060739127">
      <w:bodyDiv w:val="1"/>
      <w:marLeft w:val="0"/>
      <w:marRight w:val="0"/>
      <w:marTop w:val="0"/>
      <w:marBottom w:val="0"/>
      <w:divBdr>
        <w:top w:val="none" w:sz="0" w:space="0" w:color="auto"/>
        <w:left w:val="none" w:sz="0" w:space="0" w:color="auto"/>
        <w:bottom w:val="none" w:sz="0" w:space="0" w:color="auto"/>
        <w:right w:val="none" w:sz="0" w:space="0" w:color="auto"/>
      </w:divBdr>
    </w:div>
    <w:div w:id="210252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imuzeum.hu/kozcelu-informaciok/kozbeszerzes"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ri@derimuzeum.h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i.janos@derimuzeum.hu%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ri@derimuzeum.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gi.janos@derimuzeum.hu%20"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BBE31-C981-4125-BF85-461FF360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14621</Words>
  <Characters>100890</Characters>
  <Application>Microsoft Office Word</Application>
  <DocSecurity>0</DocSecurity>
  <Lines>840</Lines>
  <Paragraphs>230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dc:creator>
  <cp:lastModifiedBy>Belényi Krisztina</cp:lastModifiedBy>
  <cp:revision>2</cp:revision>
  <dcterms:created xsi:type="dcterms:W3CDTF">2017-09-26T13:41:00Z</dcterms:created>
  <dcterms:modified xsi:type="dcterms:W3CDTF">2017-09-26T13:41:00Z</dcterms:modified>
</cp:coreProperties>
</file>